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660" w:rsidRPr="00AC3F45" w:rsidRDefault="00CC7660" w:rsidP="00CC7660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CC7660" w:rsidRPr="00AC3F45">
        <w:tc>
          <w:tcPr>
            <w:tcW w:w="4644" w:type="dxa"/>
            <w:shd w:val="clear" w:color="auto" w:fill="auto"/>
          </w:tcPr>
          <w:p w:rsidR="00CC7660" w:rsidRPr="00AC3F45" w:rsidRDefault="00CC7660" w:rsidP="0079728B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CC7660" w:rsidRPr="00AC3F45" w:rsidRDefault="00CC7660" w:rsidP="0079728B">
            <w:pPr>
              <w:jc w:val="center"/>
              <w:rPr>
                <w:b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>«Утверждено»</w:t>
            </w:r>
          </w:p>
          <w:p w:rsidR="00A7722C" w:rsidRDefault="00CC7660" w:rsidP="0079728B">
            <w:pPr>
              <w:jc w:val="center"/>
              <w:rPr>
                <w:b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 xml:space="preserve">Протоколом наблюдательного совета </w:t>
            </w:r>
          </w:p>
          <w:p w:rsidR="00A7722C" w:rsidRDefault="00D812C3" w:rsidP="007972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автономного дошкол</w:t>
            </w:r>
            <w:r w:rsidR="00FF67F8"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ного </w:t>
            </w:r>
          </w:p>
          <w:p w:rsidR="00A7722C" w:rsidRDefault="00D9063E" w:rsidP="00797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F45">
              <w:rPr>
                <w:b/>
                <w:bCs/>
                <w:sz w:val="22"/>
                <w:szCs w:val="22"/>
              </w:rPr>
              <w:t>образовательного учреждения горо</w:t>
            </w:r>
            <w:r w:rsidR="00363804">
              <w:rPr>
                <w:b/>
                <w:bCs/>
                <w:sz w:val="22"/>
                <w:szCs w:val="22"/>
              </w:rPr>
              <w:t xml:space="preserve">да </w:t>
            </w:r>
          </w:p>
          <w:p w:rsidR="00CC03CA" w:rsidRDefault="00363804" w:rsidP="007972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Калининграда</w:t>
            </w:r>
            <w:r w:rsidR="00FF67F8">
              <w:rPr>
                <w:b/>
                <w:bCs/>
                <w:sz w:val="22"/>
                <w:szCs w:val="22"/>
              </w:rPr>
              <w:t xml:space="preserve"> </w:t>
            </w:r>
            <w:r w:rsidR="00D4542D">
              <w:rPr>
                <w:b/>
                <w:bCs/>
                <w:sz w:val="22"/>
                <w:szCs w:val="22"/>
              </w:rPr>
              <w:t>ц</w:t>
            </w:r>
            <w:r w:rsidR="009F2AE2">
              <w:rPr>
                <w:b/>
                <w:bCs/>
                <w:sz w:val="22"/>
                <w:szCs w:val="22"/>
              </w:rPr>
              <w:t xml:space="preserve">ентр развития ребенка </w:t>
            </w:r>
            <w:r w:rsidR="00CC03CA">
              <w:rPr>
                <w:b/>
                <w:bCs/>
                <w:sz w:val="22"/>
                <w:szCs w:val="22"/>
              </w:rPr>
              <w:t>–</w:t>
            </w:r>
            <w:r w:rsidR="009F2AE2">
              <w:rPr>
                <w:b/>
                <w:bCs/>
                <w:sz w:val="22"/>
                <w:szCs w:val="22"/>
              </w:rPr>
              <w:t xml:space="preserve"> </w:t>
            </w:r>
          </w:p>
          <w:p w:rsidR="00CC7660" w:rsidRDefault="009F2AE2" w:rsidP="007972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ский сад № 86</w:t>
            </w:r>
          </w:p>
          <w:p w:rsidR="0010142A" w:rsidRPr="009F2AE2" w:rsidRDefault="009F2AE2" w:rsidP="009F2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(МАДОУ ЦРР д/с №</w:t>
            </w:r>
            <w:r w:rsidR="00D06DC1">
              <w:rPr>
                <w:b/>
              </w:rPr>
              <w:t xml:space="preserve"> </w:t>
            </w:r>
            <w:r>
              <w:rPr>
                <w:b/>
              </w:rPr>
              <w:t>86</w:t>
            </w:r>
            <w:r w:rsidRPr="008E0BBE">
              <w:rPr>
                <w:b/>
              </w:rPr>
              <w:t>)</w:t>
            </w:r>
          </w:p>
          <w:p w:rsidR="00CC7660" w:rsidRPr="00A10CED" w:rsidRDefault="009F2AE2" w:rsidP="0079728B">
            <w:pPr>
              <w:jc w:val="center"/>
              <w:rPr>
                <w:b/>
                <w:sz w:val="22"/>
                <w:szCs w:val="22"/>
              </w:rPr>
            </w:pPr>
            <w:r w:rsidRPr="00A10CED">
              <w:rPr>
                <w:b/>
                <w:sz w:val="22"/>
                <w:szCs w:val="22"/>
              </w:rPr>
              <w:t>от «</w:t>
            </w:r>
            <w:r w:rsidR="00BD64F4" w:rsidRPr="00A10CED">
              <w:rPr>
                <w:b/>
                <w:sz w:val="22"/>
                <w:szCs w:val="22"/>
              </w:rPr>
              <w:t>17</w:t>
            </w:r>
            <w:r w:rsidR="00203238" w:rsidRPr="00A10CED">
              <w:rPr>
                <w:b/>
                <w:sz w:val="22"/>
                <w:szCs w:val="22"/>
              </w:rPr>
              <w:t>»</w:t>
            </w:r>
            <w:r w:rsidR="00BD64F4" w:rsidRPr="00A10CED">
              <w:rPr>
                <w:b/>
                <w:sz w:val="22"/>
                <w:szCs w:val="22"/>
              </w:rPr>
              <w:t xml:space="preserve"> июня</w:t>
            </w:r>
            <w:r w:rsidR="000A555E">
              <w:rPr>
                <w:b/>
                <w:sz w:val="22"/>
                <w:szCs w:val="22"/>
              </w:rPr>
              <w:t xml:space="preserve"> </w:t>
            </w:r>
            <w:r w:rsidR="00D9063E" w:rsidRPr="00A10CED">
              <w:rPr>
                <w:b/>
                <w:sz w:val="22"/>
                <w:szCs w:val="22"/>
              </w:rPr>
              <w:t>2015 г.</w:t>
            </w:r>
          </w:p>
          <w:p w:rsidR="00CC7660" w:rsidRPr="00A10CED" w:rsidRDefault="009F2AE2" w:rsidP="0079728B">
            <w:pPr>
              <w:jc w:val="center"/>
              <w:rPr>
                <w:b/>
                <w:sz w:val="22"/>
                <w:szCs w:val="22"/>
              </w:rPr>
            </w:pPr>
            <w:r w:rsidRPr="00A10CED">
              <w:rPr>
                <w:b/>
                <w:sz w:val="22"/>
                <w:szCs w:val="22"/>
              </w:rPr>
              <w:t xml:space="preserve">№ </w:t>
            </w:r>
            <w:r w:rsidR="00BD64F4" w:rsidRPr="00A10CED">
              <w:rPr>
                <w:b/>
                <w:sz w:val="22"/>
                <w:szCs w:val="22"/>
              </w:rPr>
              <w:t>5</w:t>
            </w:r>
          </w:p>
          <w:p w:rsidR="00CC7660" w:rsidRPr="00AC3F45" w:rsidRDefault="00CC7660" w:rsidP="0079728B">
            <w:pPr>
              <w:jc w:val="center"/>
              <w:rPr>
                <w:b/>
                <w:sz w:val="22"/>
                <w:szCs w:val="22"/>
              </w:rPr>
            </w:pPr>
          </w:p>
          <w:p w:rsidR="00CC7660" w:rsidRPr="00AC3F45" w:rsidRDefault="00CC7660" w:rsidP="0079728B">
            <w:pPr>
              <w:jc w:val="center"/>
              <w:rPr>
                <w:b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 xml:space="preserve">Председатель </w:t>
            </w:r>
          </w:p>
          <w:p w:rsidR="005277DB" w:rsidRDefault="00CC7660" w:rsidP="009F2A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 xml:space="preserve">Наблюдательного совета учреждения </w:t>
            </w:r>
          </w:p>
          <w:p w:rsidR="005277DB" w:rsidRPr="00390C70" w:rsidRDefault="00D7626A" w:rsidP="00390C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Голицына Н.А.</w:t>
            </w:r>
          </w:p>
        </w:tc>
      </w:tr>
    </w:tbl>
    <w:p w:rsidR="00CC7660" w:rsidRPr="00AC3F45" w:rsidRDefault="00CC7660" w:rsidP="00CC7660">
      <w:pPr>
        <w:ind w:firstLine="567"/>
        <w:jc w:val="both"/>
        <w:rPr>
          <w:sz w:val="22"/>
          <w:szCs w:val="22"/>
          <w:lang w:eastAsia="ru-RU"/>
        </w:rPr>
      </w:pPr>
    </w:p>
    <w:p w:rsidR="00CC7660" w:rsidRPr="00AC3F45" w:rsidRDefault="00CC7660" w:rsidP="00CC7660">
      <w:pPr>
        <w:ind w:firstLine="567"/>
        <w:jc w:val="both"/>
        <w:rPr>
          <w:sz w:val="22"/>
          <w:szCs w:val="22"/>
        </w:rPr>
      </w:pPr>
    </w:p>
    <w:p w:rsidR="00CC7660" w:rsidRPr="00AC3F45" w:rsidRDefault="00CC7660" w:rsidP="00CC7660">
      <w:pPr>
        <w:ind w:firstLine="567"/>
        <w:jc w:val="both"/>
        <w:rPr>
          <w:sz w:val="22"/>
          <w:szCs w:val="22"/>
        </w:rPr>
      </w:pPr>
    </w:p>
    <w:p w:rsidR="00CC7660" w:rsidRPr="00AC3F45" w:rsidRDefault="00CC7660" w:rsidP="00CC7660">
      <w:pPr>
        <w:ind w:firstLine="567"/>
        <w:jc w:val="both"/>
        <w:rPr>
          <w:sz w:val="22"/>
          <w:szCs w:val="22"/>
        </w:rPr>
      </w:pPr>
    </w:p>
    <w:p w:rsidR="00CC7660" w:rsidRDefault="00CC7660" w:rsidP="00CC7660">
      <w:pPr>
        <w:jc w:val="both"/>
        <w:rPr>
          <w:sz w:val="22"/>
          <w:szCs w:val="22"/>
        </w:rPr>
      </w:pPr>
    </w:p>
    <w:p w:rsidR="00390C70" w:rsidRDefault="00390C70" w:rsidP="00CC7660">
      <w:pPr>
        <w:jc w:val="both"/>
        <w:rPr>
          <w:sz w:val="22"/>
          <w:szCs w:val="22"/>
        </w:rPr>
      </w:pPr>
    </w:p>
    <w:p w:rsidR="00390C70" w:rsidRPr="00AC3F45" w:rsidRDefault="00390C70" w:rsidP="00CC7660">
      <w:pPr>
        <w:jc w:val="both"/>
        <w:rPr>
          <w:sz w:val="22"/>
          <w:szCs w:val="22"/>
        </w:rPr>
      </w:pPr>
    </w:p>
    <w:p w:rsidR="00CC7660" w:rsidRPr="00AC3F45" w:rsidRDefault="00CC7660" w:rsidP="00CC7660">
      <w:pPr>
        <w:ind w:firstLine="567"/>
        <w:jc w:val="both"/>
        <w:rPr>
          <w:sz w:val="22"/>
          <w:szCs w:val="22"/>
        </w:rPr>
      </w:pPr>
    </w:p>
    <w:p w:rsidR="00CC7660" w:rsidRPr="00AC3F45" w:rsidRDefault="00CC7660" w:rsidP="00CC7660">
      <w:pPr>
        <w:ind w:firstLine="567"/>
        <w:jc w:val="both"/>
        <w:rPr>
          <w:sz w:val="22"/>
          <w:szCs w:val="22"/>
        </w:rPr>
      </w:pPr>
    </w:p>
    <w:p w:rsidR="00CC7660" w:rsidRPr="00AC3F45" w:rsidRDefault="00CC7660" w:rsidP="00CC7660">
      <w:pPr>
        <w:ind w:firstLine="567"/>
        <w:jc w:val="center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>ПОЛОЖЕНИЕ</w:t>
      </w:r>
    </w:p>
    <w:p w:rsidR="00CC7660" w:rsidRPr="00AC3F45" w:rsidRDefault="00CC7660" w:rsidP="00CC7660">
      <w:pPr>
        <w:ind w:firstLine="567"/>
        <w:jc w:val="center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>о закупке товаров, работ, услуг</w:t>
      </w:r>
    </w:p>
    <w:p w:rsidR="00CC7660" w:rsidRPr="00AC3F45" w:rsidRDefault="00CC7660" w:rsidP="00CC7C39">
      <w:pPr>
        <w:ind w:firstLine="567"/>
        <w:jc w:val="center"/>
        <w:rPr>
          <w:b/>
          <w:sz w:val="22"/>
          <w:szCs w:val="22"/>
        </w:rPr>
      </w:pPr>
    </w:p>
    <w:p w:rsidR="004369C0" w:rsidRDefault="007464A0" w:rsidP="007464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автономного дошкольного </w:t>
      </w:r>
      <w:r w:rsidRPr="00AC3F45">
        <w:rPr>
          <w:b/>
          <w:bCs/>
          <w:sz w:val="22"/>
          <w:szCs w:val="22"/>
        </w:rPr>
        <w:t>образовательного учреждения гор</w:t>
      </w:r>
      <w:r w:rsidRPr="00AC3F45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да</w:t>
      </w:r>
    </w:p>
    <w:p w:rsidR="009F2AE2" w:rsidRPr="009F2AE2" w:rsidRDefault="007464A0" w:rsidP="009F2A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Калининграда</w:t>
      </w:r>
      <w:r w:rsidR="00FF67F8">
        <w:rPr>
          <w:b/>
          <w:bCs/>
          <w:sz w:val="22"/>
          <w:szCs w:val="22"/>
        </w:rPr>
        <w:t xml:space="preserve"> </w:t>
      </w:r>
      <w:r w:rsidR="00A10CED">
        <w:rPr>
          <w:b/>
          <w:bCs/>
          <w:sz w:val="22"/>
          <w:szCs w:val="22"/>
        </w:rPr>
        <w:t>ц</w:t>
      </w:r>
      <w:r w:rsidR="009F2AE2">
        <w:rPr>
          <w:b/>
          <w:bCs/>
          <w:sz w:val="22"/>
          <w:szCs w:val="22"/>
        </w:rPr>
        <w:t xml:space="preserve">ентр развития ребенка - </w:t>
      </w:r>
      <w:r>
        <w:rPr>
          <w:b/>
          <w:bCs/>
          <w:sz w:val="22"/>
          <w:szCs w:val="22"/>
        </w:rPr>
        <w:t xml:space="preserve"> детск</w:t>
      </w:r>
      <w:r w:rsidR="009F2AE2">
        <w:rPr>
          <w:b/>
          <w:bCs/>
          <w:sz w:val="22"/>
          <w:szCs w:val="22"/>
        </w:rPr>
        <w:t xml:space="preserve">ий сад № 86 </w:t>
      </w:r>
      <w:r w:rsidR="009F2AE2">
        <w:rPr>
          <w:b/>
        </w:rPr>
        <w:t>(МАДОУ ЦРР д/с №86</w:t>
      </w:r>
      <w:r w:rsidR="009F2AE2" w:rsidRPr="008E0BBE">
        <w:rPr>
          <w:b/>
        </w:rPr>
        <w:t>)</w:t>
      </w:r>
    </w:p>
    <w:p w:rsidR="007464A0" w:rsidRDefault="007464A0" w:rsidP="009F2AE2">
      <w:pPr>
        <w:rPr>
          <w:b/>
          <w:bCs/>
          <w:sz w:val="22"/>
          <w:szCs w:val="22"/>
        </w:rPr>
      </w:pPr>
    </w:p>
    <w:p w:rsidR="007464A0" w:rsidRDefault="007464A0" w:rsidP="007464A0">
      <w:pPr>
        <w:ind w:firstLine="567"/>
        <w:jc w:val="center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 xml:space="preserve"> </w:t>
      </w:r>
    </w:p>
    <w:p w:rsidR="007464A0" w:rsidRDefault="007464A0" w:rsidP="007464A0">
      <w:pPr>
        <w:ind w:firstLine="567"/>
        <w:jc w:val="center"/>
        <w:rPr>
          <w:b/>
          <w:sz w:val="22"/>
          <w:szCs w:val="22"/>
        </w:rPr>
      </w:pPr>
    </w:p>
    <w:p w:rsidR="00CC7660" w:rsidRPr="00AC3F45" w:rsidRDefault="00F05279" w:rsidP="007464A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(РЕДАКЦИЯ № 2</w:t>
      </w:r>
      <w:r w:rsidR="00CC7660" w:rsidRPr="00AC3F45">
        <w:rPr>
          <w:b/>
          <w:sz w:val="22"/>
          <w:szCs w:val="22"/>
        </w:rPr>
        <w:t xml:space="preserve">, с учётом вступления в силу </w:t>
      </w:r>
      <w:r w:rsidR="008B763A" w:rsidRPr="00AC3F45">
        <w:rPr>
          <w:b/>
          <w:sz w:val="22"/>
          <w:szCs w:val="22"/>
        </w:rPr>
        <w:t xml:space="preserve">с 01.01. 2015 года </w:t>
      </w:r>
      <w:r w:rsidR="0022112A" w:rsidRPr="00AC3F45">
        <w:rPr>
          <w:b/>
          <w:sz w:val="22"/>
          <w:szCs w:val="22"/>
        </w:rPr>
        <w:t>положений</w:t>
      </w:r>
      <w:r w:rsidR="00CC7660" w:rsidRPr="00AC3F45">
        <w:rPr>
          <w:b/>
          <w:sz w:val="22"/>
          <w:szCs w:val="22"/>
        </w:rPr>
        <w:t xml:space="preserve"> Федерал</w:t>
      </w:r>
      <w:r w:rsidR="00CC7660" w:rsidRPr="00AC3F45">
        <w:rPr>
          <w:b/>
          <w:sz w:val="22"/>
          <w:szCs w:val="22"/>
        </w:rPr>
        <w:t>ь</w:t>
      </w:r>
      <w:r w:rsidR="00CC7660" w:rsidRPr="00AC3F45">
        <w:rPr>
          <w:b/>
          <w:sz w:val="22"/>
          <w:szCs w:val="22"/>
        </w:rPr>
        <w:t>ного закона от 28.12.2013 г. № 396-ФЗ «О внесении изменений в отдельные законодательные акты Российской Фе</w:t>
      </w:r>
      <w:r w:rsidR="008B763A" w:rsidRPr="00AC3F45">
        <w:rPr>
          <w:b/>
          <w:sz w:val="22"/>
          <w:szCs w:val="22"/>
        </w:rPr>
        <w:t xml:space="preserve">дерации», постановления </w:t>
      </w:r>
      <w:r w:rsidR="00D30EA6" w:rsidRPr="00AC3F45">
        <w:rPr>
          <w:b/>
          <w:sz w:val="22"/>
          <w:szCs w:val="22"/>
        </w:rPr>
        <w:t xml:space="preserve">Правительства РФ </w:t>
      </w:r>
      <w:r w:rsidR="008B763A" w:rsidRPr="00AC3F45">
        <w:rPr>
          <w:b/>
          <w:sz w:val="22"/>
          <w:szCs w:val="22"/>
        </w:rPr>
        <w:t>от 31.10.2014 г. № 1132 «О порядке ведения реестра договоров, заключенных заказчиками по результата</w:t>
      </w:r>
      <w:r w:rsidR="00A84DA0" w:rsidRPr="00AC3F45">
        <w:rPr>
          <w:b/>
          <w:sz w:val="22"/>
          <w:szCs w:val="22"/>
        </w:rPr>
        <w:t>м заку</w:t>
      </w:r>
      <w:r w:rsidR="00A84DA0" w:rsidRPr="00AC3F45">
        <w:rPr>
          <w:b/>
          <w:sz w:val="22"/>
          <w:szCs w:val="22"/>
        </w:rPr>
        <w:t>п</w:t>
      </w:r>
      <w:r w:rsidR="00A84DA0" w:rsidRPr="00AC3F45">
        <w:rPr>
          <w:b/>
          <w:sz w:val="22"/>
          <w:szCs w:val="22"/>
        </w:rPr>
        <w:t>ки»</w:t>
      </w:r>
      <w:r w:rsidR="001816AD" w:rsidRPr="00AC3F45">
        <w:rPr>
          <w:b/>
          <w:sz w:val="22"/>
          <w:szCs w:val="22"/>
        </w:rPr>
        <w:t>).</w:t>
      </w:r>
    </w:p>
    <w:p w:rsidR="00CC7660" w:rsidRPr="00AC3F45" w:rsidRDefault="00CC7660" w:rsidP="00CC7660">
      <w:pPr>
        <w:rPr>
          <w:b/>
          <w:sz w:val="22"/>
          <w:szCs w:val="22"/>
        </w:rPr>
      </w:pPr>
    </w:p>
    <w:p w:rsidR="00CC7660" w:rsidRPr="00AC3F45" w:rsidRDefault="00CC7660" w:rsidP="00CC7660">
      <w:pPr>
        <w:ind w:firstLine="567"/>
        <w:jc w:val="center"/>
        <w:rPr>
          <w:b/>
          <w:sz w:val="22"/>
          <w:szCs w:val="22"/>
        </w:rPr>
      </w:pPr>
    </w:p>
    <w:p w:rsidR="00CC7660" w:rsidRPr="00AC3F45" w:rsidRDefault="00CC7660" w:rsidP="00CC7660">
      <w:pPr>
        <w:ind w:firstLine="567"/>
        <w:jc w:val="center"/>
        <w:rPr>
          <w:b/>
          <w:sz w:val="22"/>
          <w:szCs w:val="22"/>
        </w:rPr>
      </w:pPr>
    </w:p>
    <w:p w:rsidR="00CC7660" w:rsidRPr="00AC3F45" w:rsidRDefault="00CC7660" w:rsidP="00CC7660">
      <w:pPr>
        <w:ind w:firstLine="567"/>
        <w:jc w:val="center"/>
        <w:rPr>
          <w:b/>
          <w:sz w:val="22"/>
          <w:szCs w:val="22"/>
        </w:rPr>
      </w:pPr>
    </w:p>
    <w:p w:rsidR="00CC7660" w:rsidRPr="00AC3F45" w:rsidRDefault="00CC7660" w:rsidP="00CC7660">
      <w:pPr>
        <w:ind w:firstLine="567"/>
        <w:jc w:val="center"/>
        <w:rPr>
          <w:b/>
          <w:sz w:val="22"/>
          <w:szCs w:val="22"/>
        </w:rPr>
      </w:pPr>
    </w:p>
    <w:p w:rsidR="00CC7660" w:rsidRPr="00AC3F45" w:rsidRDefault="00CC7660" w:rsidP="00CC7660">
      <w:pPr>
        <w:ind w:firstLine="567"/>
        <w:jc w:val="center"/>
        <w:rPr>
          <w:b/>
          <w:sz w:val="22"/>
          <w:szCs w:val="22"/>
        </w:rPr>
      </w:pPr>
    </w:p>
    <w:p w:rsidR="00CC7660" w:rsidRPr="00AC3F45" w:rsidRDefault="00CC7660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3444FB" w:rsidRDefault="003444FB" w:rsidP="00CC7660">
      <w:pPr>
        <w:rPr>
          <w:b/>
          <w:sz w:val="22"/>
          <w:szCs w:val="22"/>
        </w:rPr>
      </w:pPr>
    </w:p>
    <w:p w:rsidR="00390C70" w:rsidRDefault="00390C70" w:rsidP="00CC7660">
      <w:pPr>
        <w:rPr>
          <w:b/>
          <w:sz w:val="22"/>
          <w:szCs w:val="22"/>
        </w:rPr>
      </w:pPr>
    </w:p>
    <w:p w:rsidR="00390C70" w:rsidRPr="00AC3F45" w:rsidRDefault="00390C70" w:rsidP="00CC7660">
      <w:pPr>
        <w:rPr>
          <w:b/>
          <w:sz w:val="22"/>
          <w:szCs w:val="22"/>
        </w:rPr>
      </w:pPr>
    </w:p>
    <w:p w:rsidR="003444FB" w:rsidRPr="00AC3F45" w:rsidRDefault="003444FB" w:rsidP="00CC7660">
      <w:pPr>
        <w:rPr>
          <w:b/>
          <w:sz w:val="22"/>
          <w:szCs w:val="22"/>
        </w:rPr>
      </w:pPr>
    </w:p>
    <w:p w:rsidR="00CC7660" w:rsidRPr="00AC3F45" w:rsidRDefault="00CC7660" w:rsidP="00CC7660">
      <w:pPr>
        <w:ind w:firstLine="567"/>
        <w:jc w:val="center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>г. Калининград</w:t>
      </w:r>
    </w:p>
    <w:p w:rsidR="00CC7660" w:rsidRPr="00AC3F45" w:rsidRDefault="00CC7660" w:rsidP="00CC7660">
      <w:pPr>
        <w:ind w:firstLine="567"/>
        <w:jc w:val="center"/>
        <w:rPr>
          <w:sz w:val="22"/>
          <w:szCs w:val="22"/>
          <w:lang w:val="en-US"/>
        </w:rPr>
      </w:pPr>
      <w:r w:rsidRPr="00AC3F45">
        <w:rPr>
          <w:b/>
          <w:sz w:val="22"/>
          <w:szCs w:val="22"/>
        </w:rPr>
        <w:t>201</w:t>
      </w:r>
      <w:r w:rsidR="002D23AF" w:rsidRPr="00AC3F45">
        <w:rPr>
          <w:b/>
          <w:sz w:val="22"/>
          <w:szCs w:val="22"/>
          <w:lang w:val="en-US"/>
        </w:rPr>
        <w:t>5</w:t>
      </w:r>
    </w:p>
    <w:p w:rsidR="00C43A9C" w:rsidRPr="00AC3F45" w:rsidRDefault="00CC7660" w:rsidP="00CC7660">
      <w:pPr>
        <w:jc w:val="center"/>
        <w:rPr>
          <w:sz w:val="22"/>
          <w:szCs w:val="22"/>
        </w:rPr>
      </w:pPr>
      <w:r w:rsidRPr="00AC3F45">
        <w:rPr>
          <w:sz w:val="22"/>
          <w:szCs w:val="22"/>
        </w:rPr>
        <w:br w:type="page"/>
      </w:r>
    </w:p>
    <w:p w:rsidR="00410E18" w:rsidRPr="00AC3F45" w:rsidRDefault="00410E18" w:rsidP="00CC7660">
      <w:pPr>
        <w:jc w:val="center"/>
        <w:rPr>
          <w:b/>
          <w:sz w:val="22"/>
          <w:szCs w:val="22"/>
          <w:lang w:eastAsia="ru-RU"/>
        </w:rPr>
      </w:pPr>
      <w:r w:rsidRPr="00AC3F45">
        <w:rPr>
          <w:b/>
          <w:sz w:val="22"/>
          <w:szCs w:val="22"/>
          <w:lang w:eastAsia="ru-RU"/>
        </w:rPr>
        <w:t>Оглавление:</w:t>
      </w:r>
    </w:p>
    <w:p w:rsidR="00410E18" w:rsidRPr="00AC3F45" w:rsidRDefault="00410E18" w:rsidP="00410E18">
      <w:pPr>
        <w:tabs>
          <w:tab w:val="right" w:leader="dot" w:pos="9356"/>
        </w:tabs>
        <w:jc w:val="both"/>
        <w:rPr>
          <w:b/>
          <w:noProof/>
          <w:sz w:val="22"/>
          <w:szCs w:val="22"/>
          <w:lang w:eastAsia="ru-RU"/>
        </w:rPr>
      </w:pPr>
      <w:bookmarkStart w:id="0" w:name="_GoBack"/>
      <w:bookmarkEnd w:id="0"/>
    </w:p>
    <w:tbl>
      <w:tblPr>
        <w:tblW w:w="4888" w:type="pct"/>
        <w:tblInd w:w="107" w:type="dxa"/>
        <w:tblLook w:val="04A0"/>
      </w:tblPr>
      <w:tblGrid>
        <w:gridCol w:w="8868"/>
        <w:gridCol w:w="488"/>
      </w:tblGrid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Общие положения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Планирование закупки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Организация проведения закупок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Способы закупок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Закупки путем проведения торгов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Закупки путем проведения запросов предложений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Закупки путем проведения запросов цен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Общие требования к заявке на участие в закупке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Особенности проведения закупок в электронной форме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Особенности проведения многоэтапных закупок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 Обеспечение заявок на участие в закупке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Закупка у единственного источника (прямая закупка, закупка у единственного поставщика (исполнителя, подрядчика))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Заключение договора по результатам закупки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Исполнение договора, заключенного по результатам закупки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  Отчётность по результатам закупки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Заключительные положения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1: Критерии и порядок оценки заявок на участие в закупке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Приложение 2: Порядок проведения переторжки 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3: Форма отчета-обоснования закупки (образец)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594437">
        <w:tc>
          <w:tcPr>
            <w:tcW w:w="4739" w:type="pct"/>
          </w:tcPr>
          <w:p w:rsidR="00594437" w:rsidRDefault="005944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Приложение 4: Форма акта об исполнении обязательств по договору (образец) </w:t>
            </w:r>
          </w:p>
        </w:tc>
        <w:tc>
          <w:tcPr>
            <w:tcW w:w="261" w:type="pct"/>
          </w:tcPr>
          <w:p w:rsidR="00594437" w:rsidRDefault="005944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</w:tbl>
    <w:p w:rsidR="00C43A9C" w:rsidRPr="00AC3F45" w:rsidRDefault="00C43A9C" w:rsidP="00410E18">
      <w:pPr>
        <w:tabs>
          <w:tab w:val="right" w:leader="dot" w:pos="9356"/>
        </w:tabs>
        <w:jc w:val="both"/>
        <w:rPr>
          <w:b/>
          <w:noProof/>
          <w:sz w:val="22"/>
          <w:szCs w:val="22"/>
          <w:lang w:eastAsia="ru-RU"/>
        </w:rPr>
      </w:pPr>
    </w:p>
    <w:p w:rsidR="00B84953" w:rsidRPr="00AC3F45" w:rsidRDefault="00B84953" w:rsidP="00B84953">
      <w:pPr>
        <w:pageBreakBefore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lastRenderedPageBreak/>
        <w:t>Общие положения.</w:t>
      </w:r>
    </w:p>
    <w:p w:rsidR="00B84953" w:rsidRPr="00AC3F45" w:rsidRDefault="00B84953" w:rsidP="00AC3F45">
      <w:pPr>
        <w:ind w:left="927"/>
        <w:jc w:val="both"/>
        <w:rPr>
          <w:b/>
          <w:sz w:val="22"/>
          <w:szCs w:val="22"/>
        </w:rPr>
      </w:pPr>
    </w:p>
    <w:p w:rsidR="00B84953" w:rsidRPr="00AC3F45" w:rsidRDefault="00B84953" w:rsidP="00AC3F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50"/>
        </w:tabs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__RefHeading__173_2018128844"/>
      <w:bookmarkEnd w:id="1"/>
      <w:r w:rsidRPr="00AC3F45">
        <w:rPr>
          <w:rFonts w:ascii="Times New Roman" w:hAnsi="Times New Roman" w:cs="Times New Roman"/>
          <w:i w:val="0"/>
          <w:sz w:val="22"/>
          <w:szCs w:val="22"/>
        </w:rPr>
        <w:t>1.1. Предмет и цели регулирования.</w:t>
      </w:r>
      <w:r w:rsidRPr="00AC3F45">
        <w:rPr>
          <w:rFonts w:ascii="Times New Roman" w:hAnsi="Times New Roman" w:cs="Times New Roman"/>
          <w:i w:val="0"/>
          <w:sz w:val="22"/>
          <w:szCs w:val="22"/>
        </w:rPr>
        <w:tab/>
      </w:r>
      <w:r w:rsidRPr="00AC3F45"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B84953" w:rsidRPr="00AC3F45" w:rsidRDefault="00B84953" w:rsidP="00611D13">
      <w:pPr>
        <w:ind w:firstLine="567"/>
        <w:jc w:val="both"/>
        <w:rPr>
          <w:b/>
          <w:sz w:val="22"/>
          <w:szCs w:val="22"/>
        </w:rPr>
      </w:pPr>
      <w:r w:rsidRPr="00AC3F45">
        <w:rPr>
          <w:sz w:val="22"/>
          <w:szCs w:val="22"/>
        </w:rPr>
        <w:t xml:space="preserve">1.1.1. Настоящее Положение о закупке товаров, работ, услуг </w:t>
      </w:r>
      <w:r w:rsidR="00611D13" w:rsidRPr="00611D13">
        <w:rPr>
          <w:b/>
          <w:sz w:val="22"/>
          <w:szCs w:val="22"/>
        </w:rPr>
        <w:t>муниципального автономного дошкольного образовательного учреждения города Калининграда</w:t>
      </w:r>
      <w:r w:rsidR="00FF67F8">
        <w:rPr>
          <w:b/>
          <w:sz w:val="22"/>
          <w:szCs w:val="22"/>
        </w:rPr>
        <w:t xml:space="preserve"> </w:t>
      </w:r>
      <w:r w:rsidR="009646AC">
        <w:rPr>
          <w:b/>
          <w:sz w:val="22"/>
          <w:szCs w:val="22"/>
        </w:rPr>
        <w:t>ц</w:t>
      </w:r>
      <w:r w:rsidR="00FF67F8">
        <w:rPr>
          <w:b/>
          <w:sz w:val="22"/>
          <w:szCs w:val="22"/>
        </w:rPr>
        <w:t>ентр развития ребенка -</w:t>
      </w:r>
      <w:r w:rsidR="00611D13" w:rsidRPr="00611D13">
        <w:rPr>
          <w:b/>
          <w:sz w:val="22"/>
          <w:szCs w:val="22"/>
        </w:rPr>
        <w:t xml:space="preserve"> детск</w:t>
      </w:r>
      <w:r w:rsidR="00FF67F8">
        <w:rPr>
          <w:b/>
          <w:sz w:val="22"/>
          <w:szCs w:val="22"/>
        </w:rPr>
        <w:t>ий сад № 86</w:t>
      </w:r>
      <w:r w:rsidR="00611D13">
        <w:rPr>
          <w:b/>
          <w:sz w:val="22"/>
          <w:szCs w:val="22"/>
        </w:rPr>
        <w:t xml:space="preserve"> </w:t>
      </w:r>
      <w:proofErr w:type="gramStart"/>
      <w:r w:rsidR="00CD2399" w:rsidRPr="00AC3F45">
        <w:rPr>
          <w:b/>
          <w:sz w:val="22"/>
          <w:szCs w:val="22"/>
        </w:rPr>
        <w:t xml:space="preserve">( </w:t>
      </w:r>
      <w:proofErr w:type="gramEnd"/>
      <w:r w:rsidR="00CE7E30" w:rsidRPr="006576FB">
        <w:rPr>
          <w:b/>
          <w:sz w:val="22"/>
          <w:szCs w:val="22"/>
        </w:rPr>
        <w:t xml:space="preserve">МАДОУ </w:t>
      </w:r>
      <w:r w:rsidR="00FF67F8">
        <w:rPr>
          <w:b/>
          <w:sz w:val="22"/>
          <w:szCs w:val="22"/>
        </w:rPr>
        <w:t xml:space="preserve">ЦРР </w:t>
      </w:r>
      <w:r w:rsidR="00611D13" w:rsidRPr="006576FB">
        <w:rPr>
          <w:b/>
          <w:sz w:val="22"/>
          <w:szCs w:val="22"/>
        </w:rPr>
        <w:t xml:space="preserve">д/с </w:t>
      </w:r>
      <w:r w:rsidR="00CE7E30" w:rsidRPr="006576FB">
        <w:rPr>
          <w:b/>
          <w:sz w:val="22"/>
          <w:szCs w:val="22"/>
        </w:rPr>
        <w:t>№</w:t>
      </w:r>
      <w:r w:rsidR="00FF67F8">
        <w:rPr>
          <w:b/>
          <w:sz w:val="22"/>
          <w:szCs w:val="22"/>
        </w:rPr>
        <w:t xml:space="preserve"> 86</w:t>
      </w:r>
      <w:r w:rsidR="00CD2399" w:rsidRPr="00AC3F45">
        <w:rPr>
          <w:b/>
          <w:sz w:val="22"/>
          <w:szCs w:val="22"/>
        </w:rPr>
        <w:t>)</w:t>
      </w:r>
      <w:r w:rsidR="006158AC" w:rsidRPr="00AC3F45">
        <w:rPr>
          <w:b/>
          <w:sz w:val="22"/>
          <w:szCs w:val="22"/>
        </w:rPr>
        <w:t xml:space="preserve"> </w:t>
      </w:r>
      <w:r w:rsidRPr="00AC3F45">
        <w:rPr>
          <w:sz w:val="22"/>
          <w:szCs w:val="22"/>
        </w:rPr>
        <w:t>(далее – Положение) разработано в целях своевр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менного и полного обеспечения Заказ</w:t>
      </w:r>
      <w:r w:rsidR="00392D73" w:rsidRPr="00AC3F45">
        <w:rPr>
          <w:sz w:val="22"/>
          <w:szCs w:val="22"/>
        </w:rPr>
        <w:t>чика</w:t>
      </w:r>
      <w:r w:rsidRPr="00AC3F45">
        <w:rPr>
          <w:sz w:val="22"/>
          <w:szCs w:val="22"/>
        </w:rPr>
        <w:t xml:space="preserve"> в товарах, работах, услугах с необходимыми показат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лями цены, качества и надежности, эффективного использования денежных средств, расширения возможн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сти участия юридических и физи</w:t>
      </w:r>
      <w:r w:rsidR="00522B2C" w:rsidRPr="00AC3F45">
        <w:rPr>
          <w:sz w:val="22"/>
          <w:szCs w:val="22"/>
        </w:rPr>
        <w:t>ческих лиц</w:t>
      </w:r>
      <w:r w:rsidRPr="00AC3F45">
        <w:rPr>
          <w:sz w:val="22"/>
          <w:szCs w:val="22"/>
        </w:rPr>
        <w:t xml:space="preserve"> в закуп</w:t>
      </w:r>
      <w:r w:rsidR="009B2190" w:rsidRPr="00AC3F45">
        <w:rPr>
          <w:sz w:val="22"/>
          <w:szCs w:val="22"/>
        </w:rPr>
        <w:t>ках</w:t>
      </w:r>
      <w:r w:rsidRPr="00AC3F45">
        <w:rPr>
          <w:sz w:val="22"/>
          <w:szCs w:val="22"/>
        </w:rPr>
        <w:t xml:space="preserve"> товаров, работ, услуг для нужд Заказчика и стимулир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вания такого участия, развития добросовестной </w:t>
      </w:r>
      <w:proofErr w:type="gramStart"/>
      <w:r w:rsidRPr="00AC3F45">
        <w:rPr>
          <w:sz w:val="22"/>
          <w:szCs w:val="22"/>
        </w:rPr>
        <w:t>конкуренции, обеспечения гласности</w:t>
      </w:r>
      <w:proofErr w:type="gramEnd"/>
      <w:r w:rsidRPr="00AC3F45">
        <w:rPr>
          <w:sz w:val="22"/>
          <w:szCs w:val="22"/>
        </w:rPr>
        <w:t xml:space="preserve"> и прозрачности закупок, предотвращения кор</w:t>
      </w:r>
      <w:r w:rsidR="009B2190" w:rsidRPr="00AC3F45">
        <w:rPr>
          <w:sz w:val="22"/>
          <w:szCs w:val="22"/>
        </w:rPr>
        <w:t>рупции</w:t>
      </w:r>
      <w:r w:rsidRPr="00AC3F45">
        <w:rPr>
          <w:sz w:val="22"/>
          <w:szCs w:val="22"/>
        </w:rPr>
        <w:t xml:space="preserve"> и других злоупотре</w:t>
      </w:r>
      <w:r w:rsidRPr="00AC3F45">
        <w:rPr>
          <w:sz w:val="22"/>
          <w:szCs w:val="22"/>
        </w:rPr>
        <w:t>б</w:t>
      </w:r>
      <w:r w:rsidRPr="00AC3F45">
        <w:rPr>
          <w:sz w:val="22"/>
          <w:szCs w:val="22"/>
        </w:rPr>
        <w:t>лений.</w:t>
      </w:r>
    </w:p>
    <w:p w:rsidR="00B84953" w:rsidRPr="00AC3F45" w:rsidRDefault="005016A1" w:rsidP="00AC3F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1.1.2.</w:t>
      </w:r>
      <w:r w:rsidR="00EA5C85">
        <w:rPr>
          <w:sz w:val="22"/>
          <w:szCs w:val="22"/>
        </w:rPr>
        <w:t xml:space="preserve"> </w:t>
      </w:r>
      <w:proofErr w:type="gramStart"/>
      <w:r w:rsidR="00B84953" w:rsidRPr="00AC3F45">
        <w:rPr>
          <w:sz w:val="22"/>
          <w:szCs w:val="22"/>
        </w:rPr>
        <w:t>Положение разработано в соответствии с законодательством Российской Ф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дерации, с учетом положений Федерального закона от 18.07.2011 г. № 223-ФЗ «О заку</w:t>
      </w:r>
      <w:r w:rsidR="00B84953" w:rsidRPr="00AC3F45">
        <w:rPr>
          <w:sz w:val="22"/>
          <w:szCs w:val="22"/>
        </w:rPr>
        <w:t>п</w:t>
      </w:r>
      <w:r w:rsidR="00B84953" w:rsidRPr="00AC3F45">
        <w:rPr>
          <w:sz w:val="22"/>
          <w:szCs w:val="22"/>
        </w:rPr>
        <w:t>ках товаров, работ, услуг отдельными видами юридических лиц», Федерального закона от 26.07.2006 г. № 135-ФЗ  «О защите конкуренции»,  Федерального закона от 05.04.2013 г. № 44-ФЗ «О контрактной с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стеме в сфере закупок товаров, работ, услуг для обеспечения государственных и муниципал</w:t>
      </w:r>
      <w:r w:rsidR="00B84953" w:rsidRPr="00AC3F45">
        <w:rPr>
          <w:sz w:val="22"/>
          <w:szCs w:val="22"/>
        </w:rPr>
        <w:t>ь</w:t>
      </w:r>
      <w:r w:rsidR="00B84953" w:rsidRPr="00AC3F45">
        <w:rPr>
          <w:sz w:val="22"/>
          <w:szCs w:val="22"/>
        </w:rPr>
        <w:t>ных нужд», общепринятых правил, сложившихся в</w:t>
      </w:r>
      <w:proofErr w:type="gramEnd"/>
      <w:r w:rsidR="00B84953" w:rsidRPr="00AC3F45">
        <w:rPr>
          <w:sz w:val="22"/>
          <w:szCs w:val="22"/>
        </w:rPr>
        <w:t xml:space="preserve"> сфере зак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 xml:space="preserve">пок. </w:t>
      </w:r>
    </w:p>
    <w:p w:rsidR="00B84953" w:rsidRPr="00AC3F45" w:rsidRDefault="00B84953" w:rsidP="00AC3F45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1.1.3. Положение регулирует отношен</w:t>
      </w:r>
      <w:r w:rsidR="007B3A2F" w:rsidRPr="00AC3F45">
        <w:rPr>
          <w:sz w:val="22"/>
          <w:szCs w:val="22"/>
        </w:rPr>
        <w:t xml:space="preserve">ия, связанные с осуществлением </w:t>
      </w:r>
      <w:r w:rsidR="004A7792" w:rsidRPr="00AC3F45">
        <w:rPr>
          <w:sz w:val="22"/>
          <w:szCs w:val="22"/>
        </w:rPr>
        <w:t>Заказчика</w:t>
      </w:r>
      <w:r w:rsidRPr="00AC3F45">
        <w:rPr>
          <w:sz w:val="22"/>
          <w:szCs w:val="22"/>
        </w:rPr>
        <w:t xml:space="preserve"> закупо</w:t>
      </w:r>
      <w:r w:rsidRPr="00AC3F45">
        <w:rPr>
          <w:sz w:val="22"/>
          <w:szCs w:val="22"/>
        </w:rPr>
        <w:t>ч</w:t>
      </w:r>
      <w:r w:rsidRPr="00AC3F45">
        <w:rPr>
          <w:sz w:val="22"/>
          <w:szCs w:val="22"/>
        </w:rPr>
        <w:t>ной деятельности, в том числе устанавливает единые прав</w:t>
      </w:r>
      <w:r w:rsidR="00A5263B" w:rsidRPr="00AC3F45">
        <w:rPr>
          <w:sz w:val="22"/>
          <w:szCs w:val="22"/>
        </w:rPr>
        <w:t xml:space="preserve">ила и порядок закупки 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варов, работ, услуг (далее – закупки), в целях соблюдения следующих принципов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купки:</w:t>
      </w:r>
    </w:p>
    <w:p w:rsidR="00B84953" w:rsidRPr="00AC3F45" w:rsidRDefault="00B84953" w:rsidP="00AC3F45">
      <w:pPr>
        <w:pStyle w:val="aff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b/>
          <w:sz w:val="22"/>
          <w:szCs w:val="22"/>
        </w:rPr>
      </w:pPr>
      <w:r w:rsidRPr="00AC3F45">
        <w:rPr>
          <w:sz w:val="22"/>
          <w:szCs w:val="22"/>
        </w:rPr>
        <w:t xml:space="preserve">создание условий для своевременного и полного обеспечения потребностей </w:t>
      </w:r>
      <w:r w:rsidR="00EA5C85">
        <w:rPr>
          <w:sz w:val="22"/>
          <w:szCs w:val="22"/>
        </w:rPr>
        <w:t>Зака</w:t>
      </w:r>
      <w:r w:rsidR="00EA5C85">
        <w:rPr>
          <w:sz w:val="22"/>
          <w:szCs w:val="22"/>
        </w:rPr>
        <w:t>з</w:t>
      </w:r>
      <w:r w:rsidR="00EA5C85">
        <w:rPr>
          <w:sz w:val="22"/>
          <w:szCs w:val="22"/>
        </w:rPr>
        <w:t xml:space="preserve">чика </w:t>
      </w:r>
      <w:r w:rsidRPr="00AC3F45">
        <w:rPr>
          <w:sz w:val="22"/>
          <w:szCs w:val="22"/>
        </w:rPr>
        <w:t>в товарах, работах, услугах с требуемыми показателями цены, качества и наде</w:t>
      </w:r>
      <w:r w:rsidRPr="00AC3F45">
        <w:rPr>
          <w:sz w:val="22"/>
          <w:szCs w:val="22"/>
        </w:rPr>
        <w:t>ж</w:t>
      </w:r>
      <w:r w:rsidRPr="00AC3F45">
        <w:rPr>
          <w:sz w:val="22"/>
          <w:szCs w:val="22"/>
        </w:rPr>
        <w:t xml:space="preserve">ности; </w:t>
      </w:r>
    </w:p>
    <w:p w:rsidR="00B84953" w:rsidRPr="00AC3F45" w:rsidRDefault="00B84953" w:rsidP="00AC3F45">
      <w:pPr>
        <w:pStyle w:val="aff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информационная открытость закупки;</w:t>
      </w:r>
    </w:p>
    <w:p w:rsidR="00B84953" w:rsidRPr="00AC3F45" w:rsidRDefault="00B84953" w:rsidP="00AC3F45">
      <w:pPr>
        <w:pStyle w:val="aff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равноправие, справедливость, отсутствие дискриминации и необоснованных огр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ничений конкуренции по отношению к участникам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ки;</w:t>
      </w:r>
    </w:p>
    <w:p w:rsidR="00B84953" w:rsidRPr="00AC3F45" w:rsidRDefault="00B84953" w:rsidP="00AC3F45">
      <w:pPr>
        <w:pStyle w:val="aff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целевое и экономически эффективное расходование денежных средств на приобр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тение товаров, работ, услуг (с учетом при необходимости стоимости жизненного цикла закупа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мой продукции) и реализация мер, направленных на сокращение изде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жек Заказчика;</w:t>
      </w:r>
    </w:p>
    <w:p w:rsidR="00B84953" w:rsidRPr="00AC3F45" w:rsidRDefault="00B84953" w:rsidP="00AC3F45">
      <w:pPr>
        <w:pStyle w:val="aff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отсутствие ограничения допуска к участию в закупке путем установления неизм</w:t>
      </w:r>
      <w:r w:rsidR="002A552B">
        <w:rPr>
          <w:sz w:val="22"/>
          <w:szCs w:val="22"/>
        </w:rPr>
        <w:t>е</w:t>
      </w:r>
      <w:r w:rsidRPr="00AC3F45">
        <w:rPr>
          <w:sz w:val="22"/>
          <w:szCs w:val="22"/>
        </w:rPr>
        <w:t>ряемых требований к участникам закупки.</w:t>
      </w:r>
    </w:p>
    <w:p w:rsidR="00B84953" w:rsidRPr="00AC3F45" w:rsidRDefault="00B84953" w:rsidP="00AC3F45">
      <w:pPr>
        <w:pStyle w:val="aff"/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b/>
          <w:sz w:val="22"/>
          <w:szCs w:val="22"/>
        </w:rPr>
      </w:pPr>
      <w:r w:rsidRPr="00AC3F45">
        <w:rPr>
          <w:sz w:val="22"/>
          <w:szCs w:val="22"/>
        </w:rPr>
        <w:t>оптимальность процедур и результата. Применение наиболее подходящих для ко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кретной ситуации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цедур, а также выбор технико-коммерческих предложений и контрагента по наилучшим совокупным значениям требуемых показателей (качество, условия поставки, цена и др.).</w:t>
      </w:r>
    </w:p>
    <w:p w:rsidR="00B84953" w:rsidRPr="00AC3F45" w:rsidRDefault="00B84953" w:rsidP="00AC3F45">
      <w:pPr>
        <w:pStyle w:val="aff"/>
        <w:tabs>
          <w:tab w:val="left" w:pos="660"/>
        </w:tabs>
        <w:ind w:left="0"/>
        <w:jc w:val="both"/>
        <w:rPr>
          <w:bCs/>
          <w:sz w:val="22"/>
          <w:szCs w:val="22"/>
        </w:rPr>
      </w:pPr>
      <w:r w:rsidRPr="00AC3F45">
        <w:rPr>
          <w:b/>
          <w:sz w:val="22"/>
          <w:szCs w:val="22"/>
        </w:rPr>
        <w:tab/>
      </w:r>
      <w:r w:rsidRPr="00AC3F45">
        <w:rPr>
          <w:sz w:val="22"/>
          <w:szCs w:val="22"/>
        </w:rPr>
        <w:t>1.1.4. Закупочная деятельность учреждения направлена на обеспечение о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новной уставной деятельности по организации образовательного процесса в соответствие с Фед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ральным законом от 29.12.2012 г. № 273-ФЗ «Об образ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вании в Российской Федерации». Закупочная деятельность ведется с учетом требований образовательных программ и ста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дартов, санитарно-гигиенических, противопожарных и иных обязательных требований к организации учебного процесса образов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тельным учреждением.</w:t>
      </w:r>
    </w:p>
    <w:p w:rsidR="00B84953" w:rsidRPr="00AC3F45" w:rsidRDefault="00B84953" w:rsidP="00AC3F45">
      <w:pPr>
        <w:ind w:firstLine="567"/>
        <w:jc w:val="both"/>
        <w:rPr>
          <w:sz w:val="22"/>
          <w:szCs w:val="22"/>
        </w:rPr>
      </w:pPr>
      <w:r w:rsidRPr="00AC3F45">
        <w:rPr>
          <w:bCs/>
          <w:sz w:val="22"/>
          <w:szCs w:val="22"/>
        </w:rPr>
        <w:t>1.1.5. При закупке товаров, работ, услуг Заказчик руководствуется Конституцией Росси</w:t>
      </w:r>
      <w:r w:rsidRPr="00AC3F45">
        <w:rPr>
          <w:bCs/>
          <w:sz w:val="22"/>
          <w:szCs w:val="22"/>
        </w:rPr>
        <w:t>й</w:t>
      </w:r>
      <w:r w:rsidRPr="00AC3F45">
        <w:rPr>
          <w:bCs/>
          <w:sz w:val="22"/>
          <w:szCs w:val="22"/>
        </w:rPr>
        <w:t>ской Федерации, Гражданским кодексом Российской Федерации, федеральными законами и ин</w:t>
      </w:r>
      <w:r w:rsidRPr="00AC3F45">
        <w:rPr>
          <w:bCs/>
          <w:sz w:val="22"/>
          <w:szCs w:val="22"/>
        </w:rPr>
        <w:t>ы</w:t>
      </w:r>
      <w:r w:rsidRPr="00AC3F45">
        <w:rPr>
          <w:bCs/>
          <w:sz w:val="22"/>
          <w:szCs w:val="22"/>
        </w:rPr>
        <w:t>ми нормативными правовым</w:t>
      </w:r>
      <w:r w:rsidR="0095504A">
        <w:rPr>
          <w:bCs/>
          <w:sz w:val="22"/>
          <w:szCs w:val="22"/>
        </w:rPr>
        <w:t xml:space="preserve">и актами Российской Федерации, </w:t>
      </w:r>
      <w:r w:rsidRPr="00AC3F45">
        <w:rPr>
          <w:bCs/>
          <w:sz w:val="22"/>
          <w:szCs w:val="22"/>
        </w:rPr>
        <w:t>настоящим Положением, иными  внутренн</w:t>
      </w:r>
      <w:r w:rsidR="00A112B0" w:rsidRPr="00AC3F45">
        <w:rPr>
          <w:bCs/>
          <w:sz w:val="22"/>
          <w:szCs w:val="22"/>
        </w:rPr>
        <w:t>ими документами</w:t>
      </w:r>
      <w:r w:rsidRPr="00AC3F45">
        <w:rPr>
          <w:sz w:val="22"/>
          <w:szCs w:val="22"/>
        </w:rPr>
        <w:t xml:space="preserve"> </w:t>
      </w:r>
      <w:r w:rsidR="00A112B0" w:rsidRPr="00AC3F45">
        <w:rPr>
          <w:sz w:val="22"/>
          <w:szCs w:val="22"/>
        </w:rPr>
        <w:t>Зака</w:t>
      </w:r>
      <w:r w:rsidR="00A112B0" w:rsidRPr="00AC3F45">
        <w:rPr>
          <w:sz w:val="22"/>
          <w:szCs w:val="22"/>
        </w:rPr>
        <w:t>з</w:t>
      </w:r>
      <w:r w:rsidR="00A112B0" w:rsidRPr="00AC3F45">
        <w:rPr>
          <w:sz w:val="22"/>
          <w:szCs w:val="22"/>
        </w:rPr>
        <w:t>чика.</w:t>
      </w:r>
    </w:p>
    <w:p w:rsidR="00B84953" w:rsidRPr="00AC3F45" w:rsidRDefault="00B84953" w:rsidP="00AC3F4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84953" w:rsidRPr="00AC3F45" w:rsidRDefault="00B84953" w:rsidP="00AC3F45">
      <w:pPr>
        <w:pStyle w:val="2"/>
        <w:spacing w:before="0" w:after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2" w:name="__RefHeading__175_2018128844"/>
      <w:bookmarkEnd w:id="2"/>
      <w:r w:rsidRPr="00AC3F45">
        <w:rPr>
          <w:rFonts w:ascii="Times New Roman" w:hAnsi="Times New Roman" w:cs="Times New Roman"/>
          <w:i w:val="0"/>
          <w:sz w:val="22"/>
          <w:szCs w:val="22"/>
        </w:rPr>
        <w:t>1.2. Термины и определения</w:t>
      </w:r>
    </w:p>
    <w:p w:rsidR="00B84953" w:rsidRPr="00AC3F45" w:rsidRDefault="00B84953" w:rsidP="00AC3F45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rFonts w:eastAsia="Calibri"/>
          <w:i/>
          <w:sz w:val="22"/>
          <w:szCs w:val="22"/>
          <w:lang w:eastAsia="en-US"/>
        </w:rPr>
        <w:t xml:space="preserve">Аукцион в электронной форме </w:t>
      </w:r>
      <w:r w:rsidRPr="00AC3F45">
        <w:rPr>
          <w:rFonts w:eastAsia="Calibri"/>
          <w:sz w:val="22"/>
          <w:szCs w:val="22"/>
          <w:lang w:eastAsia="en-US"/>
        </w:rPr>
        <w:t>– аукцион, проведение которого осуществляется на электронной площадке (сайте Торговой системы) в сети Интернет, победителем которого призн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 xml:space="preserve">ется лицо, предложившее наиболее низкую цену договора. </w:t>
      </w:r>
    </w:p>
    <w:p w:rsidR="00B84953" w:rsidRPr="00AC3F45" w:rsidRDefault="00B84953" w:rsidP="00AC3F45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i/>
          <w:sz w:val="22"/>
          <w:szCs w:val="22"/>
        </w:rPr>
        <w:t>День</w:t>
      </w:r>
      <w:r w:rsidRPr="00AC3F45">
        <w:rPr>
          <w:b/>
          <w:sz w:val="22"/>
          <w:szCs w:val="22"/>
        </w:rPr>
        <w:t xml:space="preserve"> </w:t>
      </w:r>
      <w:r w:rsidRPr="00AC3F45">
        <w:rPr>
          <w:sz w:val="22"/>
          <w:szCs w:val="22"/>
        </w:rPr>
        <w:t>– календарный день, за исключением случаев, когда в настоящем Положении срок прямо устанавлив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ется в рабочих днях. </w:t>
      </w:r>
    </w:p>
    <w:p w:rsidR="00B84953" w:rsidRPr="00AC3F45" w:rsidRDefault="00B84953" w:rsidP="00AC3F45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i/>
          <w:color w:val="FF0000"/>
          <w:sz w:val="22"/>
          <w:szCs w:val="22"/>
        </w:rPr>
      </w:pPr>
      <w:r w:rsidRPr="00AC3F45">
        <w:rPr>
          <w:i/>
          <w:sz w:val="22"/>
          <w:szCs w:val="22"/>
        </w:rPr>
        <w:t>Документация о закупке</w:t>
      </w:r>
      <w:r w:rsidRPr="00AC3F45">
        <w:rPr>
          <w:sz w:val="22"/>
          <w:szCs w:val="22"/>
        </w:rPr>
        <w:t xml:space="preserve"> (конкурсная документация, аукционная документация,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ментация о запросе предложений, запросе цен) – комплект документов, содержащий полную и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формацию о предмете, условиях и правилах проведения закупки, правилах  подготовки, оформл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 и подачи заявок на участие в закупке участником закупки, а также об условиях заключения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говора.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bCs/>
          <w:i/>
          <w:sz w:val="22"/>
          <w:szCs w:val="22"/>
        </w:rPr>
      </w:pPr>
      <w:proofErr w:type="gramStart"/>
      <w:r w:rsidRPr="00AC3F45">
        <w:rPr>
          <w:i/>
          <w:sz w:val="22"/>
          <w:szCs w:val="22"/>
        </w:rPr>
        <w:lastRenderedPageBreak/>
        <w:t>Единая информационная система в сфере закупок (единая информационная с</w:t>
      </w:r>
      <w:r w:rsidRPr="00AC3F45">
        <w:rPr>
          <w:i/>
          <w:sz w:val="22"/>
          <w:szCs w:val="22"/>
        </w:rPr>
        <w:t>и</w:t>
      </w:r>
      <w:r w:rsidRPr="00AC3F45">
        <w:rPr>
          <w:i/>
          <w:sz w:val="22"/>
          <w:szCs w:val="22"/>
        </w:rPr>
        <w:t xml:space="preserve">стема) - </w:t>
      </w:r>
      <w:r w:rsidRPr="00AC3F45">
        <w:rPr>
          <w:sz w:val="22"/>
          <w:szCs w:val="22"/>
        </w:rPr>
        <w:t>совокупность информации, указанной в части 3 статьи 4 Ф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дерального закона от 05.04.2013 г. № 44-ФЗ «О контрактной системе в сфере закупок товаров, работ, услуг  для обеспечения государс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венных и муниципал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ных нужд» и содержащейся в базах данных, информационных технологий и те</w:t>
      </w:r>
      <w:r w:rsidRPr="00AC3F45">
        <w:rPr>
          <w:sz w:val="22"/>
          <w:szCs w:val="22"/>
        </w:rPr>
        <w:t>х</w:t>
      </w:r>
      <w:r w:rsidRPr="00AC3F45">
        <w:rPr>
          <w:sz w:val="22"/>
          <w:szCs w:val="22"/>
        </w:rPr>
        <w:t>нических средств, обеспечивающих формирование, обработку, хранение такой информации, а также ее предоставление с использованием</w:t>
      </w:r>
      <w:proofErr w:type="gramEnd"/>
      <w:r w:rsidRPr="00AC3F45">
        <w:rPr>
          <w:sz w:val="22"/>
          <w:szCs w:val="22"/>
        </w:rPr>
        <w:t xml:space="preserve"> официального сайта единой информационной сист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мы в информационно-телекоммуникационной сети "Интернет".</w:t>
      </w:r>
    </w:p>
    <w:p w:rsidR="00EE1A8C" w:rsidRPr="00AC3F45" w:rsidRDefault="00AC3F45" w:rsidP="00EE1A8C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Закупочная Комиссия (Комиссия</w:t>
      </w:r>
      <w:r w:rsidR="00B84953" w:rsidRPr="00AC3F45">
        <w:rPr>
          <w:bCs/>
          <w:i/>
          <w:sz w:val="22"/>
          <w:szCs w:val="22"/>
        </w:rPr>
        <w:t xml:space="preserve">) </w:t>
      </w:r>
      <w:r w:rsidR="00B84953" w:rsidRPr="00AC3F45">
        <w:rPr>
          <w:sz w:val="22"/>
          <w:szCs w:val="22"/>
        </w:rPr>
        <w:t xml:space="preserve">– коллегиальный </w:t>
      </w:r>
      <w:r w:rsidR="00072217">
        <w:rPr>
          <w:sz w:val="22"/>
          <w:szCs w:val="22"/>
        </w:rPr>
        <w:t xml:space="preserve">орган, создаваемый Заказчиком, </w:t>
      </w:r>
      <w:r w:rsidR="00B84953" w:rsidRPr="00AC3F45">
        <w:rPr>
          <w:sz w:val="22"/>
          <w:szCs w:val="22"/>
        </w:rPr>
        <w:t>для принятия решений по подведению итогов закупки, в том числе решений по подведению ит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гов отдельных этапов и процедур з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купки.</w:t>
      </w:r>
    </w:p>
    <w:p w:rsidR="00EE1A8C" w:rsidRPr="00AC3F45" w:rsidRDefault="00B84953" w:rsidP="00EE1A8C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i/>
          <w:sz w:val="22"/>
          <w:szCs w:val="22"/>
        </w:rPr>
        <w:t>Заказчи</w:t>
      </w:r>
      <w:proofErr w:type="gramStart"/>
      <w:r w:rsidRPr="00AC3F45">
        <w:rPr>
          <w:i/>
          <w:sz w:val="22"/>
          <w:szCs w:val="22"/>
        </w:rPr>
        <w:t>к</w:t>
      </w:r>
      <w:r w:rsidR="00ED7497" w:rsidRPr="00AC3F45">
        <w:rPr>
          <w:b/>
          <w:sz w:val="22"/>
          <w:szCs w:val="22"/>
        </w:rPr>
        <w:t>-</w:t>
      </w:r>
      <w:proofErr w:type="gramEnd"/>
      <w:r w:rsidR="00ED7497" w:rsidRPr="00AC3F45">
        <w:rPr>
          <w:b/>
          <w:sz w:val="22"/>
          <w:szCs w:val="22"/>
        </w:rPr>
        <w:t xml:space="preserve"> </w:t>
      </w:r>
      <w:r w:rsidR="00EE1A8C" w:rsidRPr="00AC3F45">
        <w:rPr>
          <w:sz w:val="22"/>
          <w:szCs w:val="22"/>
        </w:rPr>
        <w:t>муниципальное автономное учреждение – организатор торгов, которое с</w:t>
      </w:r>
      <w:r w:rsidR="00EE1A8C" w:rsidRPr="00AC3F45">
        <w:rPr>
          <w:sz w:val="22"/>
          <w:szCs w:val="22"/>
        </w:rPr>
        <w:t>а</w:t>
      </w:r>
      <w:r w:rsidR="00EE1A8C" w:rsidRPr="00AC3F45">
        <w:rPr>
          <w:sz w:val="22"/>
          <w:szCs w:val="22"/>
        </w:rPr>
        <w:t>мостоятельно размещает заказ на поставку товаров, выполнение работ, оказание услуг для нужд м</w:t>
      </w:r>
      <w:r w:rsidR="00EE1A8C" w:rsidRPr="00AC3F45">
        <w:rPr>
          <w:sz w:val="22"/>
          <w:szCs w:val="22"/>
        </w:rPr>
        <w:t>у</w:t>
      </w:r>
      <w:r w:rsidR="00EE1A8C" w:rsidRPr="00AC3F45">
        <w:rPr>
          <w:sz w:val="22"/>
          <w:szCs w:val="22"/>
        </w:rPr>
        <w:t>ниципального автономного учреждения.</w:t>
      </w:r>
    </w:p>
    <w:p w:rsidR="00846AAD" w:rsidRPr="00AC3F45" w:rsidRDefault="00B84953" w:rsidP="00846AAD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bCs/>
          <w:i/>
          <w:sz w:val="22"/>
          <w:szCs w:val="22"/>
        </w:rPr>
      </w:pPr>
      <w:r w:rsidRPr="00AC3F45">
        <w:rPr>
          <w:i/>
          <w:sz w:val="22"/>
          <w:szCs w:val="22"/>
        </w:rPr>
        <w:t>Закупка</w:t>
      </w:r>
      <w:r w:rsidRPr="00AC3F45">
        <w:rPr>
          <w:sz w:val="22"/>
          <w:szCs w:val="22"/>
        </w:rPr>
        <w:t xml:space="preserve"> - </w:t>
      </w:r>
      <w:bookmarkStart w:id="3" w:name="sub_1213"/>
      <w:r w:rsidRPr="00AC3F45">
        <w:rPr>
          <w:sz w:val="22"/>
          <w:szCs w:val="22"/>
        </w:rPr>
        <w:t>приобретение Заказчиком способами, указанными в настоящем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ложении о закупке, товаров, работ, услуг для нужд Заказчика. </w:t>
      </w:r>
      <w:bookmarkEnd w:id="3"/>
    </w:p>
    <w:p w:rsidR="00B84953" w:rsidRPr="00AC3F45" w:rsidRDefault="00B84953" w:rsidP="00846AAD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bCs/>
          <w:i/>
          <w:sz w:val="22"/>
          <w:szCs w:val="22"/>
        </w:rPr>
      </w:pPr>
      <w:r w:rsidRPr="00AC3F45">
        <w:rPr>
          <w:bCs/>
          <w:i/>
          <w:sz w:val="22"/>
          <w:szCs w:val="22"/>
        </w:rPr>
        <w:t>Закупка в электронной форме</w:t>
      </w:r>
      <w:r w:rsidRPr="00AC3F45">
        <w:rPr>
          <w:sz w:val="22"/>
          <w:szCs w:val="22"/>
        </w:rPr>
        <w:t xml:space="preserve"> – закупка, проведение которой обеспечивается операт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ром электронной площадки на сайте в сети Интернет. При проведении закупки в электронной форме заявка подается в форме электронных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кументов, подписанных, как правило, средствами электронной подп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си, ч</w:t>
      </w:r>
      <w:r w:rsidR="00F030E1" w:rsidRPr="00AC3F45">
        <w:rPr>
          <w:sz w:val="22"/>
          <w:szCs w:val="22"/>
        </w:rPr>
        <w:t>ерез сайт электронной площадки</w:t>
      </w:r>
      <w:r w:rsidR="0068249C" w:rsidRPr="00AC3F45">
        <w:rPr>
          <w:sz w:val="22"/>
          <w:szCs w:val="22"/>
        </w:rPr>
        <w:t xml:space="preserve">. 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i/>
          <w:sz w:val="22"/>
          <w:szCs w:val="22"/>
        </w:rPr>
        <w:t>За</w:t>
      </w:r>
      <w:r w:rsidR="001B1742" w:rsidRPr="00AC3F45">
        <w:rPr>
          <w:i/>
          <w:sz w:val="22"/>
          <w:szCs w:val="22"/>
        </w:rPr>
        <w:t>купка у единственного источника</w:t>
      </w:r>
      <w:r w:rsidRPr="00AC3F45">
        <w:rPr>
          <w:i/>
          <w:sz w:val="22"/>
          <w:szCs w:val="22"/>
        </w:rPr>
        <w:t xml:space="preserve"> (прямая закупка, закупка </w:t>
      </w:r>
      <w:r w:rsidRPr="00AC3F45">
        <w:rPr>
          <w:bCs/>
          <w:i/>
          <w:sz w:val="22"/>
          <w:szCs w:val="22"/>
        </w:rPr>
        <w:t>у единственного п</w:t>
      </w:r>
      <w:r w:rsidRPr="00AC3F45">
        <w:rPr>
          <w:bCs/>
          <w:i/>
          <w:sz w:val="22"/>
          <w:szCs w:val="22"/>
        </w:rPr>
        <w:t>о</w:t>
      </w:r>
      <w:r w:rsidRPr="00AC3F45">
        <w:rPr>
          <w:bCs/>
          <w:i/>
          <w:sz w:val="22"/>
          <w:szCs w:val="22"/>
        </w:rPr>
        <w:t xml:space="preserve">ставщика (исполнителя, подрядчика)) </w:t>
      </w:r>
      <w:r w:rsidRPr="00AC3F45">
        <w:rPr>
          <w:sz w:val="22"/>
          <w:szCs w:val="22"/>
        </w:rPr>
        <w:t xml:space="preserve">- способ закупки товаров (работ, услуг), при </w:t>
      </w:r>
      <w:proofErr w:type="gramStart"/>
      <w:r w:rsidRPr="00AC3F45">
        <w:rPr>
          <w:sz w:val="22"/>
          <w:szCs w:val="22"/>
        </w:rPr>
        <w:t>котором</w:t>
      </w:r>
      <w:proofErr w:type="gramEnd"/>
      <w:r w:rsidRPr="00AC3F45">
        <w:rPr>
          <w:sz w:val="22"/>
          <w:szCs w:val="22"/>
        </w:rPr>
        <w:t xml:space="preserve"> Зака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чик не осуществляет приём и рассмотрение заявок участников закупки для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ключения договора.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bCs/>
          <w:i/>
          <w:sz w:val="22"/>
          <w:szCs w:val="22"/>
        </w:rPr>
      </w:pPr>
      <w:r w:rsidRPr="00AC3F45">
        <w:rPr>
          <w:i/>
          <w:sz w:val="22"/>
          <w:szCs w:val="22"/>
        </w:rPr>
        <w:t xml:space="preserve">Запрос цен </w:t>
      </w:r>
      <w:r w:rsidRPr="00AC3F45">
        <w:rPr>
          <w:sz w:val="22"/>
          <w:szCs w:val="22"/>
        </w:rPr>
        <w:t>– закупка, не являющаяся торгами (конкурсом, аукционом) в соответс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вии со статьями 447-449 Гражданского кодекса Российской Федерации или публичным конку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сом в соответствии со статьями 1057-1061 Гражданского кодекса Российской Федерации, правила, проведения которой регламентируются настоящим Положен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ем.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bCs/>
          <w:i/>
          <w:sz w:val="22"/>
          <w:szCs w:val="22"/>
        </w:rPr>
      </w:pPr>
      <w:r w:rsidRPr="00AC3F45">
        <w:rPr>
          <w:bCs/>
          <w:i/>
          <w:sz w:val="22"/>
          <w:szCs w:val="22"/>
        </w:rPr>
        <w:t xml:space="preserve">Запрос предложений </w:t>
      </w:r>
      <w:r w:rsidRPr="00AC3F45">
        <w:rPr>
          <w:sz w:val="22"/>
          <w:szCs w:val="22"/>
        </w:rPr>
        <w:t>– закупка, не являющаяся торгами (конкурсом, аукционом) в соответствии со статьями 447-449 Гражданского кодекса Росси</w:t>
      </w:r>
      <w:r w:rsidRPr="00AC3F45">
        <w:rPr>
          <w:sz w:val="22"/>
          <w:szCs w:val="22"/>
        </w:rPr>
        <w:t>й</w:t>
      </w:r>
      <w:r w:rsidRPr="00AC3F45">
        <w:rPr>
          <w:sz w:val="22"/>
          <w:szCs w:val="22"/>
        </w:rPr>
        <w:t>ской Федерации или публичным конкурсом в соответствии со статьями 1057-1061 Гражданского кодекса Российской Федерации, правила, проведения которой регламентируются настоящим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ложением. Наилучшей признается заявка на участие в запросе предложений, содержащая лучшие условия поставки товаров, выпо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t>нения работ, оказания услуг, представленная участником, наиболее полно соответствующим тр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бованиям документации о запросе предложений.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  <w:tab w:val="left" w:pos="1560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bCs/>
          <w:i/>
          <w:sz w:val="22"/>
          <w:szCs w:val="22"/>
        </w:rPr>
        <w:t xml:space="preserve">Заявка на участие в закупке </w:t>
      </w:r>
      <w:r w:rsidRPr="00AC3F45">
        <w:rPr>
          <w:sz w:val="22"/>
          <w:szCs w:val="22"/>
        </w:rPr>
        <w:t>– комплект документов, содержащий предложение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стника закупки, направляемый Организатору закупки на бумажном носителе либо в форме эле</w:t>
      </w:r>
      <w:r w:rsidRPr="00AC3F45">
        <w:rPr>
          <w:sz w:val="22"/>
          <w:szCs w:val="22"/>
        </w:rPr>
        <w:t>к</w:t>
      </w:r>
      <w:r w:rsidRPr="00AC3F45">
        <w:rPr>
          <w:sz w:val="22"/>
          <w:szCs w:val="22"/>
        </w:rPr>
        <w:t>тронного документа с использованием функционала электронной площадки (сайта Торговой си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темы) по форме и в порядке, которые установлены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ментацией о закупке.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i/>
          <w:sz w:val="22"/>
          <w:szCs w:val="22"/>
        </w:rPr>
        <w:t>Инициатор закупки</w:t>
      </w:r>
      <w:r w:rsidRPr="00AC3F45">
        <w:rPr>
          <w:sz w:val="22"/>
          <w:szCs w:val="22"/>
        </w:rPr>
        <w:t xml:space="preserve"> – ответственный сотрудник или структурное подразделение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казчика, заинтересованное в закупке товаров, работ, услуг, и инициирующее ее проведение.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i/>
          <w:sz w:val="22"/>
          <w:szCs w:val="22"/>
        </w:rPr>
      </w:pPr>
      <w:bookmarkStart w:id="4" w:name="sub_1214"/>
      <w:r w:rsidRPr="00AC3F45">
        <w:rPr>
          <w:i/>
          <w:sz w:val="22"/>
          <w:szCs w:val="22"/>
        </w:rPr>
        <w:t>Конкурс</w:t>
      </w:r>
      <w:r w:rsidRPr="00AC3F45">
        <w:rPr>
          <w:sz w:val="22"/>
          <w:szCs w:val="22"/>
        </w:rPr>
        <w:t xml:space="preserve"> - торги, проводимые в соответствии с Гражданским кодексом Российской Федерации и настоящим Положением, победителем которых признается лицо, предложившее лучшие условия исполнения договора в соответствии с критериями и порядком оценки и сопо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тавления заявок, которые установлены в конкурсной документ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ции. 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i/>
          <w:sz w:val="22"/>
          <w:szCs w:val="22"/>
        </w:rPr>
        <w:t xml:space="preserve">Конкурентные процедуры закупки </w:t>
      </w:r>
      <w:r w:rsidRPr="00AC3F45">
        <w:rPr>
          <w:sz w:val="22"/>
          <w:szCs w:val="22"/>
        </w:rPr>
        <w:t>– способы закупок, проводимых в форме торгов (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>, аукциона), запроса предложений, запроса цен.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i/>
          <w:sz w:val="22"/>
          <w:szCs w:val="22"/>
        </w:rPr>
      </w:pPr>
      <w:bookmarkStart w:id="5" w:name="sub_1215"/>
      <w:bookmarkEnd w:id="4"/>
      <w:r w:rsidRPr="00AC3F45">
        <w:rPr>
          <w:i/>
          <w:sz w:val="22"/>
          <w:szCs w:val="22"/>
        </w:rPr>
        <w:t>Лот</w:t>
      </w:r>
      <w:r w:rsidRPr="00AC3F45">
        <w:rPr>
          <w:sz w:val="22"/>
          <w:szCs w:val="22"/>
        </w:rPr>
        <w:t xml:space="preserve"> - часть закупаемых товаров (работ, услуг), выделенная по определенным крит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риям, на которую в соответствии с извещением о закупке и </w:t>
      </w:r>
      <w:proofErr w:type="gramStart"/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кументацией</w:t>
      </w:r>
      <w:proofErr w:type="gramEnd"/>
      <w:r w:rsidRPr="00AC3F45">
        <w:rPr>
          <w:sz w:val="22"/>
          <w:szCs w:val="22"/>
        </w:rPr>
        <w:t xml:space="preserve"> о закупке допускается подача отдельной заявки на участие в закупке и заключение отдельного договора по итогам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ки.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i/>
          <w:sz w:val="22"/>
          <w:szCs w:val="22"/>
        </w:rPr>
      </w:pPr>
      <w:bookmarkStart w:id="6" w:name="sub_1216"/>
      <w:bookmarkStart w:id="7" w:name="sub_1220"/>
      <w:bookmarkEnd w:id="5"/>
      <w:r w:rsidRPr="00AC3F45">
        <w:rPr>
          <w:i/>
          <w:sz w:val="22"/>
          <w:szCs w:val="22"/>
        </w:rPr>
        <w:t xml:space="preserve">Начальная </w:t>
      </w:r>
      <w:r w:rsidRPr="00AC3F45">
        <w:rPr>
          <w:bCs/>
          <w:i/>
          <w:sz w:val="22"/>
          <w:szCs w:val="22"/>
        </w:rPr>
        <w:t>(максимальная) цена договора (предмета закупки)</w:t>
      </w:r>
      <w:r w:rsidRPr="00AC3F45">
        <w:rPr>
          <w:sz w:val="22"/>
          <w:szCs w:val="22"/>
        </w:rPr>
        <w:t xml:space="preserve"> - предельная цена 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варов, работ, услуг, являющихся предметом закупки, рассчита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ная Заказчиком в установленном порядке или определенная Заказчиком по результатам изучения конъюн</w:t>
      </w:r>
      <w:r w:rsidRPr="00AC3F45">
        <w:rPr>
          <w:sz w:val="22"/>
          <w:szCs w:val="22"/>
        </w:rPr>
        <w:t>к</w:t>
      </w:r>
      <w:r w:rsidRPr="00AC3F45">
        <w:rPr>
          <w:sz w:val="22"/>
          <w:szCs w:val="22"/>
        </w:rPr>
        <w:t>туры рынка.</w:t>
      </w:r>
      <w:bookmarkEnd w:id="7"/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i/>
          <w:sz w:val="22"/>
          <w:szCs w:val="22"/>
        </w:rPr>
      </w:pPr>
      <w:bookmarkStart w:id="8" w:name="sub_1217"/>
      <w:bookmarkEnd w:id="6"/>
      <w:r w:rsidRPr="00AC3F45">
        <w:rPr>
          <w:i/>
          <w:sz w:val="22"/>
          <w:szCs w:val="22"/>
        </w:rPr>
        <w:t>Оператор электронной площадки</w:t>
      </w:r>
      <w:r w:rsidRPr="00AC3F45">
        <w:rPr>
          <w:sz w:val="22"/>
          <w:szCs w:val="22"/>
        </w:rPr>
        <w:t xml:space="preserve"> – юридическое лицо или физическое лицо – инд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видуальный предпринимател</w:t>
      </w:r>
      <w:r w:rsidR="00FF67F8">
        <w:rPr>
          <w:sz w:val="22"/>
          <w:szCs w:val="22"/>
        </w:rPr>
        <w:t xml:space="preserve">ь, государственная регистрация, </w:t>
      </w:r>
      <w:proofErr w:type="gramStart"/>
      <w:r w:rsidRPr="00AC3F45">
        <w:rPr>
          <w:sz w:val="22"/>
          <w:szCs w:val="22"/>
        </w:rPr>
        <w:t>которых</w:t>
      </w:r>
      <w:proofErr w:type="gramEnd"/>
      <w:r w:rsidRPr="00AC3F45">
        <w:rPr>
          <w:sz w:val="22"/>
          <w:szCs w:val="22"/>
        </w:rPr>
        <w:t xml:space="preserve"> осуществлена в устано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ленном порядке на территории Российской Федерации, которые владеют эле</w:t>
      </w:r>
      <w:r w:rsidRPr="00AC3F45">
        <w:rPr>
          <w:sz w:val="22"/>
          <w:szCs w:val="22"/>
        </w:rPr>
        <w:t>к</w:t>
      </w:r>
      <w:r w:rsidRPr="00AC3F45">
        <w:rPr>
          <w:sz w:val="22"/>
          <w:szCs w:val="22"/>
        </w:rPr>
        <w:t>тронной площадкой, необходимыми для ее фун</w:t>
      </w:r>
      <w:r w:rsidRPr="00AC3F45">
        <w:rPr>
          <w:sz w:val="22"/>
          <w:szCs w:val="22"/>
        </w:rPr>
        <w:t>к</w:t>
      </w:r>
      <w:r w:rsidRPr="00AC3F45">
        <w:rPr>
          <w:sz w:val="22"/>
          <w:szCs w:val="22"/>
        </w:rPr>
        <w:t>ционирования программно-аппаратными средствами.</w:t>
      </w:r>
    </w:p>
    <w:p w:rsidR="00730A3E" w:rsidRPr="00AC3F45" w:rsidRDefault="00B84953" w:rsidP="00730A3E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i/>
          <w:sz w:val="22"/>
          <w:szCs w:val="22"/>
        </w:rPr>
        <w:lastRenderedPageBreak/>
        <w:t xml:space="preserve">Организатор закупки (Организатор) </w:t>
      </w:r>
      <w:r w:rsidRPr="00AC3F45">
        <w:rPr>
          <w:sz w:val="22"/>
          <w:szCs w:val="22"/>
        </w:rPr>
        <w:t>– ответственный сотрудник или структурное подразделение Заказчика, на которого возложены функции по организации пров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дения закупок, либо юридическое лицо (в т.ч. муниц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пальное учреждение), привлеченное Заказчиком на основе договора (соглашения) для осуществления отдельных функций, связанных с организацией и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ведением закупок.</w:t>
      </w:r>
    </w:p>
    <w:p w:rsidR="00730A3E" w:rsidRPr="00AC3F45" w:rsidRDefault="00730A3E" w:rsidP="00730A3E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C3F45">
        <w:rPr>
          <w:i/>
          <w:sz w:val="22"/>
          <w:szCs w:val="22"/>
        </w:rPr>
        <w:t xml:space="preserve">Организатор совместных торгов – </w:t>
      </w:r>
      <w:r w:rsidRPr="00AC3F45">
        <w:rPr>
          <w:sz w:val="22"/>
          <w:szCs w:val="22"/>
        </w:rPr>
        <w:t>один из заказчиков, которому другие заказчики передали на основании соответствующего соглашения часть своих функций по организации с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вместных торгов.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autoSpaceDE w:val="0"/>
        <w:ind w:left="0" w:firstLine="567"/>
        <w:jc w:val="both"/>
        <w:rPr>
          <w:rStyle w:val="blk"/>
          <w:i/>
          <w:color w:val="FF0000"/>
          <w:sz w:val="22"/>
          <w:szCs w:val="22"/>
        </w:rPr>
      </w:pPr>
      <w:r w:rsidRPr="00AC3F45">
        <w:rPr>
          <w:i/>
          <w:sz w:val="22"/>
          <w:szCs w:val="22"/>
        </w:rPr>
        <w:t xml:space="preserve">Открытая закупка </w:t>
      </w:r>
      <w:r w:rsidRPr="00AC3F45">
        <w:rPr>
          <w:sz w:val="22"/>
          <w:szCs w:val="22"/>
        </w:rPr>
        <w:t>– процедура закупки, при которой информация о закупке соо</w:t>
      </w:r>
      <w:r w:rsidRPr="00AC3F45">
        <w:rPr>
          <w:sz w:val="22"/>
          <w:szCs w:val="22"/>
        </w:rPr>
        <w:t>б</w:t>
      </w:r>
      <w:r w:rsidRPr="00AC3F45">
        <w:rPr>
          <w:sz w:val="22"/>
          <w:szCs w:val="22"/>
        </w:rPr>
        <w:t>щается неограниченному кругу претендентов и в которой может принять участие любое л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цо.</w:t>
      </w:r>
    </w:p>
    <w:p w:rsidR="00050CD7" w:rsidRPr="00050CD7" w:rsidRDefault="00B84953" w:rsidP="00050CD7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rStyle w:val="blk"/>
          <w:i/>
          <w:sz w:val="22"/>
          <w:szCs w:val="22"/>
        </w:rPr>
      </w:pPr>
      <w:proofErr w:type="gramStart"/>
      <w:r w:rsidRPr="00AC3F45">
        <w:rPr>
          <w:rStyle w:val="blk"/>
          <w:i/>
          <w:sz w:val="22"/>
          <w:szCs w:val="22"/>
        </w:rPr>
        <w:t xml:space="preserve">Официальный сайт - </w:t>
      </w:r>
      <w:r w:rsidRPr="00AC3F45">
        <w:rPr>
          <w:rStyle w:val="blk"/>
          <w:sz w:val="22"/>
          <w:szCs w:val="22"/>
        </w:rPr>
        <w:t>официальный сайт Российской Федерации в информ</w:t>
      </w:r>
      <w:r w:rsidRPr="00AC3F45">
        <w:rPr>
          <w:rStyle w:val="blk"/>
          <w:sz w:val="22"/>
          <w:szCs w:val="22"/>
        </w:rPr>
        <w:t>а</w:t>
      </w:r>
      <w:r w:rsidRPr="00AC3F45">
        <w:rPr>
          <w:rStyle w:val="blk"/>
          <w:sz w:val="22"/>
          <w:szCs w:val="22"/>
        </w:rPr>
        <w:t>ционно-телекоммуникационной сети "Интернет" для размещения информации о размещ</w:t>
      </w:r>
      <w:r w:rsidRPr="00AC3F45">
        <w:rPr>
          <w:rStyle w:val="blk"/>
          <w:sz w:val="22"/>
          <w:szCs w:val="22"/>
        </w:rPr>
        <w:t>е</w:t>
      </w:r>
      <w:r w:rsidRPr="00AC3F45">
        <w:rPr>
          <w:rStyle w:val="blk"/>
          <w:sz w:val="22"/>
          <w:szCs w:val="22"/>
        </w:rPr>
        <w:t>нии заказов на поставки товаров, выполнение работ, оказание услуг (официальный сайт), расположенный по а</w:t>
      </w:r>
      <w:r w:rsidRPr="00AC3F45">
        <w:rPr>
          <w:rStyle w:val="blk"/>
          <w:sz w:val="22"/>
          <w:szCs w:val="22"/>
        </w:rPr>
        <w:t>д</w:t>
      </w:r>
      <w:r w:rsidRPr="00AC3F45">
        <w:rPr>
          <w:rStyle w:val="blk"/>
          <w:sz w:val="22"/>
          <w:szCs w:val="22"/>
        </w:rPr>
        <w:t xml:space="preserve">ресу: </w:t>
      </w:r>
      <w:hyperlink r:id="rId7" w:history="1">
        <w:r w:rsidRPr="00AC3F45">
          <w:rPr>
            <w:rStyle w:val="a6"/>
            <w:b/>
            <w:i/>
            <w:color w:val="002060"/>
            <w:sz w:val="22"/>
            <w:szCs w:val="22"/>
            <w:lang w:val="en-US"/>
          </w:rPr>
          <w:t>www</w:t>
        </w:r>
        <w:r w:rsidRPr="00AC3F45">
          <w:rPr>
            <w:rStyle w:val="a6"/>
            <w:b/>
            <w:i/>
            <w:color w:val="002060"/>
            <w:sz w:val="22"/>
            <w:szCs w:val="22"/>
          </w:rPr>
          <w:t>.</w:t>
        </w:r>
        <w:r w:rsidRPr="00AC3F45">
          <w:rPr>
            <w:rStyle w:val="a6"/>
            <w:b/>
            <w:i/>
            <w:color w:val="002060"/>
            <w:sz w:val="22"/>
            <w:szCs w:val="22"/>
            <w:lang w:val="en-US"/>
          </w:rPr>
          <w:t>zakupki</w:t>
        </w:r>
        <w:r w:rsidRPr="00AC3F45">
          <w:rPr>
            <w:rStyle w:val="a6"/>
            <w:b/>
            <w:i/>
            <w:color w:val="002060"/>
            <w:sz w:val="22"/>
            <w:szCs w:val="22"/>
          </w:rPr>
          <w:t>.</w:t>
        </w:r>
        <w:r w:rsidRPr="00AC3F45">
          <w:rPr>
            <w:rStyle w:val="a6"/>
            <w:b/>
            <w:i/>
            <w:color w:val="002060"/>
            <w:sz w:val="22"/>
            <w:szCs w:val="22"/>
            <w:lang w:val="en-US"/>
          </w:rPr>
          <w:t>gov</w:t>
        </w:r>
        <w:r w:rsidRPr="00AC3F45">
          <w:rPr>
            <w:rStyle w:val="a6"/>
            <w:b/>
            <w:i/>
            <w:color w:val="002060"/>
            <w:sz w:val="22"/>
            <w:szCs w:val="22"/>
          </w:rPr>
          <w:t>.</w:t>
        </w:r>
        <w:r w:rsidRPr="00AC3F45">
          <w:rPr>
            <w:rStyle w:val="a6"/>
            <w:b/>
            <w:i/>
            <w:color w:val="002060"/>
            <w:sz w:val="22"/>
            <w:szCs w:val="22"/>
            <w:lang w:val="en-US"/>
          </w:rPr>
          <w:t>ru</w:t>
        </w:r>
      </w:hyperlink>
      <w:r w:rsidRPr="00AC3F45">
        <w:rPr>
          <w:rStyle w:val="blk"/>
          <w:sz w:val="22"/>
          <w:szCs w:val="22"/>
        </w:rPr>
        <w:t xml:space="preserve"> , на котором до ввода в эксплуатацию ед</w:t>
      </w:r>
      <w:r w:rsidRPr="00AC3F45">
        <w:rPr>
          <w:rStyle w:val="blk"/>
          <w:sz w:val="22"/>
          <w:szCs w:val="22"/>
        </w:rPr>
        <w:t>и</w:t>
      </w:r>
      <w:r w:rsidRPr="00AC3F45">
        <w:rPr>
          <w:rStyle w:val="blk"/>
          <w:sz w:val="22"/>
          <w:szCs w:val="22"/>
        </w:rPr>
        <w:t>ной информационной системы  Заказчиком размещаются информация и документы, предусмотренные настоящим П</w:t>
      </w:r>
      <w:r w:rsidRPr="00AC3F45">
        <w:rPr>
          <w:rStyle w:val="blk"/>
          <w:sz w:val="22"/>
          <w:szCs w:val="22"/>
        </w:rPr>
        <w:t>о</w:t>
      </w:r>
      <w:r w:rsidRPr="00AC3F45">
        <w:rPr>
          <w:rStyle w:val="blk"/>
          <w:sz w:val="22"/>
          <w:szCs w:val="22"/>
        </w:rPr>
        <w:t>ложением о закупке.</w:t>
      </w:r>
      <w:proofErr w:type="gramEnd"/>
    </w:p>
    <w:p w:rsidR="00050CD7" w:rsidRDefault="00050CD7" w:rsidP="00050CD7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050CD7">
        <w:rPr>
          <w:i/>
          <w:sz w:val="22"/>
          <w:szCs w:val="22"/>
        </w:rPr>
        <w:t xml:space="preserve">Переторжка – </w:t>
      </w:r>
      <w:r w:rsidRPr="00050CD7">
        <w:rPr>
          <w:sz w:val="22"/>
          <w:szCs w:val="22"/>
        </w:rPr>
        <w:t>процедура, проводимая в ходе закупки, направленная на добровол</w:t>
      </w:r>
      <w:r w:rsidRPr="00050CD7">
        <w:rPr>
          <w:sz w:val="22"/>
          <w:szCs w:val="22"/>
        </w:rPr>
        <w:t>ь</w:t>
      </w:r>
      <w:r w:rsidRPr="00050CD7">
        <w:rPr>
          <w:sz w:val="22"/>
          <w:szCs w:val="22"/>
        </w:rPr>
        <w:t>ное снижение участниками закупки цен заявок на участие в запросе предложений, запросе цен или в конкурсе в целях повышения их предпочтительности для Заказчика. Процедура  переторжки может проводиться только в случае, если информация о возможности её проведения предусмотр</w:t>
      </w:r>
      <w:r w:rsidRPr="00050CD7">
        <w:rPr>
          <w:sz w:val="22"/>
          <w:szCs w:val="22"/>
        </w:rPr>
        <w:t>е</w:t>
      </w:r>
      <w:r w:rsidRPr="00050CD7">
        <w:rPr>
          <w:sz w:val="22"/>
          <w:szCs w:val="22"/>
        </w:rPr>
        <w:t>на в документации о закупке. Порядок проведения процедуры переторжки установлен в прилож</w:t>
      </w:r>
      <w:r w:rsidRPr="00050CD7">
        <w:rPr>
          <w:sz w:val="22"/>
          <w:szCs w:val="22"/>
        </w:rPr>
        <w:t>е</w:t>
      </w:r>
      <w:r w:rsidRPr="00050CD7">
        <w:rPr>
          <w:sz w:val="22"/>
          <w:szCs w:val="22"/>
        </w:rPr>
        <w:t>нии № 2 к настоящему Положению.</w:t>
      </w:r>
    </w:p>
    <w:p w:rsidR="00AD3919" w:rsidRDefault="00050CD7" w:rsidP="00AD3919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050CD7">
        <w:rPr>
          <w:i/>
          <w:sz w:val="22"/>
          <w:szCs w:val="22"/>
        </w:rPr>
        <w:t xml:space="preserve">Процедура закупки – </w:t>
      </w:r>
      <w:r w:rsidRPr="00050CD7">
        <w:rPr>
          <w:sz w:val="22"/>
          <w:szCs w:val="22"/>
        </w:rPr>
        <w:t>деятельность Заказчика по выбору поставщика (подрядчика, исполнителя) с целью приобретения у него товаров, работ, услуг.</w:t>
      </w:r>
    </w:p>
    <w:p w:rsidR="00AD3919" w:rsidRPr="00AD3919" w:rsidRDefault="00AD3919" w:rsidP="00AD3919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D3919">
        <w:rPr>
          <w:i/>
          <w:sz w:val="22"/>
          <w:szCs w:val="22"/>
        </w:rPr>
        <w:t>Реестр договоров</w:t>
      </w:r>
      <w:r w:rsidRPr="00AD3919">
        <w:rPr>
          <w:sz w:val="22"/>
          <w:szCs w:val="22"/>
        </w:rPr>
        <w:t xml:space="preserve"> – перечень сведений о заключенных Заказчикам договорах, их и</w:t>
      </w:r>
      <w:r w:rsidRPr="00AD3919">
        <w:rPr>
          <w:sz w:val="22"/>
          <w:szCs w:val="22"/>
        </w:rPr>
        <w:t>з</w:t>
      </w:r>
      <w:r w:rsidRPr="00AD3919">
        <w:rPr>
          <w:sz w:val="22"/>
          <w:szCs w:val="22"/>
        </w:rPr>
        <w:t>менении, исполнении и расторжении, обязательный для размещения в единой информацио</w:t>
      </w:r>
      <w:r w:rsidRPr="00AD3919">
        <w:rPr>
          <w:sz w:val="22"/>
          <w:szCs w:val="22"/>
        </w:rPr>
        <w:t>н</w:t>
      </w:r>
      <w:r w:rsidRPr="00AD3919">
        <w:rPr>
          <w:sz w:val="22"/>
          <w:szCs w:val="22"/>
        </w:rPr>
        <w:t>ной системе с 01 января 2015 года, в соответствии со статьей 4.1. Федерального закона от 18.07.2011 г. № 233-ФЗ «О закупках товаров, работ, услуг отдельными видами юридич</w:t>
      </w:r>
      <w:r w:rsidRPr="00AD3919">
        <w:rPr>
          <w:sz w:val="22"/>
          <w:szCs w:val="22"/>
        </w:rPr>
        <w:t>е</w:t>
      </w:r>
      <w:r w:rsidRPr="00AD3919">
        <w:rPr>
          <w:sz w:val="22"/>
          <w:szCs w:val="22"/>
        </w:rPr>
        <w:t>ский услуг».</w:t>
      </w:r>
    </w:p>
    <w:p w:rsidR="00423A7E" w:rsidRPr="00AC3F45" w:rsidRDefault="00B84953" w:rsidP="00FF67F8">
      <w:pPr>
        <w:pStyle w:val="aff"/>
        <w:numPr>
          <w:ilvl w:val="0"/>
          <w:numId w:val="16"/>
        </w:numPr>
        <w:tabs>
          <w:tab w:val="left" w:pos="1276"/>
        </w:tabs>
        <w:jc w:val="both"/>
        <w:rPr>
          <w:i/>
          <w:sz w:val="22"/>
          <w:szCs w:val="22"/>
        </w:rPr>
      </w:pPr>
      <w:bookmarkStart w:id="9" w:name="sub_1219"/>
      <w:bookmarkEnd w:id="8"/>
      <w:r w:rsidRPr="00AC3F45">
        <w:rPr>
          <w:i/>
          <w:sz w:val="22"/>
          <w:szCs w:val="22"/>
        </w:rPr>
        <w:t>Сайт Заказчика</w:t>
      </w:r>
      <w:r w:rsidRPr="00AC3F45">
        <w:rPr>
          <w:sz w:val="22"/>
          <w:szCs w:val="22"/>
        </w:rPr>
        <w:t xml:space="preserve"> – сайт в информационно-телекоммуникационной сети Интернет, расположенный по адресу: </w:t>
      </w:r>
      <w:r w:rsidR="00FF67F8" w:rsidRPr="00FF67F8">
        <w:rPr>
          <w:color w:val="000080"/>
          <w:szCs w:val="28"/>
          <w:u w:val="single"/>
        </w:rPr>
        <w:t>http://www.madou86.ru/</w:t>
      </w:r>
    </w:p>
    <w:p w:rsidR="00423A7E" w:rsidRPr="00AC3F45" w:rsidRDefault="00423A7E" w:rsidP="00423A7E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rStyle w:val="HTML"/>
          <w:i w:val="0"/>
          <w:iCs w:val="0"/>
          <w:sz w:val="22"/>
          <w:szCs w:val="22"/>
        </w:rPr>
      </w:pPr>
      <w:r w:rsidRPr="00AC3F45">
        <w:rPr>
          <w:rStyle w:val="HTML"/>
          <w:iCs w:val="0"/>
          <w:sz w:val="22"/>
          <w:szCs w:val="22"/>
        </w:rPr>
        <w:t xml:space="preserve">Совместные торги - </w:t>
      </w:r>
      <w:r w:rsidRPr="00AC3F45">
        <w:rPr>
          <w:rStyle w:val="HTML"/>
          <w:i w:val="0"/>
          <w:iCs w:val="0"/>
          <w:sz w:val="22"/>
          <w:szCs w:val="22"/>
        </w:rPr>
        <w:t>способ закупки путем проведения торгов в форме конкурса (аукциона) в и</w:t>
      </w:r>
      <w:r w:rsidRPr="00AC3F45">
        <w:rPr>
          <w:rStyle w:val="HTML"/>
          <w:i w:val="0"/>
          <w:iCs w:val="0"/>
          <w:sz w:val="22"/>
          <w:szCs w:val="22"/>
        </w:rPr>
        <w:t>н</w:t>
      </w:r>
      <w:r w:rsidRPr="00AC3F45">
        <w:rPr>
          <w:rStyle w:val="HTML"/>
          <w:i w:val="0"/>
          <w:iCs w:val="0"/>
          <w:sz w:val="22"/>
          <w:szCs w:val="22"/>
        </w:rPr>
        <w:t>тересах нескольких заказчиков.</w:t>
      </w:r>
    </w:p>
    <w:p w:rsidR="00B84953" w:rsidRPr="00050CD7" w:rsidRDefault="00B84953" w:rsidP="00050CD7">
      <w:pPr>
        <w:pStyle w:val="aff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i/>
          <w:sz w:val="22"/>
          <w:szCs w:val="22"/>
        </w:rPr>
      </w:pPr>
      <w:r w:rsidRPr="00AC3F45">
        <w:rPr>
          <w:i/>
          <w:sz w:val="22"/>
          <w:szCs w:val="22"/>
        </w:rPr>
        <w:t>Торги</w:t>
      </w:r>
      <w:r w:rsidRPr="00AC3F45">
        <w:rPr>
          <w:sz w:val="22"/>
          <w:szCs w:val="22"/>
        </w:rPr>
        <w:t xml:space="preserve"> – способ закупки, проводимый в форме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или аукц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она.</w:t>
      </w:r>
      <w:bookmarkStart w:id="10" w:name="sub_1221"/>
      <w:bookmarkEnd w:id="9"/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autoSpaceDE w:val="0"/>
        <w:ind w:left="0" w:firstLine="567"/>
        <w:jc w:val="both"/>
        <w:rPr>
          <w:i/>
          <w:sz w:val="22"/>
          <w:szCs w:val="22"/>
        </w:rPr>
      </w:pPr>
      <w:bookmarkStart w:id="11" w:name="sub_1222"/>
      <w:bookmarkEnd w:id="10"/>
      <w:proofErr w:type="gramStart"/>
      <w:r w:rsidRPr="00AC3F45">
        <w:rPr>
          <w:i/>
          <w:sz w:val="22"/>
          <w:szCs w:val="22"/>
        </w:rPr>
        <w:t xml:space="preserve">Участник закупки </w:t>
      </w:r>
      <w:r w:rsidRPr="00AC3F45">
        <w:rPr>
          <w:sz w:val="22"/>
          <w:szCs w:val="22"/>
        </w:rPr>
        <w:t xml:space="preserve">- </w:t>
      </w:r>
      <w:r w:rsidRPr="00AC3F45">
        <w:rPr>
          <w:rFonts w:eastAsia="Calibri"/>
          <w:sz w:val="22"/>
          <w:szCs w:val="22"/>
          <w:lang w:eastAsia="en-US"/>
        </w:rPr>
        <w:t>любое юридическое лицо или несколько юридических лиц, в</w:t>
      </w:r>
      <w:r w:rsidRPr="00AC3F45">
        <w:rPr>
          <w:rFonts w:eastAsia="Calibri"/>
          <w:sz w:val="22"/>
          <w:szCs w:val="22"/>
          <w:lang w:eastAsia="en-US"/>
        </w:rPr>
        <w:t>ы</w:t>
      </w:r>
      <w:r w:rsidRPr="00AC3F45">
        <w:rPr>
          <w:rFonts w:eastAsia="Calibri"/>
          <w:sz w:val="22"/>
          <w:szCs w:val="22"/>
          <w:lang w:eastAsia="en-US"/>
        </w:rPr>
        <w:t>ступающих на стороне одного участника закупки, независимо от организационно-правовой фо</w:t>
      </w:r>
      <w:r w:rsidRPr="00AC3F45">
        <w:rPr>
          <w:rFonts w:eastAsia="Calibri"/>
          <w:sz w:val="22"/>
          <w:szCs w:val="22"/>
          <w:lang w:eastAsia="en-US"/>
        </w:rPr>
        <w:t>р</w:t>
      </w:r>
      <w:r w:rsidRPr="00AC3F45">
        <w:rPr>
          <w:rFonts w:eastAsia="Calibri"/>
          <w:sz w:val="22"/>
          <w:szCs w:val="22"/>
          <w:lang w:eastAsia="en-US"/>
        </w:rPr>
        <w:t>мы, формы собственности, места нахождения и места происхождения капитала либо любое физ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ческое лицо или несколько физических лиц, выступающих на ст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роне одного участника закупки, в том числе индивидуальный предприниматель или несколько индивидуальных предприн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мателей, выступающих на стороне одного участника закупки, которые соответствуют требованиям, уст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>новленным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Заказчиком в соответствии с Положением о з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>купке.</w:t>
      </w:r>
    </w:p>
    <w:p w:rsidR="00B84953" w:rsidRPr="00AC3F45" w:rsidRDefault="00B84953" w:rsidP="00B84953">
      <w:pPr>
        <w:pStyle w:val="aff"/>
        <w:numPr>
          <w:ilvl w:val="0"/>
          <w:numId w:val="16"/>
        </w:numPr>
        <w:tabs>
          <w:tab w:val="left" w:pos="1276"/>
        </w:tabs>
        <w:autoSpaceDE w:val="0"/>
        <w:ind w:left="0" w:firstLine="567"/>
        <w:jc w:val="both"/>
        <w:rPr>
          <w:i/>
          <w:sz w:val="22"/>
          <w:szCs w:val="22"/>
        </w:rPr>
      </w:pPr>
      <w:proofErr w:type="gramStart"/>
      <w:r w:rsidRPr="00AC3F45">
        <w:rPr>
          <w:i/>
          <w:sz w:val="22"/>
          <w:szCs w:val="22"/>
        </w:rPr>
        <w:t>Чрезвычайное событие</w:t>
      </w:r>
      <w:r w:rsidRPr="00AC3F45">
        <w:rPr>
          <w:rFonts w:eastAsia="Calibri"/>
          <w:sz w:val="22"/>
          <w:szCs w:val="22"/>
          <w:lang w:eastAsia="en-US"/>
        </w:rPr>
        <w:t xml:space="preserve"> – </w:t>
      </w:r>
      <w:r w:rsidRPr="00AC3F45">
        <w:rPr>
          <w:sz w:val="22"/>
          <w:szCs w:val="22"/>
        </w:rPr>
        <w:t>событие, которое невозможно было предопределить, во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никновение которого не зависит от воли и действий Заказчика, и наступление которого может привести к причинению ущерба имуществу Заказчика, возникновению убытков и другим неблаг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приятным финансовым и юридическим последствиям для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казчика и (или) остановке учебного процесса.</w:t>
      </w:r>
      <w:proofErr w:type="gramEnd"/>
    </w:p>
    <w:p w:rsidR="00086C43" w:rsidRPr="00844453" w:rsidRDefault="00B84953" w:rsidP="004500BD">
      <w:pPr>
        <w:pStyle w:val="aff"/>
        <w:numPr>
          <w:ilvl w:val="0"/>
          <w:numId w:val="16"/>
        </w:numPr>
        <w:tabs>
          <w:tab w:val="left" w:pos="1134"/>
        </w:tabs>
        <w:ind w:left="0" w:firstLine="440"/>
        <w:jc w:val="both"/>
        <w:rPr>
          <w:bCs/>
          <w:i/>
          <w:sz w:val="22"/>
          <w:szCs w:val="22"/>
        </w:rPr>
      </w:pPr>
      <w:proofErr w:type="gramStart"/>
      <w:r w:rsidRPr="00AC3F45">
        <w:rPr>
          <w:i/>
          <w:sz w:val="22"/>
          <w:szCs w:val="22"/>
        </w:rPr>
        <w:t>Электронная площадка (сайт Торговой системы)</w:t>
      </w:r>
      <w:r w:rsidR="00FF67F8">
        <w:rPr>
          <w:i/>
          <w:sz w:val="22"/>
          <w:szCs w:val="22"/>
        </w:rPr>
        <w:t xml:space="preserve"> </w:t>
      </w:r>
      <w:r w:rsidRPr="00AC3F45">
        <w:rPr>
          <w:sz w:val="22"/>
          <w:szCs w:val="22"/>
        </w:rPr>
        <w:t>– сайт в информ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ционно-телекоммуникационной сети </w:t>
      </w:r>
      <w:r w:rsidRPr="00AC3F45">
        <w:rPr>
          <w:rStyle w:val="blk"/>
          <w:sz w:val="22"/>
          <w:szCs w:val="22"/>
        </w:rPr>
        <w:t>"</w:t>
      </w:r>
      <w:r w:rsidRPr="00AC3F45">
        <w:rPr>
          <w:sz w:val="22"/>
          <w:szCs w:val="22"/>
        </w:rPr>
        <w:t>Интернет</w:t>
      </w:r>
      <w:r w:rsidRPr="00AC3F45">
        <w:rPr>
          <w:rStyle w:val="blk"/>
          <w:sz w:val="22"/>
          <w:szCs w:val="22"/>
        </w:rPr>
        <w:t>"</w:t>
      </w:r>
      <w:r w:rsidRPr="00AC3F45">
        <w:rPr>
          <w:sz w:val="22"/>
          <w:szCs w:val="22"/>
        </w:rPr>
        <w:t>, на котором наряду с официальным сайтом ра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мещается информация о закупке, в том числе извещение о закупке, документация о закупке, изменения, вн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симые в извещение и документацию о закупке, разъяснения документ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ции о закупке, протоколы, составляемые в ходе закупки, иные документы, связанные с проведением закупки, а также пров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дятся закупки в электронной форме.</w:t>
      </w:r>
      <w:proofErr w:type="gramEnd"/>
      <w:r w:rsidRPr="00AC3F45">
        <w:rPr>
          <w:sz w:val="22"/>
          <w:szCs w:val="22"/>
        </w:rPr>
        <w:t xml:space="preserve"> </w:t>
      </w:r>
      <w:r w:rsidR="009C5526" w:rsidRPr="00AC3F45">
        <w:rPr>
          <w:sz w:val="22"/>
          <w:szCs w:val="22"/>
        </w:rPr>
        <w:t>Решение о выборе электронной площадки (сайта Торговой системы) указывается Заказчиком в документации о закупке.</w:t>
      </w:r>
      <w:r w:rsidR="00086C43" w:rsidRPr="00AC3F45">
        <w:rPr>
          <w:sz w:val="22"/>
          <w:szCs w:val="22"/>
        </w:rPr>
        <w:t xml:space="preserve"> </w:t>
      </w:r>
    </w:p>
    <w:p w:rsidR="00844453" w:rsidRPr="00AC3F45" w:rsidRDefault="00844453" w:rsidP="00844453">
      <w:pPr>
        <w:pStyle w:val="aff"/>
        <w:tabs>
          <w:tab w:val="left" w:pos="1134"/>
        </w:tabs>
        <w:ind w:left="440"/>
        <w:jc w:val="both"/>
        <w:rPr>
          <w:bCs/>
          <w:i/>
          <w:sz w:val="22"/>
          <w:szCs w:val="22"/>
        </w:rPr>
      </w:pPr>
    </w:p>
    <w:p w:rsidR="00B84953" w:rsidRPr="00AC3F45" w:rsidRDefault="00AC3F45" w:rsidP="00B8495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_RefHeading__177_2018128844"/>
      <w:bookmarkStart w:id="13" w:name="sub_109"/>
      <w:bookmarkEnd w:id="11"/>
      <w:bookmarkEnd w:id="12"/>
      <w:r>
        <w:rPr>
          <w:rFonts w:ascii="Times New Roman" w:hAnsi="Times New Roman" w:cs="Times New Roman"/>
          <w:i w:val="0"/>
          <w:sz w:val="22"/>
          <w:szCs w:val="22"/>
        </w:rPr>
        <w:t>1.3. Закупочная Комиссия</w:t>
      </w:r>
      <w:r w:rsidR="00B84953" w:rsidRPr="00AC3F45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1.3.1. Для проведения закупок и подведения итогов закупок в учреждении создается пост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янно дей</w:t>
      </w:r>
      <w:r w:rsidR="00527723" w:rsidRPr="00AC3F45">
        <w:rPr>
          <w:sz w:val="22"/>
          <w:szCs w:val="22"/>
        </w:rPr>
        <w:t xml:space="preserve">ствующий коллегиальный орган – </w:t>
      </w:r>
      <w:r w:rsidR="00AC3F45">
        <w:rPr>
          <w:sz w:val="22"/>
          <w:szCs w:val="22"/>
        </w:rPr>
        <w:t>закупочная Комиссия</w:t>
      </w:r>
      <w:r w:rsidRPr="00AC3F45">
        <w:rPr>
          <w:sz w:val="22"/>
          <w:szCs w:val="22"/>
        </w:rPr>
        <w:t xml:space="preserve"> (далее также –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>).</w:t>
      </w:r>
    </w:p>
    <w:p w:rsidR="00B84953" w:rsidRPr="00AC3F45" w:rsidRDefault="00072E3E" w:rsidP="00B8495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1.3.1. </w:t>
      </w:r>
      <w:r w:rsidR="00B84953" w:rsidRPr="00AC3F45">
        <w:rPr>
          <w:sz w:val="22"/>
          <w:szCs w:val="22"/>
        </w:rPr>
        <w:t xml:space="preserve">Состав </w:t>
      </w:r>
      <w:r w:rsidR="00AC3F45">
        <w:rPr>
          <w:sz w:val="22"/>
          <w:szCs w:val="22"/>
        </w:rPr>
        <w:t>Комиссии</w:t>
      </w:r>
      <w:r w:rsidR="00B84953" w:rsidRPr="00AC3F45">
        <w:rPr>
          <w:sz w:val="22"/>
          <w:szCs w:val="22"/>
        </w:rPr>
        <w:t xml:space="preserve"> и порядок работы </w:t>
      </w:r>
      <w:r w:rsidR="00AC3F45">
        <w:rPr>
          <w:sz w:val="22"/>
          <w:szCs w:val="22"/>
        </w:rPr>
        <w:t>Комиссии</w:t>
      </w:r>
      <w:r w:rsidR="00B84953" w:rsidRPr="00AC3F45">
        <w:rPr>
          <w:sz w:val="22"/>
          <w:szCs w:val="22"/>
        </w:rPr>
        <w:t xml:space="preserve"> (положение о закупочной </w:t>
      </w:r>
      <w:r w:rsidR="00AC3F45">
        <w:rPr>
          <w:sz w:val="22"/>
          <w:szCs w:val="22"/>
        </w:rPr>
        <w:t>Комиссии</w:t>
      </w:r>
      <w:r w:rsidR="00B84953" w:rsidRPr="00AC3F45">
        <w:rPr>
          <w:sz w:val="22"/>
          <w:szCs w:val="22"/>
        </w:rPr>
        <w:t>) утверждается распор</w:t>
      </w:r>
      <w:r w:rsidR="00B84953" w:rsidRPr="00AC3F45">
        <w:rPr>
          <w:sz w:val="22"/>
          <w:szCs w:val="22"/>
        </w:rPr>
        <w:t>я</w:t>
      </w:r>
      <w:r w:rsidR="00B84953" w:rsidRPr="00AC3F45">
        <w:rPr>
          <w:sz w:val="22"/>
          <w:szCs w:val="22"/>
        </w:rPr>
        <w:t>дительным документом Заказчика.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1.3.2 Число членов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должно быть не менее чем 3 (три) челов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ка. </w:t>
      </w:r>
    </w:p>
    <w:p w:rsidR="00B84953" w:rsidRPr="00AC3F45" w:rsidRDefault="00B84953" w:rsidP="00B74866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1.3.3. Решения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о результатах закупки обязательны для исполнения Зака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 xml:space="preserve">чиком.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1.3.4. В случаях, предусмотренных подпунктом а) и </w:t>
      </w:r>
      <w:r w:rsidRPr="00AC3F45">
        <w:rPr>
          <w:sz w:val="22"/>
          <w:szCs w:val="22"/>
          <w:lang w:val="en-US"/>
        </w:rPr>
        <w:t>b</w:t>
      </w:r>
      <w:r w:rsidRPr="00AC3F45">
        <w:rPr>
          <w:sz w:val="22"/>
          <w:szCs w:val="22"/>
        </w:rPr>
        <w:t>) пункта 4.5 настоящего По</w:t>
      </w:r>
      <w:r w:rsidR="009349BE" w:rsidRPr="00AC3F45">
        <w:rPr>
          <w:sz w:val="22"/>
          <w:szCs w:val="22"/>
        </w:rPr>
        <w:t xml:space="preserve">ложения о закупке, Заказчиком </w:t>
      </w:r>
      <w:r w:rsidRPr="00AC3F45">
        <w:rPr>
          <w:sz w:val="22"/>
          <w:szCs w:val="22"/>
        </w:rPr>
        <w:t xml:space="preserve">может создаваться отдельная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с вкл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>чением в её состав представителей администрации городского округа «Город Калининград» и (или) подведомстве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ных муниципальных учр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ждений в сфере образования.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</w:p>
    <w:p w:rsidR="00B84953" w:rsidRPr="00AC3F45" w:rsidRDefault="00B84953" w:rsidP="00B8495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_RefHeading__179_2018128844"/>
      <w:bookmarkEnd w:id="14"/>
      <w:r w:rsidRPr="00AC3F45">
        <w:rPr>
          <w:rFonts w:ascii="Times New Roman" w:hAnsi="Times New Roman" w:cs="Times New Roman"/>
          <w:i w:val="0"/>
          <w:sz w:val="22"/>
          <w:szCs w:val="22"/>
        </w:rPr>
        <w:t>1.4. Требования к участникам закупки.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5" w:name="sub_191"/>
      <w:bookmarkEnd w:id="13"/>
      <w:proofErr w:type="gramStart"/>
      <w:r w:rsidRPr="00AC3F45">
        <w:rPr>
          <w:sz w:val="22"/>
          <w:szCs w:val="22"/>
        </w:rPr>
        <w:t>1.4.1 Участником закупки может быть любое юридическое лицо или несколько юридич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ских лиц, выступающих на стороне одного участника закупки, независимо от орган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зационно-правовой формы, формы собственности, места нахождения и места происхо</w:t>
      </w:r>
      <w:r w:rsidRPr="00AC3F45">
        <w:rPr>
          <w:sz w:val="22"/>
          <w:szCs w:val="22"/>
        </w:rPr>
        <w:t>ж</w:t>
      </w:r>
      <w:r w:rsidRPr="00AC3F45">
        <w:rPr>
          <w:sz w:val="22"/>
          <w:szCs w:val="22"/>
        </w:rPr>
        <w:t>дения капитала либо любое физическое лицо или несколько физических лиц, выступающих на стороне одного участн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ка закупки, в том числе индивидуальный предприниматель или несколько индивидуальных пре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принимателей, выступающих на стороне одного участника закупки, которые</w:t>
      </w:r>
      <w:proofErr w:type="gramEnd"/>
      <w:r w:rsidRPr="00AC3F45">
        <w:rPr>
          <w:sz w:val="22"/>
          <w:szCs w:val="22"/>
        </w:rPr>
        <w:t xml:space="preserve"> соответствуют тр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бованиям, установленным настоящим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ложением.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1.4.2</w:t>
      </w:r>
      <w:proofErr w:type="gramStart"/>
      <w:r w:rsidRPr="00AC3F45">
        <w:rPr>
          <w:sz w:val="22"/>
          <w:szCs w:val="22"/>
        </w:rPr>
        <w:t> П</w:t>
      </w:r>
      <w:proofErr w:type="gramEnd"/>
      <w:r w:rsidRPr="00AC3F45">
        <w:rPr>
          <w:sz w:val="22"/>
          <w:szCs w:val="22"/>
        </w:rPr>
        <w:t xml:space="preserve">ри проведении закупки Заказчик устанавливает следующие обязательные требования к участникам закупки: </w:t>
      </w:r>
    </w:p>
    <w:p w:rsidR="00B84953" w:rsidRPr="00AC3F45" w:rsidRDefault="006A396D" w:rsidP="006A396D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1) </w:t>
      </w:r>
      <w:bookmarkStart w:id="16" w:name="sub_1911"/>
      <w:bookmarkEnd w:id="15"/>
      <w:r w:rsidR="00B84953" w:rsidRPr="00AC3F45">
        <w:rPr>
          <w:sz w:val="22"/>
          <w:szCs w:val="22"/>
        </w:rPr>
        <w:t>Соответствие участников закупки требованиям, устанавливаемым в соответствии с зак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нодательством Российской Федерации к лицам, осуществля</w:t>
      </w:r>
      <w:r w:rsidR="00B84953" w:rsidRPr="00AC3F45">
        <w:rPr>
          <w:sz w:val="22"/>
          <w:szCs w:val="22"/>
        </w:rPr>
        <w:t>ю</w:t>
      </w:r>
      <w:r w:rsidR="00B84953" w:rsidRPr="00AC3F45">
        <w:rPr>
          <w:sz w:val="22"/>
          <w:szCs w:val="22"/>
        </w:rPr>
        <w:t>щим поставки товаров, выполнение работ, оказание услуг, являющихся предм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том  закупки.</w:t>
      </w:r>
    </w:p>
    <w:p w:rsidR="006A396D" w:rsidRPr="00AC3F45" w:rsidRDefault="006A396D" w:rsidP="006A396D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2) </w:t>
      </w:r>
      <w:bookmarkStart w:id="17" w:name="sub_1912"/>
      <w:bookmarkEnd w:id="16"/>
      <w:r w:rsidR="00B84953" w:rsidRPr="00AC3F45">
        <w:rPr>
          <w:sz w:val="22"/>
          <w:szCs w:val="22"/>
        </w:rPr>
        <w:t>Не проведение ликвидации участника закупки - юридического лица и отсутствие решения арбитражного суда о признании участника  закупки - юридического лица, индивидуального пре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принимателя банкротом и об открытии конкурсного прои</w:t>
      </w:r>
      <w:r w:rsidR="00B84953" w:rsidRPr="00AC3F45">
        <w:rPr>
          <w:sz w:val="22"/>
          <w:szCs w:val="22"/>
        </w:rPr>
        <w:t>з</w:t>
      </w:r>
      <w:r w:rsidR="00B84953" w:rsidRPr="00AC3F45">
        <w:rPr>
          <w:sz w:val="22"/>
          <w:szCs w:val="22"/>
        </w:rPr>
        <w:t>водства.</w:t>
      </w:r>
      <w:bookmarkStart w:id="18" w:name="sub_1913"/>
      <w:bookmarkEnd w:id="17"/>
    </w:p>
    <w:p w:rsidR="006A396D" w:rsidRPr="00AC3F45" w:rsidRDefault="006A396D" w:rsidP="006A396D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3) </w:t>
      </w:r>
      <w:r w:rsidR="00B84953" w:rsidRPr="00AC3F45">
        <w:rPr>
          <w:sz w:val="22"/>
          <w:szCs w:val="22"/>
        </w:rPr>
        <w:t>Не приостановление деятельности участника  закупки в порядке, предусмотренном К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дексом Российской Федерации об административных правон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 xml:space="preserve">рушениях, на день подачи заявки на участие в закупке. </w:t>
      </w:r>
      <w:bookmarkStart w:id="19" w:name="sub_1914"/>
      <w:bookmarkEnd w:id="18"/>
    </w:p>
    <w:p w:rsidR="00B84953" w:rsidRPr="00AC3F45" w:rsidRDefault="006A396D" w:rsidP="006A396D">
      <w:pPr>
        <w:ind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 xml:space="preserve">4) </w:t>
      </w:r>
      <w:r w:rsidR="00B84953" w:rsidRPr="00AC3F45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сийской Федерации (за исключением сумм, на которые предоставлены отсрочка, рассрочка, инвестиционный налоговый кредит в соо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>ветствии с законодательством Российской Федерации о налогах и сборах, которые реструктурир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ваны в соответствии с законодательством Российской Ф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дерации, по которым имеется вступившее в законную силу решение суда о признании</w:t>
      </w:r>
      <w:proofErr w:type="gramEnd"/>
      <w:r w:rsidR="00B84953" w:rsidRPr="00AC3F45">
        <w:rPr>
          <w:sz w:val="22"/>
          <w:szCs w:val="22"/>
        </w:rPr>
        <w:t xml:space="preserve"> обязанности </w:t>
      </w:r>
      <w:proofErr w:type="gramStart"/>
      <w:r w:rsidR="00B84953" w:rsidRPr="00AC3F45">
        <w:rPr>
          <w:sz w:val="22"/>
          <w:szCs w:val="22"/>
        </w:rPr>
        <w:t>заявителя</w:t>
      </w:r>
      <w:proofErr w:type="gramEnd"/>
      <w:r w:rsidR="00B84953" w:rsidRPr="00AC3F45">
        <w:rPr>
          <w:sz w:val="22"/>
          <w:szCs w:val="22"/>
        </w:rPr>
        <w:t xml:space="preserve"> по уплате этих сумм исполне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ной или которые признаны безнадежными к взысканию в соответствии с законодательством Ро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сийской Федерации о налогах и сборах) за прошедший календарный год, размер которых прев</w:t>
      </w:r>
      <w:r w:rsidR="00B84953" w:rsidRPr="00AC3F45">
        <w:rPr>
          <w:sz w:val="22"/>
          <w:szCs w:val="22"/>
        </w:rPr>
        <w:t>ы</w:t>
      </w:r>
      <w:r w:rsidR="00B84953" w:rsidRPr="00AC3F45">
        <w:rPr>
          <w:sz w:val="22"/>
          <w:szCs w:val="22"/>
        </w:rPr>
        <w:t>шает двадцать пять процентов балансовой стоимости активов участника закупки, по данным бу</w:t>
      </w:r>
      <w:r w:rsidR="00B84953" w:rsidRPr="00AC3F45">
        <w:rPr>
          <w:sz w:val="22"/>
          <w:szCs w:val="22"/>
        </w:rPr>
        <w:t>х</w:t>
      </w:r>
      <w:r w:rsidR="00B84953" w:rsidRPr="00AC3F45">
        <w:rPr>
          <w:sz w:val="22"/>
          <w:szCs w:val="22"/>
        </w:rPr>
        <w:t>галтерской отчетности за последний отчетный п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 xml:space="preserve">риод. </w:t>
      </w:r>
    </w:p>
    <w:p w:rsidR="00B84953" w:rsidRPr="00AC3F45" w:rsidRDefault="00072E3E" w:rsidP="00072E3E">
      <w:pPr>
        <w:pStyle w:val="aff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4953" w:rsidRPr="00AC3F45">
        <w:rPr>
          <w:sz w:val="22"/>
          <w:szCs w:val="22"/>
        </w:rPr>
        <w:t>Участник закупки считается соответствующим установленному требованию в сл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 xml:space="preserve">чае, если им в установленном порядке подано заявление об обжаловании </w:t>
      </w:r>
      <w:proofErr w:type="gramStart"/>
      <w:r w:rsidR="00B84953" w:rsidRPr="00AC3F45">
        <w:rPr>
          <w:sz w:val="22"/>
          <w:szCs w:val="22"/>
        </w:rPr>
        <w:t>указанных</w:t>
      </w:r>
      <w:proofErr w:type="gramEnd"/>
      <w:r w:rsidR="00B84953" w:rsidRPr="00AC3F45">
        <w:rPr>
          <w:sz w:val="22"/>
          <w:szCs w:val="22"/>
        </w:rPr>
        <w:t xml:space="preserve"> недоимки, задолженн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сти и решение по такому заявлению на дату рассмотрения заявки на участие в закупке не принято</w:t>
      </w:r>
    </w:p>
    <w:p w:rsidR="00B84953" w:rsidRPr="00AC3F45" w:rsidRDefault="00072E3E" w:rsidP="00072E3E">
      <w:pPr>
        <w:pStyle w:val="aff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4953" w:rsidRPr="00AC3F45">
        <w:rPr>
          <w:sz w:val="22"/>
          <w:szCs w:val="22"/>
        </w:rPr>
        <w:t>При проведении закупки у единственного источника (прямой закупки, закупки у единстве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ного  поставщика (подрядчика,  исполнителя)) заказчик вправе не требовать от участника закупки представления документального подтверждения  соответствия вышеуказанным требованиям, за исключением подтверждения соответствию   требованию, установленному в подпункте 1 насто</w:t>
      </w:r>
      <w:r w:rsidR="00B84953" w:rsidRPr="00AC3F45">
        <w:rPr>
          <w:sz w:val="22"/>
          <w:szCs w:val="22"/>
        </w:rPr>
        <w:t>я</w:t>
      </w:r>
      <w:r w:rsidR="00B84953" w:rsidRPr="00AC3F45">
        <w:rPr>
          <w:sz w:val="22"/>
          <w:szCs w:val="22"/>
        </w:rPr>
        <w:t>щего пункта  (наличие  лицензии, свидетельства о членстве в саморегулируемой организации (СРО) и т.п.).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20" w:name="sub_192"/>
      <w:bookmarkEnd w:id="19"/>
      <w:r w:rsidRPr="00AC3F45">
        <w:rPr>
          <w:sz w:val="22"/>
          <w:szCs w:val="22"/>
        </w:rPr>
        <w:t>1.4.3</w:t>
      </w:r>
      <w:proofErr w:type="gramStart"/>
      <w:r w:rsidRPr="00AC3F45">
        <w:rPr>
          <w:sz w:val="22"/>
          <w:szCs w:val="22"/>
        </w:rPr>
        <w:t xml:space="preserve"> П</w:t>
      </w:r>
      <w:proofErr w:type="gramEnd"/>
      <w:r w:rsidRPr="00AC3F45">
        <w:rPr>
          <w:sz w:val="22"/>
          <w:szCs w:val="22"/>
        </w:rPr>
        <w:t>ри проведении закупки могут быть установлены также следующие требования к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стникам закупки:</w:t>
      </w:r>
    </w:p>
    <w:p w:rsidR="00B84953" w:rsidRPr="00AC3F45" w:rsidRDefault="00072E3E" w:rsidP="00072E3E">
      <w:pPr>
        <w:pStyle w:val="aff"/>
        <w:tabs>
          <w:tab w:val="left" w:pos="567"/>
        </w:tabs>
        <w:ind w:left="0"/>
        <w:jc w:val="both"/>
        <w:rPr>
          <w:sz w:val="22"/>
          <w:szCs w:val="22"/>
        </w:rPr>
      </w:pPr>
      <w:bookmarkStart w:id="21" w:name="sub_1921"/>
      <w:bookmarkEnd w:id="20"/>
      <w:r>
        <w:rPr>
          <w:sz w:val="22"/>
          <w:szCs w:val="22"/>
        </w:rPr>
        <w:tab/>
      </w:r>
      <w:r w:rsidR="00B84953" w:rsidRPr="00AC3F45">
        <w:rPr>
          <w:sz w:val="22"/>
          <w:szCs w:val="22"/>
        </w:rPr>
        <w:t>1.4.3.1.Обладание участниками закупки  исключительными правами на объекты интеллект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альной собственности, если в связи с исполнением договора Заказчик приобретает права на объе</w:t>
      </w:r>
      <w:r w:rsidR="00B84953" w:rsidRPr="00AC3F45">
        <w:rPr>
          <w:sz w:val="22"/>
          <w:szCs w:val="22"/>
        </w:rPr>
        <w:t>к</w:t>
      </w:r>
      <w:r w:rsidR="00B84953" w:rsidRPr="00AC3F45">
        <w:rPr>
          <w:sz w:val="22"/>
          <w:szCs w:val="22"/>
        </w:rPr>
        <w:t>ты и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теллектуальной собственности, за исключением случаев проведения закупок на создание произведения литературы или искусства (за исключением программ для ЭВМ, баз данных), и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полнения, на финансирование проката или показа наци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нального фильма.</w:t>
      </w:r>
    </w:p>
    <w:p w:rsidR="00B84953" w:rsidRPr="00AC3F45" w:rsidRDefault="00B84953" w:rsidP="00E20BBF">
      <w:pPr>
        <w:ind w:firstLine="567"/>
        <w:jc w:val="both"/>
        <w:rPr>
          <w:sz w:val="22"/>
          <w:szCs w:val="22"/>
        </w:rPr>
      </w:pPr>
      <w:bookmarkStart w:id="22" w:name="sub_1922"/>
      <w:bookmarkEnd w:id="21"/>
      <w:r w:rsidRPr="00AC3F45">
        <w:rPr>
          <w:sz w:val="22"/>
          <w:szCs w:val="22"/>
        </w:rPr>
        <w:t xml:space="preserve">1.4.3.2. </w:t>
      </w:r>
      <w:proofErr w:type="gramStart"/>
      <w:r w:rsidRPr="00AC3F45">
        <w:rPr>
          <w:sz w:val="22"/>
          <w:szCs w:val="22"/>
        </w:rPr>
        <w:t xml:space="preserve">Отсутствие сведений </w:t>
      </w:r>
      <w:r w:rsidRPr="00AC3F45">
        <w:rPr>
          <w:rFonts w:eastAsia="Calibri"/>
          <w:sz w:val="22"/>
          <w:szCs w:val="22"/>
          <w:lang w:eastAsia="en-US"/>
        </w:rPr>
        <w:t>об участниках закупки в реестре недобросовестных поставщ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ков, предусмотренном статьей 5 Федерального закона от 18.07.2011 г. № 223-ФЗ «О закупках т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 xml:space="preserve">варов, работ, услуг отдельными видами юридических лиц»  и (или) в реестре недобросовестных </w:t>
      </w:r>
      <w:r w:rsidRPr="00AC3F45">
        <w:rPr>
          <w:rFonts w:eastAsia="Calibri"/>
          <w:sz w:val="22"/>
          <w:szCs w:val="22"/>
          <w:lang w:eastAsia="en-US"/>
        </w:rPr>
        <w:lastRenderedPageBreak/>
        <w:t>поставщиков, предусмотренном Федеральным законом от 5 апреля 2013 года № 44-ФЗ "О ко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>трактной системе в сфере закупок товаров, работ, услуг для обеспечения государственных и м</w:t>
      </w:r>
      <w:r w:rsidRPr="00AC3F45">
        <w:rPr>
          <w:rFonts w:eastAsia="Calibri"/>
          <w:sz w:val="22"/>
          <w:szCs w:val="22"/>
          <w:lang w:eastAsia="en-US"/>
        </w:rPr>
        <w:t>у</w:t>
      </w:r>
      <w:r w:rsidRPr="00AC3F45">
        <w:rPr>
          <w:rFonts w:eastAsia="Calibri"/>
          <w:sz w:val="22"/>
          <w:szCs w:val="22"/>
          <w:lang w:eastAsia="en-US"/>
        </w:rPr>
        <w:t>ниципал</w:t>
      </w:r>
      <w:r w:rsidRPr="00AC3F45">
        <w:rPr>
          <w:rFonts w:eastAsia="Calibri"/>
          <w:sz w:val="22"/>
          <w:szCs w:val="22"/>
          <w:lang w:eastAsia="en-US"/>
        </w:rPr>
        <w:t>ь</w:t>
      </w:r>
      <w:r w:rsidRPr="00AC3F45">
        <w:rPr>
          <w:rFonts w:eastAsia="Calibri"/>
          <w:sz w:val="22"/>
          <w:szCs w:val="22"/>
          <w:lang w:eastAsia="en-US"/>
        </w:rPr>
        <w:t>ных нужд".</w:t>
      </w:r>
      <w:proofErr w:type="gramEnd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23" w:name="sub_1903"/>
      <w:bookmarkEnd w:id="22"/>
      <w:r w:rsidRPr="00AC3F45">
        <w:rPr>
          <w:sz w:val="22"/>
          <w:szCs w:val="22"/>
        </w:rPr>
        <w:t>1.4.4. При проведении закупки могут быть установлены также квалификационные требов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ния к участникам з</w:t>
      </w:r>
      <w:r w:rsidRPr="00AC3F45">
        <w:rPr>
          <w:sz w:val="22"/>
          <w:szCs w:val="22"/>
        </w:rPr>
        <w:t>а</w:t>
      </w:r>
      <w:r w:rsidR="00183635" w:rsidRPr="00AC3F45">
        <w:rPr>
          <w:sz w:val="22"/>
          <w:szCs w:val="22"/>
        </w:rPr>
        <w:t xml:space="preserve">купки, </w:t>
      </w:r>
      <w:r w:rsidRPr="00AC3F45">
        <w:rPr>
          <w:sz w:val="22"/>
          <w:szCs w:val="22"/>
        </w:rPr>
        <w:t>в том числе:</w:t>
      </w:r>
    </w:p>
    <w:p w:rsidR="00B84953" w:rsidRPr="00AC3F45" w:rsidRDefault="00907097" w:rsidP="00907097">
      <w:pPr>
        <w:pStyle w:val="aff"/>
        <w:tabs>
          <w:tab w:val="left" w:pos="567"/>
        </w:tabs>
        <w:ind w:left="0"/>
        <w:jc w:val="both"/>
        <w:rPr>
          <w:sz w:val="22"/>
          <w:szCs w:val="22"/>
        </w:rPr>
      </w:pPr>
      <w:bookmarkStart w:id="24" w:name="sub_1931"/>
      <w:bookmarkEnd w:id="23"/>
      <w:r>
        <w:rPr>
          <w:sz w:val="22"/>
          <w:szCs w:val="22"/>
        </w:rPr>
        <w:tab/>
      </w:r>
      <w:r w:rsidR="00B84953" w:rsidRPr="00AC3F45">
        <w:rPr>
          <w:sz w:val="22"/>
          <w:szCs w:val="22"/>
        </w:rPr>
        <w:t>1.4.4.1.Наличие финансовых, материальных средств, а также иных возможностей (ресурсов), необходимых для в</w:t>
      </w:r>
      <w:r w:rsidR="00B84953" w:rsidRPr="00AC3F45">
        <w:rPr>
          <w:sz w:val="22"/>
          <w:szCs w:val="22"/>
        </w:rPr>
        <w:t>ы</w:t>
      </w:r>
      <w:r w:rsidR="00B84953" w:rsidRPr="00AC3F45">
        <w:rPr>
          <w:sz w:val="22"/>
          <w:szCs w:val="22"/>
        </w:rPr>
        <w:t>полнения условий договора.</w:t>
      </w:r>
    </w:p>
    <w:p w:rsidR="00B84953" w:rsidRPr="00AC3F45" w:rsidRDefault="00907097" w:rsidP="00907097">
      <w:pPr>
        <w:pStyle w:val="aff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4953" w:rsidRPr="00AC3F45">
        <w:rPr>
          <w:sz w:val="22"/>
          <w:szCs w:val="22"/>
        </w:rPr>
        <w:t>1.4.4.2. Положительная деловая репутация, наличие опыта осуществления поставок, выпо</w:t>
      </w:r>
      <w:r w:rsidR="00B84953" w:rsidRPr="00AC3F45">
        <w:rPr>
          <w:sz w:val="22"/>
          <w:szCs w:val="22"/>
        </w:rPr>
        <w:t>л</w:t>
      </w:r>
      <w:r w:rsidR="00B84953" w:rsidRPr="00AC3F45">
        <w:rPr>
          <w:sz w:val="22"/>
          <w:szCs w:val="22"/>
        </w:rPr>
        <w:t>нения работ или ок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зания услуг</w:t>
      </w:r>
    </w:p>
    <w:p w:rsidR="00B84953" w:rsidRPr="00AC3F45" w:rsidRDefault="00B84953" w:rsidP="00B84953">
      <w:pPr>
        <w:pStyle w:val="aff"/>
        <w:numPr>
          <w:ilvl w:val="3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 w:rsidRPr="00AC3F45">
        <w:rPr>
          <w:sz w:val="22"/>
          <w:szCs w:val="22"/>
        </w:rPr>
        <w:t>Иные квалификационные требования, связанные с предметом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купки.</w:t>
      </w:r>
    </w:p>
    <w:p w:rsidR="00B84953" w:rsidRPr="00AC3F45" w:rsidRDefault="00B84953" w:rsidP="00B84953">
      <w:pPr>
        <w:pStyle w:val="afe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При установлении квалификационных требований к участникам закупки такие квалифик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ционные требования должны быть выражены в измер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емых единицах.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25" w:name="sub_1932"/>
      <w:bookmarkEnd w:id="24"/>
      <w:r w:rsidRPr="00AC3F45">
        <w:rPr>
          <w:sz w:val="22"/>
          <w:szCs w:val="22"/>
        </w:rPr>
        <w:t>1.4.5 Перечень требований к участникам закупки не является исчерпывающим и  определ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ется в документации о закупке.</w:t>
      </w:r>
    </w:p>
    <w:p w:rsidR="00B84953" w:rsidRPr="00AC3F45" w:rsidRDefault="00B84953" w:rsidP="00B84953">
      <w:pPr>
        <w:ind w:firstLine="567"/>
        <w:jc w:val="both"/>
        <w:rPr>
          <w:b/>
          <w:sz w:val="22"/>
          <w:szCs w:val="22"/>
        </w:rPr>
      </w:pPr>
      <w:bookmarkStart w:id="26" w:name="sub_194"/>
      <w:bookmarkEnd w:id="25"/>
      <w:r w:rsidRPr="00AC3F45">
        <w:rPr>
          <w:sz w:val="22"/>
          <w:szCs w:val="22"/>
        </w:rPr>
        <w:t>1.4.6 Вышеуказанные требования к участникам закупки могут быть также установлены к с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исполнителям (субподрядчикам), привлекаемым участником закупки для испо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t>нения договора.</w:t>
      </w:r>
      <w:bookmarkStart w:id="27" w:name="sub_195"/>
      <w:bookmarkEnd w:id="26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1.4.7</w:t>
      </w:r>
      <w:proofErr w:type="gramStart"/>
      <w:r w:rsidRPr="00AC3F45">
        <w:rPr>
          <w:sz w:val="22"/>
          <w:szCs w:val="22"/>
        </w:rPr>
        <w:t> Н</w:t>
      </w:r>
      <w:proofErr w:type="gramEnd"/>
      <w:r w:rsidRPr="00AC3F45">
        <w:rPr>
          <w:sz w:val="22"/>
          <w:szCs w:val="22"/>
        </w:rPr>
        <w:t>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ление заявок на участие в закупке по кр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териям и в порядке, которые не указаны в документации о закупке.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1.4.8 Требования, предъявляемые к участникам закупки, к закупаемым товарам, работам, 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лугам, а также к условиям исполнения договора, критерии и порядок оценки и сопоставления за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вок на участие в закупке, установленные Заказчиком, применяются в равной степени ко всем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стникам закупки, к предлагаемым ими товарам, работам, услугам, к условиям исполнения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ра.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28" w:name="sub_196"/>
      <w:bookmarkEnd w:id="27"/>
      <w:r w:rsidRPr="00AC3F45">
        <w:rPr>
          <w:sz w:val="22"/>
          <w:szCs w:val="22"/>
        </w:rPr>
        <w:t>1.4.9</w:t>
      </w:r>
      <w:proofErr w:type="gramStart"/>
      <w:r w:rsidRPr="00AC3F45">
        <w:rPr>
          <w:sz w:val="22"/>
          <w:szCs w:val="22"/>
        </w:rPr>
        <w:t> В</w:t>
      </w:r>
      <w:proofErr w:type="gramEnd"/>
      <w:r w:rsidRPr="00AC3F45">
        <w:rPr>
          <w:sz w:val="22"/>
          <w:szCs w:val="22"/>
        </w:rPr>
        <w:t xml:space="preserve"> случае, если несколько юридических лиц, физических лиц </w:t>
      </w:r>
      <w:r w:rsidR="000D46F7" w:rsidRPr="00AC3F45">
        <w:rPr>
          <w:sz w:val="22"/>
          <w:szCs w:val="22"/>
        </w:rPr>
        <w:t xml:space="preserve">(в том числе </w:t>
      </w:r>
      <w:r w:rsidRPr="00AC3F45">
        <w:rPr>
          <w:sz w:val="22"/>
          <w:szCs w:val="22"/>
        </w:rPr>
        <w:t>индивид</w:t>
      </w:r>
      <w:r w:rsidRPr="00AC3F45">
        <w:rPr>
          <w:sz w:val="22"/>
          <w:szCs w:val="22"/>
        </w:rPr>
        <w:t>у</w:t>
      </w:r>
      <w:r w:rsidR="000D46F7" w:rsidRPr="00AC3F45">
        <w:rPr>
          <w:sz w:val="22"/>
          <w:szCs w:val="22"/>
        </w:rPr>
        <w:t xml:space="preserve">альных предпринимателей), </w:t>
      </w:r>
      <w:r w:rsidRPr="00AC3F45">
        <w:rPr>
          <w:sz w:val="22"/>
          <w:szCs w:val="22"/>
        </w:rPr>
        <w:t>выступают на стороне одного участника закупки, требования, уст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новл</w:t>
      </w:r>
      <w:r w:rsidR="000D46F7" w:rsidRPr="00AC3F45">
        <w:rPr>
          <w:sz w:val="22"/>
          <w:szCs w:val="22"/>
        </w:rPr>
        <w:t>енные Заказчиком в документации</w:t>
      </w:r>
      <w:r w:rsidRPr="00AC3F45">
        <w:rPr>
          <w:sz w:val="22"/>
          <w:szCs w:val="22"/>
        </w:rPr>
        <w:t xml:space="preserve"> о закупке к участникам закупки, </w:t>
      </w:r>
      <w:r w:rsidR="000D46F7" w:rsidRPr="00AC3F45">
        <w:rPr>
          <w:sz w:val="22"/>
          <w:szCs w:val="22"/>
        </w:rPr>
        <w:t>критерии и порядок оце</w:t>
      </w:r>
      <w:r w:rsidR="000D46F7" w:rsidRPr="00AC3F45">
        <w:rPr>
          <w:sz w:val="22"/>
          <w:szCs w:val="22"/>
        </w:rPr>
        <w:t>н</w:t>
      </w:r>
      <w:r w:rsidR="000D46F7" w:rsidRPr="00AC3F45">
        <w:rPr>
          <w:sz w:val="22"/>
          <w:szCs w:val="22"/>
        </w:rPr>
        <w:t xml:space="preserve">ки и сопоставления заявок </w:t>
      </w:r>
      <w:r w:rsidRPr="00AC3F45">
        <w:rPr>
          <w:sz w:val="22"/>
          <w:szCs w:val="22"/>
        </w:rPr>
        <w:t>предъявляются к каждому из указанных лиц в о</w:t>
      </w:r>
      <w:r w:rsidRPr="00AC3F45">
        <w:rPr>
          <w:sz w:val="22"/>
          <w:szCs w:val="22"/>
        </w:rPr>
        <w:t>т</w:t>
      </w:r>
      <w:r w:rsidR="00DC757B" w:rsidRPr="00AC3F45">
        <w:rPr>
          <w:sz w:val="22"/>
          <w:szCs w:val="22"/>
        </w:rPr>
        <w:t>дельности, если иное не предусмотрено в документации о закупке.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1.4.10 Члены объединений, являющиеся коллективными участниками закупочных процедур должны иметь соглашение между собой (или иной документ), соответствующее нормам Гражда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ского кодекса Российской Федерации, в котором определены права и обязанности сторон и уст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новлено лицо, уполномоченное представлять интересы коллективных участников закупочных процедур.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1.4.11  Заказчик вправе на любом этапе закупки проверить соответствие участников закупки и привлекаемых ими соисполнителей (субподрядчиков) требованиям, установленным в докуме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тации о закупке, в том числе наличие заявленных ими производственных мощностей, технолог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ческого оборудов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ния и трудовых ресурсов.</w:t>
      </w:r>
    </w:p>
    <w:p w:rsidR="00B84953" w:rsidRPr="00AC3F45" w:rsidRDefault="00B84953" w:rsidP="00B84953">
      <w:pPr>
        <w:spacing w:line="276" w:lineRule="auto"/>
        <w:ind w:firstLine="54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1.4.12.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при проведении любой конкурентной процедуры закупки вправе в пис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менной форме запросить у претендентов документы и иную информацию, необходимые для по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тверждения их соответствия установленным требованиям. В случае если претендент не предст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вил необходимые документы и информацию в срок, указанный в запросе, он может быть не доп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щен к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стию в процедуре закупки.</w:t>
      </w:r>
      <w:r w:rsidR="00C25AD8" w:rsidRPr="00AC3F45">
        <w:rPr>
          <w:sz w:val="22"/>
          <w:szCs w:val="22"/>
        </w:rPr>
        <w:t xml:space="preserve"> Данный запрос о предоставлении документов и информации в адрес </w:t>
      </w:r>
      <w:r w:rsidR="00AC3F45">
        <w:rPr>
          <w:sz w:val="22"/>
          <w:szCs w:val="22"/>
        </w:rPr>
        <w:t>Комиссии</w:t>
      </w:r>
      <w:r w:rsidR="00C25AD8" w:rsidRPr="00AC3F45">
        <w:rPr>
          <w:sz w:val="22"/>
          <w:szCs w:val="22"/>
        </w:rPr>
        <w:t xml:space="preserve"> допускается, если это предусмотрено в документации о закупке.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29" w:name="sub_197"/>
      <w:bookmarkEnd w:id="28"/>
      <w:r w:rsidRPr="00AC3F45">
        <w:rPr>
          <w:sz w:val="22"/>
          <w:szCs w:val="22"/>
        </w:rPr>
        <w:t>1.4.13</w:t>
      </w:r>
      <w:proofErr w:type="gramStart"/>
      <w:r w:rsidRPr="00AC3F45">
        <w:rPr>
          <w:sz w:val="22"/>
          <w:szCs w:val="22"/>
        </w:rPr>
        <w:t> П</w:t>
      </w:r>
      <w:proofErr w:type="gramEnd"/>
      <w:r w:rsidRPr="00AC3F45">
        <w:rPr>
          <w:sz w:val="22"/>
          <w:szCs w:val="22"/>
        </w:rPr>
        <w:t xml:space="preserve">ри выявлении недостоверных сведений в заявке на участие в закупке, </w:t>
      </w:r>
      <w:r w:rsidR="00915F00" w:rsidRPr="00AC3F45">
        <w:rPr>
          <w:sz w:val="22"/>
          <w:szCs w:val="22"/>
        </w:rPr>
        <w:t xml:space="preserve">выявлении 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соответствия участника закупки, а также привлекаемых им для исполнения договора соисполн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телей (субподрядчиков) установленным</w:t>
      </w:r>
      <w:r w:rsidR="00915F00" w:rsidRPr="00AC3F45">
        <w:rPr>
          <w:sz w:val="22"/>
          <w:szCs w:val="22"/>
        </w:rPr>
        <w:t xml:space="preserve"> требованиям в документации о закупке, </w:t>
      </w:r>
      <w:r w:rsidRPr="00AC3F45">
        <w:rPr>
          <w:sz w:val="22"/>
          <w:szCs w:val="22"/>
        </w:rPr>
        <w:t>несоотве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ствия поставляемого товара, выполняемых работ, оказываемых услуг требованиям, установлен</w:t>
      </w:r>
      <w:r w:rsidR="00915F00" w:rsidRPr="00AC3F45">
        <w:rPr>
          <w:sz w:val="22"/>
          <w:szCs w:val="22"/>
        </w:rPr>
        <w:t>ным в</w:t>
      </w:r>
      <w:r w:rsidRPr="00AC3F45">
        <w:rPr>
          <w:sz w:val="22"/>
          <w:szCs w:val="22"/>
        </w:rPr>
        <w:t xml:space="preserve"> документаци</w:t>
      </w:r>
      <w:r w:rsidR="00915F00"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 о закуп</w:t>
      </w:r>
      <w:r w:rsidR="00915F00" w:rsidRPr="00AC3F45">
        <w:rPr>
          <w:sz w:val="22"/>
          <w:szCs w:val="22"/>
        </w:rPr>
        <w:t xml:space="preserve">ке, </w:t>
      </w:r>
      <w:r w:rsidRPr="00AC3F45">
        <w:rPr>
          <w:sz w:val="22"/>
          <w:szCs w:val="22"/>
        </w:rPr>
        <w:t xml:space="preserve">Заказчик либо </w:t>
      </w:r>
      <w:r w:rsidR="00AC3F45">
        <w:rPr>
          <w:sz w:val="22"/>
          <w:szCs w:val="22"/>
        </w:rPr>
        <w:t>Комиссия</w:t>
      </w:r>
      <w:r w:rsidR="00C25AD8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отстраняют такого участника за</w:t>
      </w:r>
      <w:r w:rsidR="00C25AD8" w:rsidRPr="00AC3F45">
        <w:rPr>
          <w:sz w:val="22"/>
          <w:szCs w:val="22"/>
        </w:rPr>
        <w:t>купки</w:t>
      </w:r>
      <w:r w:rsidRPr="00AC3F45">
        <w:rPr>
          <w:sz w:val="22"/>
          <w:szCs w:val="22"/>
        </w:rPr>
        <w:t xml:space="preserve"> от дал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нейшего участия в процеду</w:t>
      </w:r>
      <w:r w:rsidR="00915F00" w:rsidRPr="00AC3F45">
        <w:rPr>
          <w:sz w:val="22"/>
          <w:szCs w:val="22"/>
        </w:rPr>
        <w:t>ре</w:t>
      </w:r>
      <w:r w:rsidRPr="00AC3F45">
        <w:rPr>
          <w:sz w:val="22"/>
          <w:szCs w:val="22"/>
        </w:rPr>
        <w:t xml:space="preserve"> закупки на любом этапе ее пров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дения.</w:t>
      </w:r>
      <w:bookmarkEnd w:id="29"/>
    </w:p>
    <w:p w:rsidR="00E9615F" w:rsidRPr="00AC3F45" w:rsidRDefault="00E9615F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1.4.14. Заказчик вправе отказаться </w:t>
      </w:r>
      <w:proofErr w:type="gramStart"/>
      <w:r w:rsidRPr="00AC3F45">
        <w:rPr>
          <w:sz w:val="22"/>
          <w:szCs w:val="22"/>
        </w:rPr>
        <w:t>от проведения процедуры закупки на любом этапе ее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ведения в случае </w:t>
      </w:r>
      <w:r w:rsidR="002A2614" w:rsidRPr="00AC3F45">
        <w:rPr>
          <w:sz w:val="22"/>
          <w:szCs w:val="22"/>
        </w:rPr>
        <w:t>обнаружения ошибки при определении потребности в закупаемых товарах</w:t>
      </w:r>
      <w:proofErr w:type="gramEnd"/>
      <w:r w:rsidR="002A2614" w:rsidRPr="00AC3F45">
        <w:rPr>
          <w:sz w:val="22"/>
          <w:szCs w:val="22"/>
        </w:rPr>
        <w:t>, раб</w:t>
      </w:r>
      <w:r w:rsidR="002A2614" w:rsidRPr="00AC3F45">
        <w:rPr>
          <w:sz w:val="22"/>
          <w:szCs w:val="22"/>
        </w:rPr>
        <w:t>о</w:t>
      </w:r>
      <w:r w:rsidR="002A2614" w:rsidRPr="00AC3F45">
        <w:rPr>
          <w:sz w:val="22"/>
          <w:szCs w:val="22"/>
        </w:rPr>
        <w:t>тах, услугах.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</w:p>
    <w:p w:rsidR="000A1DE7" w:rsidRPr="000A1DE7" w:rsidRDefault="000A1DE7" w:rsidP="000A1DE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200"/>
      <w:bookmarkStart w:id="31" w:name="__RefHeading__181_2018128844"/>
      <w:bookmarkStart w:id="32" w:name="__RefHeading__183_2018128844"/>
      <w:bookmarkEnd w:id="32"/>
      <w:r w:rsidRPr="000A1DE7">
        <w:rPr>
          <w:rFonts w:ascii="Times New Roman" w:hAnsi="Times New Roman" w:cs="Times New Roman"/>
          <w:sz w:val="22"/>
          <w:szCs w:val="22"/>
        </w:rPr>
        <w:lastRenderedPageBreak/>
        <w:t>2. Планирование закупки.</w:t>
      </w:r>
    </w:p>
    <w:p w:rsidR="000A1DE7" w:rsidRPr="000A1DE7" w:rsidRDefault="000A1DE7" w:rsidP="000A1DE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1DE7">
        <w:rPr>
          <w:rFonts w:ascii="Times New Roman" w:hAnsi="Times New Roman" w:cs="Times New Roman"/>
          <w:b w:val="0"/>
          <w:sz w:val="22"/>
          <w:szCs w:val="22"/>
        </w:rPr>
        <w:t>2.1. План закупки товаров (работ, услуг) формируется и размещается в единой информац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и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онной системе в срок до 31 декабря текущего года в порядке, установленном Постановлением Правительства Российской Феде</w:t>
      </w:r>
      <w:r w:rsidR="008F5AB7">
        <w:rPr>
          <w:rFonts w:ascii="Times New Roman" w:hAnsi="Times New Roman" w:cs="Times New Roman"/>
          <w:b w:val="0"/>
          <w:sz w:val="22"/>
          <w:szCs w:val="22"/>
        </w:rPr>
        <w:t xml:space="preserve">рации от 17 сентября 2012 г. № 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932 «Об утверждении Правил формирования плана закупки товаров (работ, услуг) и требований к форме так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о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го плана».</w:t>
      </w:r>
    </w:p>
    <w:p w:rsidR="000A1DE7" w:rsidRPr="000A1DE7" w:rsidRDefault="000A1DE7" w:rsidP="000A1DE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1DE7">
        <w:rPr>
          <w:rFonts w:ascii="Times New Roman" w:hAnsi="Times New Roman" w:cs="Times New Roman"/>
          <w:b w:val="0"/>
          <w:sz w:val="22"/>
          <w:szCs w:val="22"/>
        </w:rPr>
        <w:t xml:space="preserve">2.2. </w:t>
      </w:r>
      <w:proofErr w:type="gramStart"/>
      <w:r w:rsidRPr="000A1DE7">
        <w:rPr>
          <w:rFonts w:ascii="Times New Roman" w:hAnsi="Times New Roman" w:cs="Times New Roman"/>
          <w:b w:val="0"/>
          <w:sz w:val="22"/>
          <w:szCs w:val="22"/>
        </w:rPr>
        <w:t>При наличии закупок продукции, удовлетворяющей критериям, установленным прик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а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зом Министерства образования и науки Российской федерации от 01 ноября 2012 г. № 881 "Об у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т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верждении критериев отнесения товаров, работ, услуг к инновационной и высок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о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технологичной продукции для целей формирования плана закупки такой продукции" (Зарегистрировано в Ми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н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юсте России 22.02.2013 №27275), в единой информационной системе З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а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казчиком дополнительно размещается План закупки инновационной продукции, высокотехнологичной продукции и лека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р</w:t>
      </w:r>
      <w:r w:rsidRPr="000A1DE7">
        <w:rPr>
          <w:rFonts w:ascii="Times New Roman" w:hAnsi="Times New Roman" w:cs="Times New Roman"/>
          <w:b w:val="0"/>
          <w:sz w:val="22"/>
          <w:szCs w:val="22"/>
        </w:rPr>
        <w:t>ственных</w:t>
      </w:r>
      <w:proofErr w:type="gramEnd"/>
      <w:r w:rsidRPr="000A1DE7">
        <w:rPr>
          <w:rFonts w:ascii="Times New Roman" w:hAnsi="Times New Roman" w:cs="Times New Roman"/>
          <w:b w:val="0"/>
          <w:sz w:val="22"/>
          <w:szCs w:val="22"/>
        </w:rPr>
        <w:t xml:space="preserve"> средств.</w:t>
      </w:r>
    </w:p>
    <w:p w:rsidR="000A1DE7" w:rsidRDefault="000A1DE7" w:rsidP="000A1DE7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C3F45">
        <w:rPr>
          <w:rFonts w:ascii="Times New Roman" w:hAnsi="Times New Roman" w:cs="Times New Roman"/>
          <w:sz w:val="22"/>
          <w:szCs w:val="22"/>
        </w:rPr>
        <w:t>3. Организация проведения закупки.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bCs/>
          <w:sz w:val="22"/>
          <w:szCs w:val="22"/>
        </w:rPr>
        <w:t>3.1 </w:t>
      </w:r>
      <w:r w:rsidRPr="00AC3F45">
        <w:rPr>
          <w:sz w:val="22"/>
          <w:szCs w:val="22"/>
        </w:rPr>
        <w:t>Про</w:t>
      </w:r>
      <w:r w:rsidR="00F23F6C" w:rsidRPr="00AC3F45">
        <w:rPr>
          <w:sz w:val="22"/>
          <w:szCs w:val="22"/>
        </w:rPr>
        <w:t xml:space="preserve">ведение закупки осуществляется </w:t>
      </w:r>
      <w:r w:rsidRPr="00AC3F45">
        <w:rPr>
          <w:sz w:val="22"/>
          <w:szCs w:val="22"/>
        </w:rPr>
        <w:t xml:space="preserve">Организатором закупки и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</w:t>
      </w:r>
      <w:r w:rsidR="004059DE" w:rsidRPr="00AC3F45">
        <w:rPr>
          <w:sz w:val="22"/>
          <w:szCs w:val="22"/>
        </w:rPr>
        <w:t>с учетом</w:t>
      </w:r>
      <w:r w:rsidRPr="00AC3F45">
        <w:rPr>
          <w:sz w:val="22"/>
          <w:szCs w:val="22"/>
        </w:rPr>
        <w:t xml:space="preserve"> у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 xml:space="preserve">вержденного плана </w:t>
      </w:r>
      <w:r w:rsidR="004A1F8E" w:rsidRPr="00AC3F45">
        <w:rPr>
          <w:sz w:val="22"/>
          <w:szCs w:val="22"/>
        </w:rPr>
        <w:t>закупки товаров (работ, услуг) Заказч</w:t>
      </w:r>
      <w:r w:rsidR="004A1F8E" w:rsidRPr="00AC3F45">
        <w:rPr>
          <w:sz w:val="22"/>
          <w:szCs w:val="22"/>
        </w:rPr>
        <w:t>и</w:t>
      </w:r>
      <w:r w:rsidR="004A1F8E" w:rsidRPr="00AC3F45">
        <w:rPr>
          <w:sz w:val="22"/>
          <w:szCs w:val="22"/>
        </w:rPr>
        <w:t>ка.</w:t>
      </w:r>
    </w:p>
    <w:p w:rsidR="00FB2D71" w:rsidRPr="00AC3F45" w:rsidRDefault="00B84953" w:rsidP="00FB2D71">
      <w:pPr>
        <w:ind w:firstLine="567"/>
        <w:rPr>
          <w:sz w:val="22"/>
          <w:szCs w:val="22"/>
        </w:rPr>
      </w:pPr>
      <w:r w:rsidRPr="00AC3F45">
        <w:rPr>
          <w:sz w:val="22"/>
          <w:szCs w:val="22"/>
        </w:rPr>
        <w:t>3.2.</w:t>
      </w:r>
      <w:r w:rsidRPr="00AC3F45">
        <w:rPr>
          <w:color w:val="FF0000"/>
          <w:sz w:val="22"/>
          <w:szCs w:val="22"/>
        </w:rPr>
        <w:t xml:space="preserve"> </w:t>
      </w:r>
      <w:proofErr w:type="gramStart"/>
      <w:r w:rsidR="0048446D" w:rsidRPr="00AC3F45">
        <w:rPr>
          <w:sz w:val="22"/>
          <w:szCs w:val="22"/>
        </w:rPr>
        <w:t xml:space="preserve">В </w:t>
      </w:r>
      <w:r w:rsidRPr="00AC3F45">
        <w:rPr>
          <w:sz w:val="22"/>
          <w:szCs w:val="22"/>
        </w:rPr>
        <w:t>соо</w:t>
      </w:r>
      <w:r w:rsidR="0048446D" w:rsidRPr="00AC3F45">
        <w:rPr>
          <w:sz w:val="22"/>
          <w:szCs w:val="22"/>
        </w:rPr>
        <w:t xml:space="preserve">тветствии с требованиями </w:t>
      </w:r>
      <w:r w:rsidRPr="00AC3F45">
        <w:rPr>
          <w:sz w:val="22"/>
          <w:szCs w:val="22"/>
        </w:rPr>
        <w:t>пункта 9 Правил формирования плана закупки товаров (работ, услуг), утверждённых Постановлением Правительства Российской Федерации от</w:t>
      </w:r>
      <w:r w:rsidR="0048446D" w:rsidRPr="00AC3F45">
        <w:rPr>
          <w:sz w:val="22"/>
          <w:szCs w:val="22"/>
        </w:rPr>
        <w:t xml:space="preserve"> 17 се</w:t>
      </w:r>
      <w:r w:rsidR="0048446D" w:rsidRPr="00AC3F45">
        <w:rPr>
          <w:sz w:val="22"/>
          <w:szCs w:val="22"/>
        </w:rPr>
        <w:t>н</w:t>
      </w:r>
      <w:r w:rsidR="0048446D" w:rsidRPr="00AC3F45">
        <w:rPr>
          <w:sz w:val="22"/>
          <w:szCs w:val="22"/>
        </w:rPr>
        <w:t>тября 2012 г. №  932, в</w:t>
      </w:r>
      <w:r w:rsidRPr="00AC3F45">
        <w:rPr>
          <w:sz w:val="22"/>
          <w:szCs w:val="22"/>
        </w:rPr>
        <w:t xml:space="preserve"> случае если закупка товаров (работ, услуг) осуществляется путем провед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ния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или аукциона, внесение изменений в план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ки осуществляется в срок не позднее размещения в единой информационной системе извещения о закупке, докуме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тации о закупке или</w:t>
      </w:r>
      <w:proofErr w:type="gramEnd"/>
      <w:r w:rsidRPr="00AC3F45">
        <w:rPr>
          <w:sz w:val="22"/>
          <w:szCs w:val="22"/>
        </w:rPr>
        <w:t xml:space="preserve"> вносимых в них изменений. В отношении иных способов закупки корректировка пл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на закупки производится в порядке, определя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мом Заказчиком.</w:t>
      </w:r>
    </w:p>
    <w:p w:rsidR="00B84953" w:rsidRPr="00AC3F45" w:rsidRDefault="00FB2D71" w:rsidP="00FB2D71">
      <w:pPr>
        <w:ind w:firstLine="567"/>
        <w:rPr>
          <w:sz w:val="22"/>
          <w:szCs w:val="22"/>
        </w:rPr>
      </w:pPr>
      <w:r w:rsidRPr="00AC3F45">
        <w:rPr>
          <w:sz w:val="22"/>
          <w:szCs w:val="22"/>
        </w:rPr>
        <w:t xml:space="preserve">3.3 </w:t>
      </w:r>
      <w:r w:rsidR="00B84953" w:rsidRPr="00AC3F45">
        <w:rPr>
          <w:sz w:val="22"/>
          <w:szCs w:val="22"/>
        </w:rPr>
        <w:t>Порядок организации проведения закупки может устанавливаться отдельным распоряд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тель</w:t>
      </w:r>
      <w:r w:rsidR="00B4398F" w:rsidRPr="00AC3F45">
        <w:rPr>
          <w:sz w:val="22"/>
          <w:szCs w:val="22"/>
        </w:rPr>
        <w:t>ным документом</w:t>
      </w:r>
      <w:r w:rsidR="00B84953" w:rsidRPr="00AC3F45">
        <w:rPr>
          <w:sz w:val="22"/>
          <w:szCs w:val="22"/>
        </w:rPr>
        <w:t xml:space="preserve"> Заказчика.</w:t>
      </w:r>
    </w:p>
    <w:p w:rsidR="00AC3F45" w:rsidRPr="00AC3F45" w:rsidRDefault="00AC3F45" w:rsidP="000F711C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400"/>
      <w:bookmarkStart w:id="34" w:name="__RefHeading__185_2018128844"/>
    </w:p>
    <w:p w:rsidR="00B84953" w:rsidRPr="00AC3F45" w:rsidRDefault="000A1DE7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C3F45">
        <w:rPr>
          <w:rFonts w:ascii="Times New Roman" w:hAnsi="Times New Roman" w:cs="Times New Roman"/>
          <w:sz w:val="22"/>
          <w:szCs w:val="22"/>
        </w:rPr>
        <w:t>4. Способы закупок.</w:t>
      </w:r>
    </w:p>
    <w:p w:rsidR="00B84953" w:rsidRPr="00AC3F45" w:rsidRDefault="00C2020A" w:rsidP="00B84953">
      <w:pPr>
        <w:ind w:firstLine="567"/>
        <w:jc w:val="both"/>
        <w:rPr>
          <w:sz w:val="22"/>
          <w:szCs w:val="22"/>
        </w:rPr>
      </w:pPr>
      <w:bookmarkStart w:id="35" w:name="sub_401"/>
      <w:bookmarkEnd w:id="33"/>
      <w:r w:rsidRPr="00AC3F45">
        <w:rPr>
          <w:sz w:val="22"/>
          <w:szCs w:val="22"/>
        </w:rPr>
        <w:t xml:space="preserve">4.1 Закупки в </w:t>
      </w:r>
      <w:r w:rsidR="00B84953" w:rsidRPr="00AC3F45">
        <w:rPr>
          <w:sz w:val="22"/>
          <w:szCs w:val="22"/>
        </w:rPr>
        <w:t>учреждении осуществляются следующ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ми способами: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36" w:name="sub_421"/>
      <w:bookmarkEnd w:id="35"/>
      <w:r w:rsidRPr="00AC3F45">
        <w:rPr>
          <w:sz w:val="22"/>
          <w:szCs w:val="22"/>
        </w:rPr>
        <w:t>4.1.2 Путем проведения торгов, в том числе мног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этапных, в форме: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4.1.2.1 </w:t>
      </w:r>
      <w:r w:rsidR="00C2020A" w:rsidRPr="00AC3F45">
        <w:rPr>
          <w:sz w:val="22"/>
          <w:szCs w:val="22"/>
        </w:rPr>
        <w:t xml:space="preserve">открытого </w:t>
      </w:r>
      <w:r w:rsidR="004820DB" w:rsidRPr="00AC3F45">
        <w:rPr>
          <w:sz w:val="22"/>
          <w:szCs w:val="22"/>
        </w:rPr>
        <w:t>конкурса</w:t>
      </w:r>
      <w:r w:rsidR="0020696B" w:rsidRPr="00AC3F45">
        <w:rPr>
          <w:sz w:val="22"/>
          <w:szCs w:val="22"/>
        </w:rPr>
        <w:t>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4.1.2.2 </w:t>
      </w:r>
      <w:r w:rsidR="00FA718F" w:rsidRPr="00AC3F45">
        <w:rPr>
          <w:sz w:val="22"/>
          <w:szCs w:val="22"/>
        </w:rPr>
        <w:t>аукциона в электронной форме (далее по те</w:t>
      </w:r>
      <w:r w:rsidR="0020696B" w:rsidRPr="00AC3F45">
        <w:rPr>
          <w:sz w:val="22"/>
          <w:szCs w:val="22"/>
        </w:rPr>
        <w:t>ксту открытый аукцион, аукцион).</w:t>
      </w:r>
    </w:p>
    <w:p w:rsidR="00B84953" w:rsidRPr="00AC3F45" w:rsidRDefault="00A70D18" w:rsidP="00B84953">
      <w:pPr>
        <w:ind w:firstLine="567"/>
        <w:jc w:val="both"/>
        <w:rPr>
          <w:sz w:val="22"/>
          <w:szCs w:val="22"/>
        </w:rPr>
      </w:pPr>
      <w:bookmarkStart w:id="37" w:name="sub_422"/>
      <w:bookmarkEnd w:id="36"/>
      <w:r w:rsidRPr="00AC3F45">
        <w:rPr>
          <w:sz w:val="22"/>
          <w:szCs w:val="22"/>
        </w:rPr>
        <w:t xml:space="preserve">4.1.3 </w:t>
      </w:r>
      <w:r w:rsidR="00B84953" w:rsidRPr="00AC3F45">
        <w:rPr>
          <w:sz w:val="22"/>
          <w:szCs w:val="22"/>
        </w:rPr>
        <w:t>Путем проведения закупок без проведения торгов</w:t>
      </w:r>
      <w:bookmarkStart w:id="38" w:name="sub_4221"/>
      <w:bookmarkEnd w:id="37"/>
      <w:r w:rsidR="00B84953" w:rsidRPr="00AC3F45">
        <w:rPr>
          <w:sz w:val="22"/>
          <w:szCs w:val="22"/>
        </w:rPr>
        <w:t>, в том числе мног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этапных, в форме:</w:t>
      </w:r>
    </w:p>
    <w:p w:rsidR="00B84953" w:rsidRPr="00AC3F45" w:rsidRDefault="003C5528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4.1.3.1 запроса предложений;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4.1.3.2 запроса цен</w:t>
      </w:r>
      <w:bookmarkStart w:id="39" w:name="sub_4222"/>
      <w:bookmarkEnd w:id="38"/>
      <w:r w:rsidR="003C5528" w:rsidRPr="00AC3F45">
        <w:rPr>
          <w:sz w:val="22"/>
          <w:szCs w:val="22"/>
        </w:rPr>
        <w:t>;</w:t>
      </w:r>
    </w:p>
    <w:p w:rsidR="00B84953" w:rsidRPr="00AC3F45" w:rsidRDefault="00EE4E6D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4.1.3.3.путем з</w:t>
      </w:r>
      <w:r w:rsidR="00B84953" w:rsidRPr="00AC3F45">
        <w:rPr>
          <w:sz w:val="22"/>
          <w:szCs w:val="22"/>
        </w:rPr>
        <w:t>акупки у единственного источника (прямой закупки, закупки у еди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ственного поставщика (и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полнителя, подрядчика)).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40" w:name="sub_403"/>
      <w:bookmarkEnd w:id="39"/>
      <w:r w:rsidRPr="00AC3F45">
        <w:rPr>
          <w:sz w:val="22"/>
          <w:szCs w:val="22"/>
        </w:rPr>
        <w:t>4.2 Закупки указанными способами, за исключением закупки у единственного источника (прямой закупки, закупки у единственного поставщика (исполнителя, подрядчика)),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водятся в открытой форме.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4.3 Способ закупки определяется Заказчиком в соответствии с законодательством Росси</w:t>
      </w:r>
      <w:r w:rsidRPr="00AC3F45">
        <w:rPr>
          <w:sz w:val="22"/>
          <w:szCs w:val="22"/>
        </w:rPr>
        <w:t>й</w:t>
      </w:r>
      <w:r w:rsidRPr="00AC3F45">
        <w:rPr>
          <w:sz w:val="22"/>
          <w:szCs w:val="22"/>
        </w:rPr>
        <w:t>ской Федерации и настоящим Положение</w:t>
      </w:r>
      <w:r w:rsidR="0004123B" w:rsidRPr="00AC3F45">
        <w:rPr>
          <w:sz w:val="22"/>
          <w:szCs w:val="22"/>
        </w:rPr>
        <w:t xml:space="preserve">м на стадии </w:t>
      </w:r>
      <w:r w:rsidR="001B50A2" w:rsidRPr="00AC3F45">
        <w:rPr>
          <w:sz w:val="22"/>
          <w:szCs w:val="22"/>
        </w:rPr>
        <w:t>подготовки</w:t>
      </w:r>
      <w:r w:rsidR="0004123B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извещения и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ментации о закупке для размещения в единой информационной с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стеме. </w:t>
      </w:r>
    </w:p>
    <w:p w:rsidR="00B84953" w:rsidRPr="00AC3F45" w:rsidRDefault="00B84953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 xml:space="preserve">4.3.1 </w:t>
      </w:r>
      <w:r w:rsidR="008318BB" w:rsidRPr="00AC3F45">
        <w:rPr>
          <w:color w:val="auto"/>
          <w:sz w:val="22"/>
          <w:szCs w:val="22"/>
        </w:rPr>
        <w:t>Закупка</w:t>
      </w:r>
      <w:r w:rsidRPr="00AC3F45">
        <w:rPr>
          <w:color w:val="auto"/>
          <w:sz w:val="22"/>
          <w:szCs w:val="22"/>
        </w:rPr>
        <w:t xml:space="preserve"> путём проведения</w:t>
      </w:r>
      <w:r w:rsidR="008318BB" w:rsidRPr="00AC3F45">
        <w:rPr>
          <w:color w:val="auto"/>
          <w:sz w:val="22"/>
          <w:szCs w:val="22"/>
        </w:rPr>
        <w:t xml:space="preserve"> открытого </w:t>
      </w:r>
      <w:r w:rsidR="004820DB" w:rsidRPr="00AC3F45">
        <w:rPr>
          <w:color w:val="auto"/>
          <w:sz w:val="22"/>
          <w:szCs w:val="22"/>
        </w:rPr>
        <w:t>конкурса</w:t>
      </w:r>
      <w:r w:rsidRPr="00AC3F45">
        <w:rPr>
          <w:color w:val="auto"/>
          <w:sz w:val="22"/>
          <w:szCs w:val="22"/>
        </w:rPr>
        <w:t xml:space="preserve"> может осуществляться Заказчиком, как правило, при соблюдении, следующих условий: </w:t>
      </w:r>
    </w:p>
    <w:p w:rsidR="00B84953" w:rsidRPr="00AC3F45" w:rsidRDefault="00B84953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 xml:space="preserve">-  Заказчику важно улучшить условия исполнения договора (договоров) по сравнению </w:t>
      </w:r>
      <w:proofErr w:type="gramStart"/>
      <w:r w:rsidRPr="00AC3F45">
        <w:rPr>
          <w:color w:val="auto"/>
          <w:sz w:val="22"/>
          <w:szCs w:val="22"/>
        </w:rPr>
        <w:t>с</w:t>
      </w:r>
      <w:proofErr w:type="gramEnd"/>
      <w:r w:rsidRPr="00AC3F45">
        <w:rPr>
          <w:color w:val="auto"/>
          <w:sz w:val="22"/>
          <w:szCs w:val="22"/>
        </w:rPr>
        <w:t xml:space="preserve"> установленными в документации о закупке по нескольким критериям; </w:t>
      </w:r>
    </w:p>
    <w:p w:rsidR="00B84953" w:rsidRPr="00AC3F45" w:rsidRDefault="00B84953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 xml:space="preserve">-  Заказчик считает целесообразным для своевременного и полного удовлетворения потребностей  учреждения в товарах, работах, услугах сформировать и разместить в единой информационной системе извещение о закупке и </w:t>
      </w:r>
      <w:proofErr w:type="gramStart"/>
      <w:r w:rsidRPr="00AC3F45">
        <w:rPr>
          <w:color w:val="auto"/>
          <w:sz w:val="22"/>
          <w:szCs w:val="22"/>
        </w:rPr>
        <w:t>документацию</w:t>
      </w:r>
      <w:proofErr w:type="gramEnd"/>
      <w:r w:rsidRPr="00AC3F45">
        <w:rPr>
          <w:color w:val="auto"/>
          <w:sz w:val="22"/>
          <w:szCs w:val="22"/>
        </w:rPr>
        <w:t xml:space="preserve"> о закупке не менее чем за 20 (двадцать) дней до даты окончания срока предоставления заявок. </w:t>
      </w:r>
    </w:p>
    <w:p w:rsidR="00B84953" w:rsidRPr="00AC3F45" w:rsidRDefault="008318BB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 xml:space="preserve">4.3.2 Закупка путём проведения </w:t>
      </w:r>
      <w:r w:rsidR="00E15C8A" w:rsidRPr="00AC3F45">
        <w:rPr>
          <w:color w:val="auto"/>
          <w:sz w:val="22"/>
          <w:szCs w:val="22"/>
        </w:rPr>
        <w:t xml:space="preserve">открытого </w:t>
      </w:r>
      <w:r w:rsidRPr="00AC3F45">
        <w:rPr>
          <w:color w:val="auto"/>
          <w:sz w:val="22"/>
          <w:szCs w:val="22"/>
        </w:rPr>
        <w:t xml:space="preserve">аукциона </w:t>
      </w:r>
      <w:r w:rsidR="00B84953" w:rsidRPr="00AC3F45">
        <w:rPr>
          <w:color w:val="auto"/>
          <w:sz w:val="22"/>
          <w:szCs w:val="22"/>
        </w:rPr>
        <w:t xml:space="preserve">может осуществляться Заказчиком, как правило, при соблюдении, следующих условий: </w:t>
      </w:r>
    </w:p>
    <w:p w:rsidR="00B84953" w:rsidRPr="00AC3F45" w:rsidRDefault="008318BB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proofErr w:type="gramStart"/>
      <w:r w:rsidRPr="00AC3F45">
        <w:rPr>
          <w:color w:val="auto"/>
          <w:sz w:val="22"/>
          <w:szCs w:val="22"/>
        </w:rPr>
        <w:t>-</w:t>
      </w:r>
      <w:r w:rsidR="00B84953" w:rsidRPr="00AC3F45">
        <w:rPr>
          <w:color w:val="auto"/>
          <w:sz w:val="22"/>
          <w:szCs w:val="22"/>
        </w:rPr>
        <w:t xml:space="preserve"> Заказчику важно улучшить условия исполнения договора (договоров) по сравнению с установленными в документации о закупке только по критерию цена договора (договоров); </w:t>
      </w:r>
      <w:proofErr w:type="gramEnd"/>
    </w:p>
    <w:p w:rsidR="00B84953" w:rsidRPr="00AC3F45" w:rsidRDefault="00B84953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 xml:space="preserve">-  Заказчик считает целесообразным для своевременного и полного удовлетворения потребностей  учреждения в товарах, работах, услугах сформировать и разместить в единой </w:t>
      </w:r>
      <w:r w:rsidRPr="00AC3F45">
        <w:rPr>
          <w:color w:val="auto"/>
          <w:sz w:val="22"/>
          <w:szCs w:val="22"/>
        </w:rPr>
        <w:lastRenderedPageBreak/>
        <w:t xml:space="preserve">информационной системе извещение о закупке и </w:t>
      </w:r>
      <w:proofErr w:type="gramStart"/>
      <w:r w:rsidRPr="00AC3F45">
        <w:rPr>
          <w:color w:val="auto"/>
          <w:sz w:val="22"/>
          <w:szCs w:val="22"/>
        </w:rPr>
        <w:t>документацию</w:t>
      </w:r>
      <w:proofErr w:type="gramEnd"/>
      <w:r w:rsidRPr="00AC3F45">
        <w:rPr>
          <w:color w:val="auto"/>
          <w:sz w:val="22"/>
          <w:szCs w:val="22"/>
        </w:rPr>
        <w:t xml:space="preserve"> о закупке не менее чем за 20 (двадцать)  календарных дней до даты окончания срока предоставления заявок. </w:t>
      </w:r>
    </w:p>
    <w:p w:rsidR="00B84953" w:rsidRPr="00AC3F45" w:rsidRDefault="00B84953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>4</w:t>
      </w:r>
      <w:r w:rsidR="004452A0" w:rsidRPr="00AC3F45">
        <w:rPr>
          <w:color w:val="auto"/>
          <w:sz w:val="22"/>
          <w:szCs w:val="22"/>
        </w:rPr>
        <w:t xml:space="preserve">.3.3 Закупка </w:t>
      </w:r>
      <w:r w:rsidR="005624FF" w:rsidRPr="00AC3F45">
        <w:rPr>
          <w:color w:val="auto"/>
          <w:sz w:val="22"/>
          <w:szCs w:val="22"/>
        </w:rPr>
        <w:t xml:space="preserve">путём проведения </w:t>
      </w:r>
      <w:r w:rsidRPr="00AC3F45">
        <w:rPr>
          <w:color w:val="auto"/>
          <w:sz w:val="22"/>
          <w:szCs w:val="22"/>
        </w:rPr>
        <w:t xml:space="preserve">запроса предложений может осуществляться Заказчиком, как правило, при соблюдении, следующих условий: </w:t>
      </w:r>
    </w:p>
    <w:p w:rsidR="00B84953" w:rsidRPr="00AC3F45" w:rsidRDefault="00B84953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 xml:space="preserve">-  Заказчику важно улучшить условия исполнения договора (договоров) по сравнению </w:t>
      </w:r>
      <w:proofErr w:type="gramStart"/>
      <w:r w:rsidRPr="00AC3F45">
        <w:rPr>
          <w:color w:val="auto"/>
          <w:sz w:val="22"/>
          <w:szCs w:val="22"/>
        </w:rPr>
        <w:t>с</w:t>
      </w:r>
      <w:proofErr w:type="gramEnd"/>
      <w:r w:rsidRPr="00AC3F45">
        <w:rPr>
          <w:color w:val="auto"/>
          <w:sz w:val="22"/>
          <w:szCs w:val="22"/>
        </w:rPr>
        <w:t xml:space="preserve"> установленными в документации о закупке по нескольким критериям; </w:t>
      </w:r>
    </w:p>
    <w:p w:rsidR="00B84953" w:rsidRPr="00AC3F45" w:rsidRDefault="00A52655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>-</w:t>
      </w:r>
      <w:r w:rsidR="00B84953" w:rsidRPr="00AC3F45">
        <w:rPr>
          <w:color w:val="auto"/>
          <w:sz w:val="22"/>
          <w:szCs w:val="22"/>
        </w:rPr>
        <w:t xml:space="preserve"> Заказчик считает целесообразным для своевременного и полного удовлетворения потребностей  учреждения в товарах, работах, услугах сформировать и разместить в единой информационной системе извещение о закупке и </w:t>
      </w:r>
      <w:proofErr w:type="gramStart"/>
      <w:r w:rsidR="00B84953" w:rsidRPr="00AC3F45">
        <w:rPr>
          <w:color w:val="auto"/>
          <w:sz w:val="22"/>
          <w:szCs w:val="22"/>
        </w:rPr>
        <w:t>документацию</w:t>
      </w:r>
      <w:proofErr w:type="gramEnd"/>
      <w:r w:rsidR="00B84953" w:rsidRPr="00AC3F45">
        <w:rPr>
          <w:color w:val="auto"/>
          <w:sz w:val="22"/>
          <w:szCs w:val="22"/>
        </w:rPr>
        <w:t xml:space="preserve"> о закупке не менее чем за 5 (пять) календарных</w:t>
      </w:r>
      <w:r w:rsidR="00B84953" w:rsidRPr="00AC3F45">
        <w:rPr>
          <w:color w:val="000080"/>
          <w:sz w:val="22"/>
          <w:szCs w:val="22"/>
        </w:rPr>
        <w:t xml:space="preserve"> </w:t>
      </w:r>
      <w:r w:rsidR="00B84953" w:rsidRPr="00AC3F45">
        <w:rPr>
          <w:color w:val="auto"/>
          <w:sz w:val="22"/>
          <w:szCs w:val="22"/>
        </w:rPr>
        <w:t xml:space="preserve">дней до даты окончания срока предоставления заявок. </w:t>
      </w:r>
    </w:p>
    <w:p w:rsidR="00B84953" w:rsidRPr="00AC3F45" w:rsidRDefault="00A52655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C3F45">
        <w:rPr>
          <w:color w:val="auto"/>
          <w:sz w:val="22"/>
          <w:szCs w:val="22"/>
        </w:rPr>
        <w:t>4.3.4 Закупка путём проведения</w:t>
      </w:r>
      <w:r w:rsidR="00B84953" w:rsidRPr="00AC3F45">
        <w:rPr>
          <w:color w:val="auto"/>
          <w:sz w:val="22"/>
          <w:szCs w:val="22"/>
        </w:rPr>
        <w:t xml:space="preserve"> запроса  цен может осуществляться Заказчиком, как правило, при соблюдении, следующих условий: </w:t>
      </w:r>
    </w:p>
    <w:p w:rsidR="00B84953" w:rsidRPr="00AC3F45" w:rsidRDefault="00B84953" w:rsidP="00B84953">
      <w:pPr>
        <w:pStyle w:val="Default"/>
        <w:ind w:firstLine="567"/>
        <w:jc w:val="both"/>
        <w:rPr>
          <w:color w:val="auto"/>
          <w:sz w:val="22"/>
          <w:szCs w:val="22"/>
        </w:rPr>
      </w:pPr>
      <w:proofErr w:type="gramStart"/>
      <w:r w:rsidRPr="00AC3F45">
        <w:rPr>
          <w:color w:val="auto"/>
          <w:sz w:val="22"/>
          <w:szCs w:val="22"/>
        </w:rPr>
        <w:t xml:space="preserve">-  Заказчику важно улучшить условия исполнения договора (договоров) по сравнению с установленными в документации о закупке только по критерию цена договора (договоров); </w:t>
      </w:r>
      <w:proofErr w:type="gramEnd"/>
    </w:p>
    <w:p w:rsidR="00B84953" w:rsidRPr="00AC3F45" w:rsidRDefault="00B84953" w:rsidP="00B84953">
      <w:pPr>
        <w:pStyle w:val="Default"/>
        <w:ind w:firstLine="567"/>
        <w:jc w:val="both"/>
        <w:rPr>
          <w:sz w:val="22"/>
          <w:szCs w:val="22"/>
        </w:rPr>
      </w:pPr>
      <w:r w:rsidRPr="00AC3F45">
        <w:rPr>
          <w:color w:val="auto"/>
          <w:sz w:val="22"/>
          <w:szCs w:val="22"/>
        </w:rPr>
        <w:t xml:space="preserve">-  Заказчик считает целесообразным для своевременного и полного удовлетворения потребностей  учреждения в товарах, работах, услугах сформировать и разместить в единой информационной системе извещение о закупке и </w:t>
      </w:r>
      <w:proofErr w:type="gramStart"/>
      <w:r w:rsidRPr="00AC3F45">
        <w:rPr>
          <w:color w:val="auto"/>
          <w:sz w:val="22"/>
          <w:szCs w:val="22"/>
        </w:rPr>
        <w:t>документацию</w:t>
      </w:r>
      <w:proofErr w:type="gramEnd"/>
      <w:r w:rsidRPr="00AC3F45">
        <w:rPr>
          <w:color w:val="auto"/>
          <w:sz w:val="22"/>
          <w:szCs w:val="22"/>
        </w:rPr>
        <w:t xml:space="preserve"> о закупке не менее чем за 5 (пять) календарных дней до даты окончания срока предоставления заявок. 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4.4. Приоритетными способами закупок являются конкурентные процедуры закупок,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занные в настоящем Положении о закупке (</w:t>
      </w:r>
      <w:r w:rsidR="004452A0" w:rsidRPr="00AC3F45">
        <w:rPr>
          <w:sz w:val="22"/>
          <w:szCs w:val="22"/>
        </w:rPr>
        <w:t xml:space="preserve">открытый </w:t>
      </w:r>
      <w:r w:rsidRPr="00AC3F45">
        <w:rPr>
          <w:sz w:val="22"/>
          <w:szCs w:val="22"/>
        </w:rPr>
        <w:t xml:space="preserve">конкурс, </w:t>
      </w:r>
      <w:r w:rsidR="004452A0" w:rsidRPr="00AC3F45">
        <w:rPr>
          <w:sz w:val="22"/>
          <w:szCs w:val="22"/>
        </w:rPr>
        <w:t xml:space="preserve">открытый </w:t>
      </w:r>
      <w:r w:rsidRPr="00AC3F45">
        <w:rPr>
          <w:sz w:val="22"/>
          <w:szCs w:val="22"/>
        </w:rPr>
        <w:t>аукцион, запрос предл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жений, запрос цен), которые могут применяться при закупках любых товаров, работ, услуг без о</w:t>
      </w:r>
      <w:r w:rsidRPr="00AC3F45">
        <w:rPr>
          <w:sz w:val="22"/>
          <w:szCs w:val="22"/>
        </w:rPr>
        <w:t>г</w:t>
      </w:r>
      <w:r w:rsidRPr="00AC3F45">
        <w:rPr>
          <w:sz w:val="22"/>
          <w:szCs w:val="22"/>
        </w:rPr>
        <w:t>раничения су</w:t>
      </w:r>
      <w:r w:rsidRPr="00AC3F45">
        <w:rPr>
          <w:sz w:val="22"/>
          <w:szCs w:val="22"/>
        </w:rPr>
        <w:t>м</w:t>
      </w:r>
      <w:r w:rsidRPr="00AC3F45">
        <w:rPr>
          <w:sz w:val="22"/>
          <w:szCs w:val="22"/>
        </w:rPr>
        <w:t>мы закупки.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Закупки у единственного исто</w:t>
      </w:r>
      <w:r w:rsidR="00CD280A">
        <w:rPr>
          <w:sz w:val="22"/>
          <w:szCs w:val="22"/>
        </w:rPr>
        <w:t xml:space="preserve">чника (прямые закупки, закупки </w:t>
      </w:r>
      <w:r w:rsidRPr="00AC3F45">
        <w:rPr>
          <w:sz w:val="22"/>
          <w:szCs w:val="22"/>
        </w:rPr>
        <w:t>у единственного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ставщика (исполнителя, подрядчика))  могут осуществляться  Заказчиком исключительно в случаях, пред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смотренных разделом 12 настоящего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ложения о закупке.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4.5. Учреждение обязано проводить конкурентные процедуры закупок (</w:t>
      </w:r>
      <w:r w:rsidR="00AD42B5" w:rsidRPr="00AC3F45">
        <w:rPr>
          <w:sz w:val="22"/>
          <w:szCs w:val="22"/>
        </w:rPr>
        <w:t xml:space="preserve">открытый </w:t>
      </w:r>
      <w:r w:rsidRPr="00AC3F45">
        <w:rPr>
          <w:sz w:val="22"/>
          <w:szCs w:val="22"/>
        </w:rPr>
        <w:t xml:space="preserve">конкурс, </w:t>
      </w:r>
      <w:r w:rsidR="00AD42B5" w:rsidRPr="00AC3F45">
        <w:rPr>
          <w:sz w:val="22"/>
          <w:szCs w:val="22"/>
        </w:rPr>
        <w:t xml:space="preserve">открытый </w:t>
      </w:r>
      <w:r w:rsidRPr="00AC3F45">
        <w:rPr>
          <w:sz w:val="22"/>
          <w:szCs w:val="22"/>
        </w:rPr>
        <w:t>аукцион, запрос предложений, запрос цен) в следующих сл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чаях:</w:t>
      </w:r>
    </w:p>
    <w:p w:rsidR="00B84953" w:rsidRPr="00AC3F45" w:rsidRDefault="00B84953" w:rsidP="00B84953">
      <w:pPr>
        <w:pStyle w:val="aff4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закупка товара, работы, услуги включена в перечень случаев закупки товаров, работ, 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луг, для которых подведомственным муниципальным автономным образовательным учрежд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ниям городского округа «Город Калининград» рекомендуется администрацией городского округа  «Г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род Калининград» проводить конкурентную процедуру закупки для заключения договора с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ставщиком (подрядчиком, исполнителем) (в случае  наличия такого рекомендуемого перечня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купок/ методических рекомендаций);</w:t>
      </w:r>
      <w:proofErr w:type="gramEnd"/>
    </w:p>
    <w:p w:rsidR="00B84953" w:rsidRPr="00AC3F45" w:rsidRDefault="00B84953" w:rsidP="00B84953">
      <w:pPr>
        <w:pStyle w:val="aff4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AC3F45">
        <w:rPr>
          <w:sz w:val="22"/>
          <w:szCs w:val="22"/>
        </w:rPr>
        <w:t>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условием предоставления учреждению средств (целевой субсидии, тран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ферта, средств целевой программы и др.) из бюджетов бюджетной системы Российской Федер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ции, в т.ч. из бюджета городского округа «Город Калининград», является проведение конкурен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ной процедуры на закупку товаров, работ, услуг  при расходовании выделенных средств и такое условие содержится в распорядительном документе</w:t>
      </w:r>
      <w:r w:rsidR="006A396D" w:rsidRPr="00AC3F45">
        <w:rPr>
          <w:sz w:val="22"/>
          <w:szCs w:val="22"/>
        </w:rPr>
        <w:t xml:space="preserve"> либо соглашении</w:t>
      </w:r>
      <w:r w:rsidRPr="00AC3F45">
        <w:rPr>
          <w:sz w:val="22"/>
          <w:szCs w:val="22"/>
        </w:rPr>
        <w:t xml:space="preserve"> о выделении средств учре</w:t>
      </w:r>
      <w:r w:rsidRPr="00AC3F45">
        <w:rPr>
          <w:sz w:val="22"/>
          <w:szCs w:val="22"/>
        </w:rPr>
        <w:t>ж</w:t>
      </w:r>
      <w:r w:rsidRPr="00AC3F45">
        <w:rPr>
          <w:sz w:val="22"/>
          <w:szCs w:val="22"/>
        </w:rPr>
        <w:t>дению;</w:t>
      </w:r>
    </w:p>
    <w:p w:rsidR="00B84953" w:rsidRPr="00AC3F45" w:rsidRDefault="00B84953" w:rsidP="00B84953">
      <w:pPr>
        <w:pStyle w:val="aff4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AC3F45">
        <w:rPr>
          <w:sz w:val="22"/>
          <w:szCs w:val="22"/>
        </w:rPr>
        <w:t>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закупка товара, работы, услуги не подпада</w:t>
      </w:r>
      <w:r w:rsidR="00F33192">
        <w:rPr>
          <w:sz w:val="22"/>
          <w:szCs w:val="22"/>
        </w:rPr>
        <w:t xml:space="preserve">ет в перечень  случаев закупки </w:t>
      </w:r>
      <w:r w:rsidRPr="00AC3F45">
        <w:rPr>
          <w:sz w:val="22"/>
          <w:szCs w:val="22"/>
        </w:rPr>
        <w:t>у единственного источника (прямой закупки, закупки  у единственного поста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щика (исполнителя, подрядчика)), предусмотренных разделом 12 настоящего Положения о закупке.</w:t>
      </w:r>
    </w:p>
    <w:p w:rsidR="00B84953" w:rsidRPr="00AC3F45" w:rsidRDefault="00B84953" w:rsidP="00B84953">
      <w:pPr>
        <w:pStyle w:val="aff4"/>
        <w:tabs>
          <w:tab w:val="clear" w:pos="1134"/>
          <w:tab w:val="left" w:pos="550"/>
        </w:tabs>
        <w:spacing w:line="240" w:lineRule="auto"/>
        <w:ind w:firstLine="0"/>
        <w:rPr>
          <w:sz w:val="22"/>
          <w:szCs w:val="22"/>
        </w:rPr>
      </w:pPr>
      <w:r w:rsidRPr="00AC3F45">
        <w:rPr>
          <w:sz w:val="22"/>
          <w:szCs w:val="22"/>
        </w:rPr>
        <w:tab/>
      </w:r>
      <w:proofErr w:type="gramStart"/>
      <w:r w:rsidRPr="00AC3F45">
        <w:rPr>
          <w:sz w:val="22"/>
          <w:szCs w:val="22"/>
        </w:rPr>
        <w:t>Правовым основанием для обязательности проведения конкурентных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цедур (в том числе для случаев, указанных в подп. а) и </w:t>
      </w:r>
      <w:r w:rsidRPr="00AC3F45">
        <w:rPr>
          <w:sz w:val="22"/>
          <w:szCs w:val="22"/>
          <w:lang w:val="en-US"/>
        </w:rPr>
        <w:t>b</w:t>
      </w:r>
      <w:r w:rsidRPr="00AC3F45">
        <w:rPr>
          <w:sz w:val="22"/>
          <w:szCs w:val="22"/>
        </w:rPr>
        <w:t>) настоящего пункта)  в соответствии с 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стью 1 и 2 статьи 2 Федерального закона от 18.07.2011 № 223-ФЗ «О закупках товаров, работ, услуг отдельными в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дами юридических лиц» является настоящее Положение о закупке, утвержденное Наблюдател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ным советом учрежд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ния.</w:t>
      </w:r>
      <w:proofErr w:type="gramEnd"/>
    </w:p>
    <w:p w:rsidR="00B84953" w:rsidRPr="00AC3F45" w:rsidRDefault="00B84953" w:rsidP="00B84953">
      <w:pPr>
        <w:pStyle w:val="aff4"/>
        <w:tabs>
          <w:tab w:val="clear" w:pos="1134"/>
          <w:tab w:val="left" w:pos="851"/>
        </w:tabs>
        <w:spacing w:line="240" w:lineRule="auto"/>
        <w:rPr>
          <w:sz w:val="22"/>
          <w:szCs w:val="22"/>
        </w:rPr>
      </w:pPr>
      <w:r w:rsidRPr="00AC3F45">
        <w:rPr>
          <w:sz w:val="22"/>
          <w:szCs w:val="22"/>
        </w:rPr>
        <w:t>При этом Заказчик вправе осуществлять выбор способов</w:t>
      </w:r>
      <w:r w:rsidR="00E21E03">
        <w:rPr>
          <w:sz w:val="22"/>
          <w:szCs w:val="22"/>
        </w:rPr>
        <w:t xml:space="preserve"> таких закупок самостоятельно </w:t>
      </w:r>
      <w:r w:rsidRPr="00AC3F45">
        <w:rPr>
          <w:sz w:val="22"/>
          <w:szCs w:val="22"/>
        </w:rPr>
        <w:t>с учётом условий их применения, установленных в настоящем Положении о з</w:t>
      </w:r>
      <w:r w:rsidRPr="00AC3F45">
        <w:rPr>
          <w:sz w:val="22"/>
          <w:szCs w:val="22"/>
        </w:rPr>
        <w:t>а</w:t>
      </w:r>
      <w:r w:rsidR="00E21E03">
        <w:rPr>
          <w:sz w:val="22"/>
          <w:szCs w:val="22"/>
        </w:rPr>
        <w:t xml:space="preserve">купке (пункты </w:t>
      </w:r>
      <w:r w:rsidRPr="00AC3F45">
        <w:rPr>
          <w:sz w:val="22"/>
          <w:szCs w:val="22"/>
        </w:rPr>
        <w:t>4.3.1, 4.3.2, 4.3.3, 4.3.4).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</w:t>
      </w:r>
      <w:r w:rsidR="00AD2607" w:rsidRPr="00AC3F45">
        <w:rPr>
          <w:sz w:val="22"/>
          <w:szCs w:val="22"/>
        </w:rPr>
        <w:t>6</w:t>
      </w:r>
      <w:proofErr w:type="gramStart"/>
      <w:r w:rsidRPr="00AC3F45">
        <w:rPr>
          <w:sz w:val="22"/>
          <w:szCs w:val="22"/>
        </w:rPr>
        <w:t xml:space="preserve"> Д</w:t>
      </w:r>
      <w:proofErr w:type="gramEnd"/>
      <w:r w:rsidRPr="00AC3F45">
        <w:rPr>
          <w:sz w:val="22"/>
          <w:szCs w:val="22"/>
        </w:rPr>
        <w:t>опускается изменение способа закупки путем внесения изменений в план закупки  у</w:t>
      </w:r>
      <w:r w:rsidRPr="00AC3F45">
        <w:rPr>
          <w:sz w:val="22"/>
          <w:szCs w:val="22"/>
        </w:rPr>
        <w:t>ч</w:t>
      </w:r>
      <w:r w:rsidRPr="00AC3F45">
        <w:rPr>
          <w:sz w:val="22"/>
          <w:szCs w:val="22"/>
        </w:rPr>
        <w:t>реждения либо непосредственно в распорядительном документе о проведении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В случае если закупка товаров, работ, услуг осуществляется путем проведения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или </w:t>
      </w:r>
      <w:r w:rsidR="001A7555" w:rsidRPr="00AC3F45">
        <w:rPr>
          <w:sz w:val="22"/>
          <w:szCs w:val="22"/>
        </w:rPr>
        <w:t xml:space="preserve">открытого </w:t>
      </w:r>
      <w:r w:rsidRPr="00AC3F45">
        <w:rPr>
          <w:sz w:val="22"/>
          <w:szCs w:val="22"/>
        </w:rPr>
        <w:t>аукциона, внесение изменений в план закупки  учреждения осуществл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ется в срок не позднее размещения в единой информационной системе извещения о закупке,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кументации о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купке или вносимых в них изменений.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>4.</w:t>
      </w:r>
      <w:r w:rsidR="00AD2607" w:rsidRPr="00AC3F45">
        <w:rPr>
          <w:sz w:val="22"/>
          <w:szCs w:val="22"/>
        </w:rPr>
        <w:t>7</w:t>
      </w:r>
      <w:r w:rsidRPr="00AC3F45">
        <w:rPr>
          <w:sz w:val="22"/>
          <w:szCs w:val="22"/>
        </w:rPr>
        <w:t> Заказчик обязан проводить закупки в электронной форме в случаях, установленных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становлением Правительства Российской Федерации от 21.06.2012 г. № 616 «Об утверждении п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речня товаров, работ, услуг, закупка которых осуществляется в электро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ной форме».</w:t>
      </w:r>
    </w:p>
    <w:p w:rsidR="00FC1C35" w:rsidRPr="00AC3F45" w:rsidRDefault="00FC1C35" w:rsidP="00FC1C35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Информация о проведении закупки в электронной форме указывается в документации о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купке.</w:t>
      </w:r>
    </w:p>
    <w:p w:rsidR="001C402A" w:rsidRPr="00AC3F45" w:rsidRDefault="001C402A" w:rsidP="001C402A">
      <w:pPr>
        <w:pStyle w:val="s13"/>
        <w:shd w:val="clear" w:color="auto" w:fill="FFFFFF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  <w:u w:val="single"/>
        </w:rPr>
        <w:t xml:space="preserve">4.7.1. Закупка </w:t>
      </w:r>
      <w:proofErr w:type="gramStart"/>
      <w:r w:rsidRPr="00AC3F45">
        <w:rPr>
          <w:sz w:val="22"/>
          <w:szCs w:val="22"/>
          <w:u w:val="single"/>
        </w:rPr>
        <w:t>может</w:t>
      </w:r>
      <w:proofErr w:type="gramEnd"/>
      <w:r w:rsidRPr="00AC3F45">
        <w:rPr>
          <w:sz w:val="22"/>
          <w:szCs w:val="22"/>
          <w:u w:val="single"/>
        </w:rPr>
        <w:t xml:space="preserve"> не осуществляется в электронной форме:</w:t>
      </w:r>
    </w:p>
    <w:p w:rsidR="001C402A" w:rsidRPr="00AC3F45" w:rsidRDefault="00675045" w:rsidP="001C402A">
      <w:pPr>
        <w:pStyle w:val="s13"/>
        <w:shd w:val="clear" w:color="auto" w:fill="FFFFFF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4.7.1.1.</w:t>
      </w:r>
      <w:r w:rsidR="001C402A" w:rsidRPr="00AC3F45">
        <w:rPr>
          <w:sz w:val="22"/>
          <w:szCs w:val="22"/>
        </w:rPr>
        <w:t xml:space="preserve"> Если инфор</w:t>
      </w:r>
      <w:r w:rsidR="00393141" w:rsidRPr="00AC3F45">
        <w:rPr>
          <w:sz w:val="22"/>
          <w:szCs w:val="22"/>
        </w:rPr>
        <w:t>мация о закупке в соответствии</w:t>
      </w:r>
      <w:r w:rsidR="001C402A" w:rsidRPr="00AC3F45">
        <w:rPr>
          <w:sz w:val="22"/>
          <w:szCs w:val="22"/>
        </w:rPr>
        <w:t xml:space="preserve"> </w:t>
      </w:r>
      <w:hyperlink r:id="rId8" w:anchor="block_415" w:history="1">
        <w:r w:rsidR="001C402A" w:rsidRPr="00AC3F45">
          <w:rPr>
            <w:sz w:val="22"/>
            <w:szCs w:val="22"/>
          </w:rPr>
          <w:t>ч</w:t>
        </w:r>
        <w:r w:rsidR="00393141" w:rsidRPr="00AC3F45">
          <w:rPr>
            <w:sz w:val="22"/>
            <w:szCs w:val="22"/>
          </w:rPr>
          <w:t xml:space="preserve">астью </w:t>
        </w:r>
        <w:r w:rsidR="001C402A" w:rsidRPr="00AC3F45">
          <w:rPr>
            <w:sz w:val="22"/>
            <w:szCs w:val="22"/>
          </w:rPr>
          <w:t>15 ст</w:t>
        </w:r>
        <w:r w:rsidR="00393141" w:rsidRPr="00AC3F45">
          <w:rPr>
            <w:sz w:val="22"/>
            <w:szCs w:val="22"/>
          </w:rPr>
          <w:t>атьи</w:t>
        </w:r>
        <w:r w:rsidR="001C402A" w:rsidRPr="00AC3F45">
          <w:rPr>
            <w:sz w:val="22"/>
            <w:szCs w:val="22"/>
          </w:rPr>
          <w:t xml:space="preserve"> 4</w:t>
        </w:r>
      </w:hyperlink>
      <w:r w:rsidR="001C402A" w:rsidRPr="00AC3F45">
        <w:rPr>
          <w:sz w:val="22"/>
          <w:szCs w:val="22"/>
        </w:rPr>
        <w:t xml:space="preserve"> Федерального закона </w:t>
      </w:r>
      <w:r w:rsidR="00393141" w:rsidRPr="00AC3F45">
        <w:rPr>
          <w:sz w:val="22"/>
          <w:szCs w:val="22"/>
        </w:rPr>
        <w:t xml:space="preserve">от 18.07.2011 г. № 223-ФЗ </w:t>
      </w:r>
      <w:r w:rsidR="001C402A" w:rsidRPr="00AC3F45">
        <w:rPr>
          <w:sz w:val="22"/>
          <w:szCs w:val="22"/>
        </w:rPr>
        <w:t>«О закупках товаров, работ, услуг отдельными видами юридических лиц» не подлежит размещению на официальном сайте в информационно-телекоммуникационной сети Интернет для размещения информации о размещении заказов на поставки товаров, выполн</w:t>
      </w:r>
      <w:r w:rsidR="001C402A" w:rsidRPr="00AC3F45">
        <w:rPr>
          <w:sz w:val="22"/>
          <w:szCs w:val="22"/>
        </w:rPr>
        <w:t>е</w:t>
      </w:r>
      <w:r w:rsidR="001C402A" w:rsidRPr="00AC3F45">
        <w:rPr>
          <w:sz w:val="22"/>
          <w:szCs w:val="22"/>
        </w:rPr>
        <w:t>ние р</w:t>
      </w:r>
      <w:r w:rsidR="001C402A" w:rsidRPr="00AC3F45">
        <w:rPr>
          <w:sz w:val="22"/>
          <w:szCs w:val="22"/>
        </w:rPr>
        <w:t>а</w:t>
      </w:r>
      <w:r w:rsidR="001C402A" w:rsidRPr="00AC3F45">
        <w:rPr>
          <w:sz w:val="22"/>
          <w:szCs w:val="22"/>
        </w:rPr>
        <w:t>бот и оказание услуг;</w:t>
      </w:r>
    </w:p>
    <w:p w:rsidR="001C402A" w:rsidRPr="00AC3F45" w:rsidRDefault="00675045" w:rsidP="001C402A">
      <w:pPr>
        <w:pStyle w:val="s13"/>
        <w:shd w:val="clear" w:color="auto" w:fill="FFFFFF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4.7.1.2.</w:t>
      </w:r>
      <w:r w:rsidR="001C402A" w:rsidRPr="00AC3F45">
        <w:rPr>
          <w:sz w:val="22"/>
          <w:szCs w:val="22"/>
        </w:rPr>
        <w:t xml:space="preserve"> Если потребность в закупке возникла вследствие произошедшей аварийной ситу</w:t>
      </w:r>
      <w:r w:rsidR="001C402A" w:rsidRPr="00AC3F45">
        <w:rPr>
          <w:sz w:val="22"/>
          <w:szCs w:val="22"/>
        </w:rPr>
        <w:t>а</w:t>
      </w:r>
      <w:r w:rsidR="001C402A" w:rsidRPr="00AC3F45">
        <w:rPr>
          <w:sz w:val="22"/>
          <w:szCs w:val="22"/>
        </w:rPr>
        <w:t>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1C402A" w:rsidRPr="00AC3F45" w:rsidRDefault="00675045" w:rsidP="00FC1C35">
      <w:pPr>
        <w:pStyle w:val="aff4"/>
        <w:tabs>
          <w:tab w:val="left" w:pos="851"/>
        </w:tabs>
        <w:spacing w:line="240" w:lineRule="auto"/>
        <w:rPr>
          <w:sz w:val="22"/>
          <w:szCs w:val="22"/>
        </w:rPr>
      </w:pPr>
      <w:r w:rsidRPr="00AC3F45">
        <w:rPr>
          <w:sz w:val="22"/>
          <w:szCs w:val="22"/>
        </w:rPr>
        <w:t>4.7.1.3.</w:t>
      </w:r>
      <w:r w:rsidR="001C402A" w:rsidRPr="00AC3F45">
        <w:rPr>
          <w:sz w:val="22"/>
          <w:szCs w:val="22"/>
        </w:rPr>
        <w:t xml:space="preserve"> Если закупка осуществляется у единственного поставщика (исполнителя, подрядч</w:t>
      </w:r>
      <w:r w:rsidR="001C402A" w:rsidRPr="00AC3F45">
        <w:rPr>
          <w:sz w:val="22"/>
          <w:szCs w:val="22"/>
        </w:rPr>
        <w:t>и</w:t>
      </w:r>
      <w:r w:rsidR="001C402A" w:rsidRPr="00AC3F45">
        <w:rPr>
          <w:sz w:val="22"/>
          <w:szCs w:val="22"/>
        </w:rPr>
        <w:t>ка) в порядке, предусмотренном разделом 12 настоящего Положения о закупке</w:t>
      </w:r>
      <w:r w:rsidR="00FC1C35" w:rsidRPr="00AC3F45">
        <w:rPr>
          <w:sz w:val="22"/>
          <w:szCs w:val="22"/>
        </w:rPr>
        <w:t>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</w:t>
      </w:r>
      <w:r w:rsidR="00AD2607" w:rsidRPr="00AC3F45">
        <w:rPr>
          <w:sz w:val="22"/>
          <w:szCs w:val="22"/>
        </w:rPr>
        <w:t>8</w:t>
      </w:r>
      <w:proofErr w:type="gramStart"/>
      <w:r w:rsidRPr="00AC3F45">
        <w:rPr>
          <w:sz w:val="22"/>
          <w:szCs w:val="22"/>
        </w:rPr>
        <w:t xml:space="preserve"> П</w:t>
      </w:r>
      <w:proofErr w:type="gramEnd"/>
      <w:r w:rsidRPr="00AC3F45">
        <w:rPr>
          <w:sz w:val="22"/>
          <w:szCs w:val="22"/>
        </w:rPr>
        <w:t>ри проведении закупки какие-либо переговоры Заказчика, Инициатора закупки, Орг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низатора закупки,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с участниками закупки не допу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каются в случае, если в результате таких переговоров создаются преимущественные условия для участия в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ке и (или) условия для разглашения конфиде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циальных сведений.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1" w:name="__RefHeading__187_2018128844"/>
      <w:bookmarkStart w:id="42" w:name="sub_500"/>
      <w:bookmarkEnd w:id="40"/>
      <w:r w:rsidRPr="00AC3F45">
        <w:rPr>
          <w:rFonts w:ascii="Times New Roman" w:hAnsi="Times New Roman" w:cs="Times New Roman"/>
          <w:sz w:val="22"/>
          <w:szCs w:val="22"/>
        </w:rPr>
        <w:t>5. Закупки путем проведения торгов.</w:t>
      </w:r>
    </w:p>
    <w:p w:rsidR="00B84953" w:rsidRPr="00AC3F45" w:rsidRDefault="00B84953" w:rsidP="00B84953">
      <w:pPr>
        <w:rPr>
          <w:sz w:val="22"/>
          <w:szCs w:val="22"/>
        </w:rPr>
      </w:pPr>
    </w:p>
    <w:p w:rsidR="00B84953" w:rsidRPr="00AC3F45" w:rsidRDefault="00B84953" w:rsidP="00B8495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3" w:name="__RefHeading__189_2018128844"/>
      <w:bookmarkStart w:id="44" w:name="sub_501"/>
      <w:bookmarkEnd w:id="42"/>
      <w:r w:rsidRPr="00AC3F45">
        <w:rPr>
          <w:rFonts w:ascii="Times New Roman" w:hAnsi="Times New Roman" w:cs="Times New Roman"/>
          <w:i w:val="0"/>
          <w:sz w:val="22"/>
          <w:szCs w:val="22"/>
        </w:rPr>
        <w:t>5.1. Общие положения о проведении торгов.</w:t>
      </w:r>
    </w:p>
    <w:p w:rsidR="00B84953" w:rsidRPr="00AC3F45" w:rsidRDefault="008D33AC" w:rsidP="00B84953">
      <w:pPr>
        <w:ind w:firstLine="567"/>
        <w:jc w:val="both"/>
        <w:rPr>
          <w:sz w:val="22"/>
          <w:szCs w:val="22"/>
        </w:rPr>
      </w:pPr>
      <w:bookmarkStart w:id="45" w:name="sub_522"/>
      <w:bookmarkEnd w:id="44"/>
      <w:r w:rsidRPr="00AC3F45">
        <w:rPr>
          <w:sz w:val="22"/>
          <w:szCs w:val="22"/>
        </w:rPr>
        <w:t>5.1.1</w:t>
      </w:r>
      <w:proofErr w:type="gramStart"/>
      <w:r w:rsidRPr="00AC3F45">
        <w:rPr>
          <w:sz w:val="22"/>
          <w:szCs w:val="22"/>
        </w:rPr>
        <w:t xml:space="preserve"> </w:t>
      </w:r>
      <w:r w:rsidR="00B84953" w:rsidRPr="00AC3F45">
        <w:rPr>
          <w:sz w:val="22"/>
          <w:szCs w:val="22"/>
        </w:rPr>
        <w:t>П</w:t>
      </w:r>
      <w:proofErr w:type="gramEnd"/>
      <w:r w:rsidR="00B84953" w:rsidRPr="00AC3F45">
        <w:rPr>
          <w:sz w:val="22"/>
          <w:szCs w:val="22"/>
        </w:rPr>
        <w:t>ри проведении торгов Заказч</w:t>
      </w:r>
      <w:r w:rsidR="00491144" w:rsidRPr="00AC3F45">
        <w:rPr>
          <w:sz w:val="22"/>
          <w:szCs w:val="22"/>
        </w:rPr>
        <w:t>ик руководствуется Гражданским кодексом</w:t>
      </w:r>
      <w:r w:rsidR="00B84953" w:rsidRPr="00AC3F45">
        <w:rPr>
          <w:sz w:val="22"/>
          <w:szCs w:val="22"/>
        </w:rPr>
        <w:t xml:space="preserve"> Ро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сийской Федерации, Федеральным законом от 18.07.2011 № 223-ФЗ «О закупках товаров, работ, услуг о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 xml:space="preserve">дельными видами юридических лиц», настоящим Положением. </w:t>
      </w:r>
      <w:bookmarkStart w:id="46" w:name="sub_523"/>
      <w:bookmarkEnd w:id="45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47" w:name="sub_524"/>
      <w:bookmarkEnd w:id="46"/>
      <w:r w:rsidRPr="00AC3F45">
        <w:rPr>
          <w:sz w:val="22"/>
          <w:szCs w:val="22"/>
        </w:rPr>
        <w:t>5.1.2 Заказчиком может быть установлено требование предоставления обеспечения заявки на участие в торгах. При этом размер обеспеч</w:t>
      </w:r>
      <w:r w:rsidR="00DB186C" w:rsidRPr="00AC3F45">
        <w:rPr>
          <w:sz w:val="22"/>
          <w:szCs w:val="22"/>
        </w:rPr>
        <w:t>ения заявки на участие в торгах</w:t>
      </w:r>
      <w:r w:rsidRPr="00AC3F45">
        <w:rPr>
          <w:sz w:val="22"/>
          <w:szCs w:val="22"/>
        </w:rPr>
        <w:t xml:space="preserve"> не может прев</w:t>
      </w:r>
      <w:r w:rsidRPr="00AC3F45">
        <w:rPr>
          <w:sz w:val="22"/>
          <w:szCs w:val="22"/>
        </w:rPr>
        <w:t>ы</w:t>
      </w:r>
      <w:r w:rsidRPr="00AC3F45">
        <w:rPr>
          <w:sz w:val="22"/>
          <w:szCs w:val="22"/>
        </w:rPr>
        <w:t>шать 10 (десять) процентов от</w:t>
      </w:r>
      <w:r w:rsidRPr="00AC3F45">
        <w:rPr>
          <w:color w:val="FF0000"/>
          <w:sz w:val="22"/>
          <w:szCs w:val="22"/>
        </w:rPr>
        <w:t xml:space="preserve"> </w:t>
      </w:r>
      <w:r w:rsidRPr="00AC3F45">
        <w:rPr>
          <w:sz w:val="22"/>
          <w:szCs w:val="22"/>
        </w:rPr>
        <w:t>начальной (максимальной) цены договора (ц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ны лота).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Заказчиком установлено требование обеспечения заявки на участие в торгах, такое требов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ние в равной мере распространяется на всех</w:t>
      </w:r>
      <w:r w:rsidR="001E2702" w:rsidRPr="00AC3F45">
        <w:rPr>
          <w:sz w:val="22"/>
          <w:szCs w:val="22"/>
        </w:rPr>
        <w:t xml:space="preserve"> участников</w:t>
      </w:r>
      <w:r w:rsidRPr="00AC3F45">
        <w:rPr>
          <w:sz w:val="22"/>
          <w:szCs w:val="22"/>
        </w:rPr>
        <w:t xml:space="preserve"> закупки и указывается в</w:t>
      </w:r>
      <w:r w:rsidR="001E2702" w:rsidRPr="00AC3F45">
        <w:rPr>
          <w:sz w:val="22"/>
          <w:szCs w:val="22"/>
        </w:rPr>
        <w:t xml:space="preserve"> документации о заку</w:t>
      </w:r>
      <w:r w:rsidR="001E2702" w:rsidRPr="00AC3F45">
        <w:rPr>
          <w:sz w:val="22"/>
          <w:szCs w:val="22"/>
        </w:rPr>
        <w:t>п</w:t>
      </w:r>
      <w:r w:rsidR="001E2702" w:rsidRPr="00AC3F45">
        <w:rPr>
          <w:sz w:val="22"/>
          <w:szCs w:val="22"/>
        </w:rPr>
        <w:t>ке</w:t>
      </w:r>
      <w:r w:rsidRPr="00AC3F45">
        <w:rPr>
          <w:sz w:val="22"/>
          <w:szCs w:val="22"/>
        </w:rPr>
        <w:t>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48" w:name="sub_525"/>
      <w:bookmarkEnd w:id="47"/>
      <w:r w:rsidRPr="00AC3F45">
        <w:rPr>
          <w:sz w:val="22"/>
          <w:szCs w:val="22"/>
        </w:rPr>
        <w:t>5.1.3 Извещение о проведении торгов размещается Заказчиком в единой информационной системе не менее чем за двадцать дней до дня окончания под</w:t>
      </w:r>
      <w:r w:rsidRPr="00AC3F45">
        <w:rPr>
          <w:sz w:val="22"/>
          <w:szCs w:val="22"/>
        </w:rPr>
        <w:t>а</w:t>
      </w:r>
      <w:r w:rsidR="00FE2D41" w:rsidRPr="00AC3F45">
        <w:rPr>
          <w:sz w:val="22"/>
          <w:szCs w:val="22"/>
        </w:rPr>
        <w:t>чи заявок на участие в торгах.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49" w:name="sub_526"/>
      <w:bookmarkEnd w:id="48"/>
      <w:r w:rsidRPr="00AC3F45">
        <w:rPr>
          <w:sz w:val="22"/>
          <w:szCs w:val="22"/>
        </w:rPr>
        <w:t>5.1.4 Заказчик одновременно с размещением в единой информационной системе и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вещения о проведении торгов вправе направить приглашения к участию в торгах потенциальным участн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кам закупки.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50" w:name="sub_527"/>
      <w:bookmarkEnd w:id="49"/>
      <w:r w:rsidRPr="00AC3F45">
        <w:rPr>
          <w:sz w:val="22"/>
          <w:szCs w:val="22"/>
        </w:rPr>
        <w:t>5.1.5 Направление приглашений к участию в торгах и предоставление документации о то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гах до размещения извещения о проведении торгов в единой информационной системе не допу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кается.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51" w:name="sub_528"/>
      <w:bookmarkEnd w:id="50"/>
      <w:r w:rsidRPr="00AC3F45">
        <w:rPr>
          <w:sz w:val="22"/>
          <w:szCs w:val="22"/>
        </w:rPr>
        <w:t>5.1.6 Заказчик обеспечивает размещение в единой информационной системе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ментации о торгах, а также проекта договора, являющегося неотъемлемой частью документации о торгах, о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новременно с размещением изв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щения о проведении торгов.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52" w:name="sub_529"/>
      <w:bookmarkEnd w:id="51"/>
      <w:r w:rsidRPr="00AC3F45">
        <w:rPr>
          <w:sz w:val="22"/>
          <w:szCs w:val="22"/>
        </w:rPr>
        <w:t>5.1.7 Участники закупки должны самостоятельно отслеживать изменения, вносимые в изв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щение и в документацию о торгах, размещаемые Заказчиком в единой информац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онной системе.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Заказчик не несет ответственности за несвоевременное получение участником закупки и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формации из единой и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формационной системы.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5.1.8 Сведения, содержащиеся в извещении о проведении торгов, должны соответствовать сведениям, содерж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щимся в документации о торгах. </w:t>
      </w:r>
    </w:p>
    <w:p w:rsidR="002236A9" w:rsidRPr="00AC3F45" w:rsidRDefault="00FD3857" w:rsidP="000B0B87">
      <w:pPr>
        <w:ind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В соответствии с пунктом 9 Положения о размещении на официальном сайте информации о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купке, утвержденным постановлением правительства РФ от 10 сентября 2012 г. № 908</w:t>
      </w:r>
      <w:r w:rsidR="002236A9" w:rsidRPr="00AC3F45">
        <w:rPr>
          <w:sz w:val="22"/>
          <w:szCs w:val="22"/>
        </w:rPr>
        <w:t>, в случае несовпадения сведений извещения о проведении торгов, сформированного с помощью функци</w:t>
      </w:r>
      <w:r w:rsidR="002236A9" w:rsidRPr="00AC3F45">
        <w:rPr>
          <w:sz w:val="22"/>
          <w:szCs w:val="22"/>
        </w:rPr>
        <w:t>о</w:t>
      </w:r>
      <w:r w:rsidR="002236A9" w:rsidRPr="00AC3F45">
        <w:rPr>
          <w:sz w:val="22"/>
          <w:szCs w:val="22"/>
        </w:rPr>
        <w:t xml:space="preserve">нала официального сайта, </w:t>
      </w:r>
      <w:r w:rsidR="00AF651A" w:rsidRPr="00AC3F45">
        <w:rPr>
          <w:sz w:val="22"/>
          <w:szCs w:val="22"/>
        </w:rPr>
        <w:t>и сведений извещения о проведении торгов, утвержденного Заказчиком, приоритетными являются сведения, составленные с помощью функционала официального сайта.</w:t>
      </w:r>
      <w:proofErr w:type="gramEnd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53" w:name="sub_5211"/>
      <w:bookmarkEnd w:id="52"/>
      <w:r w:rsidRPr="00AC3F45">
        <w:rPr>
          <w:sz w:val="22"/>
          <w:szCs w:val="22"/>
        </w:rPr>
        <w:lastRenderedPageBreak/>
        <w:t>5.1.9 Заказчик вправе принять решение о внесении изменений в извещение и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ментацию о проведении торгов.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5.1.10 Изменения, вносимые в извещение и документацию о проведении торгов, разъяснения положений документации о торгах размещаются  Заказчиком в единой и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формационной системе не позднее чем в течение трех дней со дня  принятия решения  о внесении  указанных изменений, предоставления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занных разъяснений.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5.1.11</w:t>
      </w:r>
      <w:proofErr w:type="gramStart"/>
      <w:r w:rsidRPr="00AC3F45">
        <w:rPr>
          <w:sz w:val="22"/>
          <w:szCs w:val="22"/>
        </w:rPr>
        <w:t> В</w:t>
      </w:r>
      <w:proofErr w:type="gramEnd"/>
      <w:r w:rsidRPr="00AC3F45">
        <w:rPr>
          <w:sz w:val="22"/>
          <w:szCs w:val="22"/>
        </w:rPr>
        <w:t xml:space="preserve"> случае, если изменения в извещение о проведении торгов, документацию о торгах, внесены позднее, чем за пятнадцать дней  до даты оконч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ния  подачи заявок на участие в торгах, срок подачи заявок на участие в торгах должен быть продлен так, чтобы со дня размещения в ед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ной информационной системе внесенных в извещение о проведении торгов, документацию о то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гах изменений до даты окончания подачи заявок на участие в  торгах такой срок составлял не м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нее чем пятнадцать дней.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54" w:name="sub_5212"/>
      <w:bookmarkEnd w:id="53"/>
      <w:r w:rsidRPr="00AC3F45">
        <w:rPr>
          <w:sz w:val="22"/>
          <w:szCs w:val="22"/>
        </w:rPr>
        <w:t>5.1.12 Заказчик, разместивший в единой информационной системе извещение о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ведении торгов, вправе отказаться от их проведения </w:t>
      </w:r>
      <w:r w:rsidR="00763F2A" w:rsidRPr="00AC3F45">
        <w:rPr>
          <w:sz w:val="22"/>
          <w:szCs w:val="22"/>
        </w:rPr>
        <w:t>до срока</w:t>
      </w:r>
      <w:r w:rsidRPr="00AC3F45">
        <w:rPr>
          <w:sz w:val="22"/>
          <w:szCs w:val="22"/>
        </w:rPr>
        <w:t xml:space="preserve"> окончания срока подачи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явок на участие в торгах.</w:t>
      </w:r>
    </w:p>
    <w:bookmarkEnd w:id="54"/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5.1.12.1 Извещение об отказе от проведения торгов размещается </w:t>
      </w:r>
      <w:r w:rsidR="00763F2A" w:rsidRPr="00AC3F45">
        <w:rPr>
          <w:sz w:val="22"/>
          <w:szCs w:val="22"/>
        </w:rPr>
        <w:t xml:space="preserve">Организатором </w:t>
      </w:r>
      <w:proofErr w:type="gramStart"/>
      <w:r w:rsidR="00763F2A"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 xml:space="preserve"> единой информационной с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стеме в течение </w:t>
      </w:r>
      <w:r w:rsidR="00763F2A" w:rsidRPr="00AC3F45">
        <w:rPr>
          <w:sz w:val="22"/>
          <w:szCs w:val="22"/>
        </w:rPr>
        <w:t>пяти</w:t>
      </w:r>
      <w:r w:rsidRPr="00AC3F45">
        <w:rPr>
          <w:sz w:val="22"/>
          <w:szCs w:val="22"/>
        </w:rPr>
        <w:t xml:space="preserve"> рабочих дней со дня принятия решения Заказчиком об отказе от проведения</w:t>
      </w:r>
      <w:proofErr w:type="gramEnd"/>
      <w:r w:rsidRPr="00AC3F45">
        <w:rPr>
          <w:sz w:val="22"/>
          <w:szCs w:val="22"/>
        </w:rPr>
        <w:t xml:space="preserve"> торгов, в порядке, установленном для размещения в единой информацио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ной системе извещения о проведении торгов.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5.1.12.2</w:t>
      </w:r>
      <w:proofErr w:type="gramStart"/>
      <w:r w:rsidRPr="00AC3F45">
        <w:rPr>
          <w:sz w:val="22"/>
          <w:szCs w:val="22"/>
        </w:rPr>
        <w:t xml:space="preserve"> П</w:t>
      </w:r>
      <w:proofErr w:type="gramEnd"/>
      <w:r w:rsidRPr="00AC3F45">
        <w:rPr>
          <w:sz w:val="22"/>
          <w:szCs w:val="22"/>
        </w:rPr>
        <w:t xml:space="preserve">ри отказе Заказчика от проведения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Организатором в течение двух рабочих дней со дня принятия указанного решения вскрываются (в случае, если на конверте не указаны почтовый адрес (для юридического лица) или сведения о месте жительства (для физ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ческого лица) участника закупки) конверты с заявками на участие в конкурсе, и направляются с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ответствующие уведомления всем участникам закупки, подавшим заявки на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стие в </w:t>
      </w:r>
      <w:r w:rsidR="00FE530C" w:rsidRPr="00AC3F45">
        <w:rPr>
          <w:sz w:val="22"/>
          <w:szCs w:val="22"/>
        </w:rPr>
        <w:t>то</w:t>
      </w:r>
      <w:r w:rsidR="00F80A10" w:rsidRPr="00AC3F45">
        <w:rPr>
          <w:sz w:val="22"/>
          <w:szCs w:val="22"/>
        </w:rPr>
        <w:t>р</w:t>
      </w:r>
      <w:r w:rsidR="00FE530C" w:rsidRPr="00AC3F45">
        <w:rPr>
          <w:sz w:val="22"/>
          <w:szCs w:val="22"/>
        </w:rPr>
        <w:t>г</w:t>
      </w:r>
      <w:r w:rsidR="00F80A10" w:rsidRPr="00AC3F45">
        <w:rPr>
          <w:sz w:val="22"/>
          <w:szCs w:val="22"/>
        </w:rPr>
        <w:t>ах.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5.1.13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случае, если установлено требование о</w:t>
      </w:r>
      <w:r w:rsidR="00D20BDF" w:rsidRPr="00AC3F45">
        <w:rPr>
          <w:sz w:val="22"/>
          <w:szCs w:val="22"/>
        </w:rPr>
        <w:t xml:space="preserve">беспечения заявки на участие в </w:t>
      </w:r>
      <w:r w:rsidRPr="00AC3F45">
        <w:rPr>
          <w:sz w:val="22"/>
          <w:szCs w:val="22"/>
        </w:rPr>
        <w:t>торгах, З</w:t>
      </w:r>
      <w:r w:rsidRPr="00AC3F45">
        <w:rPr>
          <w:sz w:val="22"/>
          <w:szCs w:val="22"/>
        </w:rPr>
        <w:t>а</w:t>
      </w:r>
      <w:r w:rsidR="00D20BDF" w:rsidRPr="00AC3F45">
        <w:rPr>
          <w:sz w:val="22"/>
          <w:szCs w:val="22"/>
        </w:rPr>
        <w:t xml:space="preserve">казчик возвращает участникам </w:t>
      </w:r>
      <w:r w:rsidRPr="00AC3F45">
        <w:rPr>
          <w:sz w:val="22"/>
          <w:szCs w:val="22"/>
        </w:rPr>
        <w:t>закупки денежные средства, внесенные в качестве обеспечения заявок на участие в торгах, в течение пяти рабочих дней со дня опубликов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ния решения об отказе от проведения торгов.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55" w:name="sub_5213"/>
      <w:r w:rsidRPr="00AC3F45">
        <w:rPr>
          <w:sz w:val="22"/>
          <w:szCs w:val="22"/>
        </w:rPr>
        <w:t>5.1.14</w:t>
      </w:r>
      <w:proofErr w:type="gramStart"/>
      <w:r w:rsidRPr="00AC3F45">
        <w:rPr>
          <w:sz w:val="22"/>
          <w:szCs w:val="22"/>
        </w:rPr>
        <w:t> Л</w:t>
      </w:r>
      <w:proofErr w:type="gramEnd"/>
      <w:r w:rsidRPr="00AC3F45">
        <w:rPr>
          <w:sz w:val="22"/>
          <w:szCs w:val="22"/>
        </w:rPr>
        <w:t xml:space="preserve">юбой участник закупки вправе направить  Заказчику </w:t>
      </w:r>
      <w:r w:rsidRPr="00AC3F45">
        <w:rPr>
          <w:b/>
          <w:sz w:val="22"/>
          <w:szCs w:val="22"/>
        </w:rPr>
        <w:t>в письменной форме</w:t>
      </w:r>
      <w:r w:rsidR="00AD54E3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запрос о разъяснении положений документ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ции о торгах.</w:t>
      </w:r>
    </w:p>
    <w:bookmarkEnd w:id="55"/>
    <w:p w:rsidR="00B84953" w:rsidRPr="00AC3F45" w:rsidRDefault="00E060FB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5.1.14.1</w:t>
      </w:r>
      <w:proofErr w:type="gramStart"/>
      <w:r w:rsidRPr="00AC3F45">
        <w:rPr>
          <w:sz w:val="22"/>
          <w:szCs w:val="22"/>
        </w:rPr>
        <w:t> В</w:t>
      </w:r>
      <w:proofErr w:type="gramEnd"/>
      <w:r w:rsidRPr="00AC3F45">
        <w:rPr>
          <w:sz w:val="22"/>
          <w:szCs w:val="22"/>
        </w:rPr>
        <w:t xml:space="preserve"> течение двух</w:t>
      </w:r>
      <w:r w:rsidR="00B84953" w:rsidRPr="00AC3F45">
        <w:rPr>
          <w:sz w:val="22"/>
          <w:szCs w:val="22"/>
        </w:rPr>
        <w:t xml:space="preserve"> рабочих дней со дня поступления указанного запроса  Заказчик  об</w:t>
      </w:r>
      <w:r w:rsidR="00B84953" w:rsidRPr="00AC3F45">
        <w:rPr>
          <w:sz w:val="22"/>
          <w:szCs w:val="22"/>
        </w:rPr>
        <w:t>я</w:t>
      </w:r>
      <w:r w:rsidR="00B84953" w:rsidRPr="00AC3F45">
        <w:rPr>
          <w:sz w:val="22"/>
          <w:szCs w:val="22"/>
        </w:rPr>
        <w:t>зан направить в письменной форме, в том числе</w:t>
      </w:r>
      <w:r w:rsidR="00A75DA3" w:rsidRPr="00AC3F45">
        <w:rPr>
          <w:sz w:val="22"/>
          <w:szCs w:val="22"/>
        </w:rPr>
        <w:t xml:space="preserve"> в форме электронного документа, </w:t>
      </w:r>
      <w:r w:rsidR="00B84953" w:rsidRPr="00AC3F45">
        <w:rPr>
          <w:sz w:val="22"/>
          <w:szCs w:val="22"/>
        </w:rPr>
        <w:t>разъяснения положений документации о торгах, если указанный запрос поступил к Орг</w:t>
      </w:r>
      <w:r w:rsidR="00B84953"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низатору не позднее, чем за пять календа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ных дней</w:t>
      </w:r>
      <w:r w:rsidR="00B84953" w:rsidRPr="00AC3F45">
        <w:rPr>
          <w:sz w:val="22"/>
          <w:szCs w:val="22"/>
        </w:rPr>
        <w:t xml:space="preserve"> до даты окончания подачи заявок на участие в торгах.</w:t>
      </w:r>
    </w:p>
    <w:p w:rsidR="00B84953" w:rsidRPr="00AC3F45" w:rsidRDefault="00CB6C26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5.1.14.2</w:t>
      </w:r>
      <w:proofErr w:type="gramStart"/>
      <w:r w:rsidRPr="00AC3F45">
        <w:rPr>
          <w:sz w:val="22"/>
          <w:szCs w:val="22"/>
        </w:rPr>
        <w:t> В</w:t>
      </w:r>
      <w:proofErr w:type="gramEnd"/>
      <w:r w:rsidRPr="00AC3F45">
        <w:rPr>
          <w:sz w:val="22"/>
          <w:szCs w:val="22"/>
        </w:rPr>
        <w:t xml:space="preserve"> течение трех</w:t>
      </w:r>
      <w:r w:rsidR="00B84953" w:rsidRPr="00AC3F45">
        <w:rPr>
          <w:sz w:val="22"/>
          <w:szCs w:val="22"/>
        </w:rPr>
        <w:t xml:space="preserve"> дней со дня принятия решения Заказчиком о предоставлении указа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ных  разъяснений участнику закупки  такое разъяснение дол</w:t>
      </w:r>
      <w:r w:rsidR="00B84953" w:rsidRPr="00AC3F45">
        <w:rPr>
          <w:sz w:val="22"/>
          <w:szCs w:val="22"/>
        </w:rPr>
        <w:t>ж</w:t>
      </w:r>
      <w:r w:rsidR="00B84953" w:rsidRPr="00AC3F45">
        <w:rPr>
          <w:sz w:val="22"/>
          <w:szCs w:val="22"/>
        </w:rPr>
        <w:t>но быть размещено Организатором в единой информационной системе с указанием предмета запроса, но без указания участника заку</w:t>
      </w:r>
      <w:r w:rsidR="00B84953" w:rsidRPr="00AC3F45">
        <w:rPr>
          <w:sz w:val="22"/>
          <w:szCs w:val="22"/>
        </w:rPr>
        <w:t>п</w:t>
      </w:r>
      <w:r w:rsidR="00B84953" w:rsidRPr="00AC3F45">
        <w:rPr>
          <w:sz w:val="22"/>
          <w:szCs w:val="22"/>
        </w:rPr>
        <w:t>ки, от которого поступил запрос. Разъяснение положений документации о торгах не должно изм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нять ее суть.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56" w:name="sub_503"/>
      <w:r w:rsidRPr="00AC3F45">
        <w:rPr>
          <w:sz w:val="22"/>
          <w:szCs w:val="22"/>
        </w:rPr>
        <w:t>5.1.15. Участник закупки вправе подать только одну заявку на участие в торгах.</w:t>
      </w:r>
    </w:p>
    <w:p w:rsidR="00B84953" w:rsidRPr="00AC3F45" w:rsidRDefault="00B84953" w:rsidP="00B8495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84953" w:rsidRPr="00AC3F45" w:rsidRDefault="00B84953" w:rsidP="00B8495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7" w:name="__RefHeading__191_2018128844"/>
      <w:r w:rsidRPr="00AC3F45">
        <w:rPr>
          <w:rFonts w:ascii="Times New Roman" w:hAnsi="Times New Roman" w:cs="Times New Roman"/>
          <w:i w:val="0"/>
          <w:sz w:val="22"/>
          <w:szCs w:val="22"/>
        </w:rPr>
        <w:t>5.2. Извещение о проведении торгов.</w:t>
      </w:r>
    </w:p>
    <w:bookmarkEnd w:id="56"/>
    <w:p w:rsidR="00B84953" w:rsidRPr="00AC3F45" w:rsidRDefault="00B84953" w:rsidP="00B84953">
      <w:pPr>
        <w:tabs>
          <w:tab w:val="left" w:pos="1418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5.2.1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извещении о проведении торгов должны быть указаны следующие сведения:</w:t>
      </w:r>
    </w:p>
    <w:p w:rsidR="00B84953" w:rsidRPr="00AC3F45" w:rsidRDefault="00B84953" w:rsidP="00B84953">
      <w:pPr>
        <w:pStyle w:val="aff"/>
        <w:numPr>
          <w:ilvl w:val="3"/>
          <w:numId w:val="9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bookmarkStart w:id="58" w:name="sub_531"/>
      <w:r w:rsidRPr="00AC3F45">
        <w:rPr>
          <w:sz w:val="22"/>
          <w:szCs w:val="22"/>
        </w:rPr>
        <w:t>Способ закупки (</w:t>
      </w:r>
      <w:r w:rsidR="008F07E7" w:rsidRPr="00AC3F45">
        <w:rPr>
          <w:sz w:val="22"/>
          <w:szCs w:val="22"/>
        </w:rPr>
        <w:t xml:space="preserve">открытый </w:t>
      </w:r>
      <w:r w:rsidRPr="00AC3F45">
        <w:rPr>
          <w:sz w:val="22"/>
          <w:szCs w:val="22"/>
        </w:rPr>
        <w:t xml:space="preserve">конкурс/ </w:t>
      </w:r>
      <w:r w:rsidR="008F07E7" w:rsidRPr="00AC3F45">
        <w:rPr>
          <w:sz w:val="22"/>
          <w:szCs w:val="22"/>
        </w:rPr>
        <w:t xml:space="preserve">открытый </w:t>
      </w:r>
      <w:r w:rsidRPr="00AC3F45">
        <w:rPr>
          <w:sz w:val="22"/>
          <w:szCs w:val="22"/>
        </w:rPr>
        <w:t>аукцион).</w:t>
      </w:r>
    </w:p>
    <w:p w:rsidR="00B84953" w:rsidRPr="00AC3F45" w:rsidRDefault="00B84953" w:rsidP="00B8495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bookmarkStart w:id="59" w:name="sub_532"/>
      <w:bookmarkEnd w:id="58"/>
      <w:r w:rsidRPr="00AC3F45">
        <w:rPr>
          <w:sz w:val="22"/>
          <w:szCs w:val="22"/>
        </w:rPr>
        <w:t>5.2.1.2 Наименование, место нахождения, почтовый адрес, адрес электро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ной почты, номера контактных телефонов Заказчика, Организатора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купки.</w:t>
      </w:r>
    </w:p>
    <w:p w:rsidR="00B84953" w:rsidRPr="00AC3F45" w:rsidRDefault="00B84953" w:rsidP="00B8495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bookmarkStart w:id="60" w:name="sub_533"/>
      <w:bookmarkEnd w:id="59"/>
      <w:r w:rsidRPr="00AC3F45">
        <w:rPr>
          <w:sz w:val="22"/>
          <w:szCs w:val="22"/>
        </w:rPr>
        <w:t>5.2.1.3 Предмет договора с указанием количества поставляемого товара, объема выполня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мых работ, оказыва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мых услуг.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bookmarkStart w:id="61" w:name="sub_534"/>
      <w:bookmarkEnd w:id="60"/>
      <w:r w:rsidRPr="00AC3F45">
        <w:rPr>
          <w:sz w:val="22"/>
          <w:szCs w:val="22"/>
        </w:rPr>
        <w:t>Место поставки товара, выполнения работ, оказания услуг.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bookmarkStart w:id="62" w:name="sub_535"/>
      <w:bookmarkEnd w:id="61"/>
      <w:r w:rsidRPr="00AC3F45">
        <w:rPr>
          <w:sz w:val="22"/>
          <w:szCs w:val="22"/>
        </w:rPr>
        <w:t>Сведения о начальной (максимальной) цене договора (цене л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та). 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Срок, место и порядок предоставления документации о торгах, размер, порядок и сроки внесения платы, взимаемой Заказчиком за предоставл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ние документации, если такая плата установлена заказчиком, за исключением случаев предоставления документации в форме эле</w:t>
      </w:r>
      <w:r w:rsidRPr="00AC3F45">
        <w:rPr>
          <w:sz w:val="22"/>
          <w:szCs w:val="22"/>
        </w:rPr>
        <w:t>к</w:t>
      </w:r>
      <w:r w:rsidRPr="00AC3F45">
        <w:rPr>
          <w:sz w:val="22"/>
          <w:szCs w:val="22"/>
        </w:rPr>
        <w:t>тронн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 документа;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bookmarkStart w:id="63" w:name="sub_536"/>
      <w:bookmarkEnd w:id="62"/>
      <w:r w:rsidRPr="00AC3F45">
        <w:rPr>
          <w:sz w:val="22"/>
          <w:szCs w:val="22"/>
        </w:rPr>
        <w:t>Место, дата и время окончания срока подачи заявки  на участие в торгах.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При проведении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- место, дата и время вскрытия конвертов с заявками на участие в конкурсе, 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>Дата окончания срока рассмотрения заявок на участие в торгах.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При проведении </w:t>
      </w:r>
      <w:r w:rsidR="008A5886" w:rsidRPr="00AC3F45">
        <w:rPr>
          <w:sz w:val="22"/>
          <w:szCs w:val="22"/>
        </w:rPr>
        <w:t xml:space="preserve">открытого </w:t>
      </w:r>
      <w:r w:rsidRPr="00AC3F45">
        <w:rPr>
          <w:sz w:val="22"/>
          <w:szCs w:val="22"/>
        </w:rPr>
        <w:t>аукциона - адрес электронной площадки (сайта Торг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вой системы) в информационно-телекоммуникационной сети Интернет, дата проведения </w:t>
      </w:r>
      <w:r w:rsidR="008A5886" w:rsidRPr="00AC3F45">
        <w:rPr>
          <w:sz w:val="22"/>
          <w:szCs w:val="22"/>
        </w:rPr>
        <w:t>открыт</w:t>
      </w:r>
      <w:r w:rsidR="008A5886" w:rsidRPr="00AC3F45">
        <w:rPr>
          <w:sz w:val="22"/>
          <w:szCs w:val="22"/>
        </w:rPr>
        <w:t>о</w:t>
      </w:r>
      <w:r w:rsidR="008A5886" w:rsidRPr="00AC3F45">
        <w:rPr>
          <w:sz w:val="22"/>
          <w:szCs w:val="22"/>
        </w:rPr>
        <w:t xml:space="preserve">го </w:t>
      </w:r>
      <w:r w:rsidRPr="00AC3F45">
        <w:rPr>
          <w:sz w:val="22"/>
          <w:szCs w:val="22"/>
        </w:rPr>
        <w:t xml:space="preserve">аукциона и шаг </w:t>
      </w:r>
      <w:r w:rsidR="008A5886" w:rsidRPr="00AC3F45">
        <w:rPr>
          <w:sz w:val="22"/>
          <w:szCs w:val="22"/>
        </w:rPr>
        <w:t xml:space="preserve">открытого </w:t>
      </w:r>
      <w:r w:rsidRPr="00AC3F45">
        <w:rPr>
          <w:sz w:val="22"/>
          <w:szCs w:val="22"/>
        </w:rPr>
        <w:t>аукц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она. </w:t>
      </w:r>
    </w:p>
    <w:p w:rsidR="00B84953" w:rsidRPr="00AC3F45" w:rsidRDefault="008A5886" w:rsidP="00B84953">
      <w:pPr>
        <w:pStyle w:val="aff"/>
        <w:numPr>
          <w:ilvl w:val="3"/>
          <w:numId w:val="4"/>
        </w:numPr>
        <w:tabs>
          <w:tab w:val="left" w:pos="1418"/>
          <w:tab w:val="left" w:pos="170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Раз</w:t>
      </w:r>
      <w:r w:rsidR="00B84953" w:rsidRPr="00AC3F45">
        <w:rPr>
          <w:sz w:val="22"/>
          <w:szCs w:val="22"/>
        </w:rPr>
        <w:t>мер обеспечения заявки на участие в торгах, срок и порядок его предоставл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ния в случае, если Заказчиком установлено требование  обеспечения заявки на уч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стие в торгах.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  <w:tab w:val="left" w:pos="170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Размер обеспечения исполнения договора, срок и порядок его предоставления в случае, если Заказчиком установлено требование  обеспечения исполнения 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ра.</w:t>
      </w:r>
    </w:p>
    <w:p w:rsidR="00B84953" w:rsidRPr="00AC3F45" w:rsidRDefault="00B84953" w:rsidP="00B84953">
      <w:pPr>
        <w:pStyle w:val="aff"/>
        <w:numPr>
          <w:ilvl w:val="3"/>
          <w:numId w:val="4"/>
        </w:numPr>
        <w:tabs>
          <w:tab w:val="left" w:pos="1418"/>
          <w:tab w:val="left" w:pos="1701"/>
        </w:tabs>
        <w:ind w:left="0" w:firstLine="567"/>
        <w:jc w:val="both"/>
        <w:rPr>
          <w:sz w:val="22"/>
          <w:szCs w:val="22"/>
        </w:rPr>
      </w:pPr>
      <w:bookmarkStart w:id="64" w:name="sub_504"/>
      <w:bookmarkEnd w:id="63"/>
      <w:r w:rsidRPr="00AC3F45">
        <w:rPr>
          <w:sz w:val="22"/>
          <w:szCs w:val="22"/>
        </w:rPr>
        <w:t>Иные сведения, перечисленные в части 9 статьи 4 Федерального закона  от 18.07.2011 № 223-ФЗ «О закупках товаров, работ, услуг отдельными видами юридич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ских лиц».</w:t>
      </w:r>
    </w:p>
    <w:p w:rsidR="00B84953" w:rsidRDefault="00B84953" w:rsidP="00B84953">
      <w:pPr>
        <w:pStyle w:val="aff"/>
        <w:tabs>
          <w:tab w:val="left" w:pos="550"/>
          <w:tab w:val="left" w:pos="1701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Перечень сведений, содержащийся в извещении о проведении торгов, м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жет быть расширен по усмотрению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казчика.</w:t>
      </w:r>
    </w:p>
    <w:p w:rsidR="00E421D9" w:rsidRPr="00AC3F45" w:rsidRDefault="00E421D9" w:rsidP="00B84953">
      <w:pPr>
        <w:pStyle w:val="aff"/>
        <w:tabs>
          <w:tab w:val="left" w:pos="550"/>
          <w:tab w:val="left" w:pos="1701"/>
        </w:tabs>
        <w:ind w:left="0"/>
        <w:jc w:val="both"/>
        <w:rPr>
          <w:sz w:val="22"/>
          <w:szCs w:val="22"/>
        </w:rPr>
      </w:pPr>
    </w:p>
    <w:p w:rsidR="00B84953" w:rsidRPr="00AC3F45" w:rsidRDefault="00B84953" w:rsidP="00B8495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5" w:name="__RefHeading__193_2018128844"/>
      <w:r w:rsidRPr="00AC3F45">
        <w:rPr>
          <w:rFonts w:ascii="Times New Roman" w:hAnsi="Times New Roman" w:cs="Times New Roman"/>
          <w:i w:val="0"/>
          <w:sz w:val="22"/>
          <w:szCs w:val="22"/>
        </w:rPr>
        <w:t xml:space="preserve">5.3. Порядок проведения </w:t>
      </w:r>
      <w:r w:rsidR="00A84573" w:rsidRPr="00AC3F45">
        <w:rPr>
          <w:rFonts w:ascii="Times New Roman" w:hAnsi="Times New Roman" w:cs="Times New Roman"/>
          <w:i w:val="0"/>
          <w:sz w:val="22"/>
          <w:szCs w:val="22"/>
        </w:rPr>
        <w:t>открыто</w:t>
      </w:r>
      <w:r w:rsidR="0056638E">
        <w:rPr>
          <w:rFonts w:ascii="Times New Roman" w:hAnsi="Times New Roman" w:cs="Times New Roman"/>
          <w:i w:val="0"/>
          <w:sz w:val="22"/>
          <w:szCs w:val="22"/>
        </w:rPr>
        <w:t>го</w:t>
      </w:r>
      <w:r w:rsidR="00A84573" w:rsidRPr="00AC3F45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820DB" w:rsidRPr="00AC3F45">
        <w:rPr>
          <w:rFonts w:ascii="Times New Roman" w:hAnsi="Times New Roman" w:cs="Times New Roman"/>
          <w:i w:val="0"/>
          <w:sz w:val="22"/>
          <w:szCs w:val="22"/>
        </w:rPr>
        <w:t>конкурса</w:t>
      </w:r>
    </w:p>
    <w:p w:rsidR="00B84953" w:rsidRPr="00AC3F45" w:rsidRDefault="00B84953" w:rsidP="00B84953">
      <w:pPr>
        <w:tabs>
          <w:tab w:val="left" w:pos="3544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5.3.1 Конкурсная документация.</w:t>
      </w:r>
    </w:p>
    <w:bookmarkEnd w:id="64"/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5.3.1.1 Конкурсная документация подготавливается Организатором закупки в соо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ветствии с требованиями настоящего Положения, Гражданского кодекса Российской Федерации и Федерал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ного закона от 18.07.2011 № 223-ФЗ «О закупках товаров, работ, услуг отдельными видами юр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дических лиц», и утве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ждается руководителем Заказчика либо иным уполномоченным лицом.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5.3.1.2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случае привлечения в качестве Организатора закупки юридического лица, ко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курсная документация утверждается </w:t>
      </w:r>
      <w:r w:rsidR="00202359" w:rsidRPr="00AC3F45">
        <w:rPr>
          <w:sz w:val="22"/>
          <w:szCs w:val="22"/>
        </w:rPr>
        <w:t>представителем Заказчика.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5.3.1.3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конкурсной документации должны быть указаны следующие св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дения: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66" w:name="sub_541"/>
      <w:r w:rsidRPr="00AC3F45">
        <w:rPr>
          <w:sz w:val="22"/>
          <w:szCs w:val="22"/>
        </w:rPr>
        <w:t xml:space="preserve">1) Предмет договора с указанием количества поставляемого товара, объема выполняемых работ, оказываемых услуг. </w:t>
      </w:r>
      <w:proofErr w:type="gramStart"/>
      <w:r w:rsidRPr="00AC3F45">
        <w:rPr>
          <w:sz w:val="22"/>
          <w:szCs w:val="22"/>
        </w:rPr>
        <w:t>Требования к качеству, технич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ским характеристикам товара, работы, услуги, к их безопасности, к функциональным характеристикам (потребительским свойствам) 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вара, к размерам, упаковке, 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</w:t>
      </w:r>
      <w:r w:rsidRPr="00AC3F45">
        <w:rPr>
          <w:sz w:val="22"/>
          <w:szCs w:val="22"/>
        </w:rPr>
        <w:t>о</w:t>
      </w:r>
      <w:r w:rsidR="00E421D9">
        <w:rPr>
          <w:sz w:val="22"/>
          <w:szCs w:val="22"/>
        </w:rPr>
        <w:t>требностям Заказчика;</w:t>
      </w:r>
      <w:proofErr w:type="gramEnd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Т</w:t>
      </w:r>
      <w:bookmarkStart w:id="67" w:name="sub_542"/>
      <w:bookmarkEnd w:id="66"/>
      <w:r w:rsidRPr="00AC3F45">
        <w:rPr>
          <w:sz w:val="22"/>
          <w:szCs w:val="22"/>
        </w:rPr>
        <w:t>ребования к содержанию, форме, оформлению и соста</w:t>
      </w:r>
      <w:r w:rsidR="00E421D9">
        <w:rPr>
          <w:sz w:val="22"/>
          <w:szCs w:val="22"/>
        </w:rPr>
        <w:t>ву заявки на участие в конкурсе;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венных и качественных характеристик, требования к описанию участниками закупки выполня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мой работы, оказываемой услуги, которые являются предметом закупки, их количественных и 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чественных х</w:t>
      </w:r>
      <w:r w:rsidRPr="00AC3F45">
        <w:rPr>
          <w:sz w:val="22"/>
          <w:szCs w:val="22"/>
        </w:rPr>
        <w:t>а</w:t>
      </w:r>
      <w:r w:rsidR="00E421D9">
        <w:rPr>
          <w:sz w:val="22"/>
          <w:szCs w:val="22"/>
        </w:rPr>
        <w:t>рактеристик;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4) Место, условия и сроки (периоды) поставки товара, выполнения работы, оказания услуги. </w:t>
      </w:r>
      <w:proofErr w:type="gramStart"/>
      <w:r w:rsidRPr="00AC3F45">
        <w:rPr>
          <w:sz w:val="22"/>
          <w:szCs w:val="22"/>
        </w:rPr>
        <w:t>При необходимости – требования к сроку и (или) объему предоставления гарантий качества тов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ра, работы, услуги, к обслуживанию товара, к расходам на эксплуатацию т</w:t>
      </w:r>
      <w:r w:rsidRPr="00AC3F45">
        <w:rPr>
          <w:sz w:val="22"/>
          <w:szCs w:val="22"/>
        </w:rPr>
        <w:t>о</w:t>
      </w:r>
      <w:r w:rsidR="00E421D9">
        <w:rPr>
          <w:sz w:val="22"/>
          <w:szCs w:val="22"/>
        </w:rPr>
        <w:t>вара;</w:t>
      </w:r>
      <w:proofErr w:type="gramEnd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5) Сведения о начальной (максимальной) цене догов</w:t>
      </w:r>
      <w:r w:rsidRPr="00AC3F45">
        <w:rPr>
          <w:sz w:val="22"/>
          <w:szCs w:val="22"/>
        </w:rPr>
        <w:t>о</w:t>
      </w:r>
      <w:r w:rsidR="00E421D9">
        <w:rPr>
          <w:sz w:val="22"/>
          <w:szCs w:val="22"/>
        </w:rPr>
        <w:t>ра (цене лота);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6) Форма, сроки и порядо</w:t>
      </w:r>
      <w:r w:rsidR="00E421D9">
        <w:rPr>
          <w:sz w:val="22"/>
          <w:szCs w:val="22"/>
        </w:rPr>
        <w:t>к оплаты товара, работы, услуги;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7) Порядок, место, дата начала и дата окончания срока подачи заявок на участие в открытом конкурсе. Порядок и срок отзыва заявок на участие в откр</w:t>
      </w:r>
      <w:r w:rsidRPr="00AC3F45">
        <w:rPr>
          <w:sz w:val="22"/>
          <w:szCs w:val="22"/>
        </w:rPr>
        <w:t>ы</w:t>
      </w:r>
      <w:r w:rsidR="00E421D9">
        <w:rPr>
          <w:sz w:val="22"/>
          <w:szCs w:val="22"/>
        </w:rPr>
        <w:t>том конкурсе;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8) Требования к участникам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и перечень документов, представляемых участниками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для подтверждения их соответствия установленным требован</w:t>
      </w:r>
      <w:r w:rsidRPr="00AC3F45">
        <w:rPr>
          <w:sz w:val="22"/>
          <w:szCs w:val="22"/>
        </w:rPr>
        <w:t>и</w:t>
      </w:r>
      <w:r w:rsidR="00E421D9">
        <w:rPr>
          <w:sz w:val="22"/>
          <w:szCs w:val="22"/>
        </w:rPr>
        <w:t>ям;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9) Формы, порядок, дата начала и дата окончания срока предоставления участникам </w:t>
      </w:r>
      <w:r w:rsidR="004820DB" w:rsidRPr="00AC3F45">
        <w:rPr>
          <w:sz w:val="22"/>
          <w:szCs w:val="22"/>
        </w:rPr>
        <w:t>откр</w:t>
      </w:r>
      <w:r w:rsidR="004820DB" w:rsidRPr="00AC3F45">
        <w:rPr>
          <w:sz w:val="22"/>
          <w:szCs w:val="22"/>
        </w:rPr>
        <w:t>ы</w:t>
      </w:r>
      <w:r w:rsidR="004820DB" w:rsidRPr="00AC3F45">
        <w:rPr>
          <w:sz w:val="22"/>
          <w:szCs w:val="22"/>
        </w:rPr>
        <w:t>того конкурса</w:t>
      </w:r>
      <w:r w:rsidRPr="00AC3F45">
        <w:rPr>
          <w:sz w:val="22"/>
          <w:szCs w:val="22"/>
        </w:rPr>
        <w:t xml:space="preserve"> разъяснений положений конкурсной докуме</w:t>
      </w:r>
      <w:r w:rsidRPr="00AC3F45">
        <w:rPr>
          <w:sz w:val="22"/>
          <w:szCs w:val="22"/>
        </w:rPr>
        <w:t>н</w:t>
      </w:r>
      <w:r w:rsidR="00E421D9">
        <w:rPr>
          <w:sz w:val="22"/>
          <w:szCs w:val="22"/>
        </w:rPr>
        <w:t>тации;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10) Место, дата и время вскрытия конвертов с заявками на уч</w:t>
      </w:r>
      <w:r w:rsidR="00B25092" w:rsidRPr="00AC3F45">
        <w:rPr>
          <w:sz w:val="22"/>
          <w:szCs w:val="22"/>
        </w:rPr>
        <w:t xml:space="preserve">астие в открытом конкурсе </w:t>
      </w:r>
      <w:r w:rsidRPr="00AC3F45">
        <w:rPr>
          <w:sz w:val="22"/>
          <w:szCs w:val="22"/>
        </w:rPr>
        <w:t>и открытия доступа к поданным в форме электронных документов заявкам на уч</w:t>
      </w:r>
      <w:r w:rsidRPr="00AC3F45">
        <w:rPr>
          <w:sz w:val="22"/>
          <w:szCs w:val="22"/>
        </w:rPr>
        <w:t>а</w:t>
      </w:r>
      <w:r w:rsidR="00E421D9">
        <w:rPr>
          <w:sz w:val="22"/>
          <w:szCs w:val="22"/>
        </w:rPr>
        <w:t>стие в конкурсе;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11) Критерии и порядок оценки и сопос</w:t>
      </w:r>
      <w:r w:rsidR="002B3763" w:rsidRPr="00AC3F45">
        <w:rPr>
          <w:sz w:val="22"/>
          <w:szCs w:val="22"/>
        </w:rPr>
        <w:t>тавления заявок на</w:t>
      </w:r>
      <w:r w:rsidR="00DB7912" w:rsidRPr="00AC3F45">
        <w:rPr>
          <w:sz w:val="22"/>
          <w:szCs w:val="22"/>
        </w:rPr>
        <w:t xml:space="preserve"> участие в конкурсе (</w:t>
      </w:r>
      <w:r w:rsidR="007E53B7" w:rsidRPr="00AC3F45">
        <w:rPr>
          <w:sz w:val="22"/>
          <w:szCs w:val="22"/>
        </w:rPr>
        <w:t xml:space="preserve">порядок </w:t>
      </w:r>
      <w:r w:rsidR="00DB7912" w:rsidRPr="00AC3F45">
        <w:rPr>
          <w:sz w:val="22"/>
          <w:szCs w:val="22"/>
        </w:rPr>
        <w:t>по</w:t>
      </w:r>
      <w:r w:rsidR="00DB7912" w:rsidRPr="00AC3F45">
        <w:rPr>
          <w:sz w:val="22"/>
          <w:szCs w:val="22"/>
        </w:rPr>
        <w:t>д</w:t>
      </w:r>
      <w:r w:rsidR="00DB7912" w:rsidRPr="00AC3F45">
        <w:rPr>
          <w:sz w:val="22"/>
          <w:szCs w:val="22"/>
        </w:rPr>
        <w:t xml:space="preserve">ведения </w:t>
      </w:r>
      <w:r w:rsidR="002B3763" w:rsidRPr="00AC3F45">
        <w:rPr>
          <w:sz w:val="22"/>
          <w:szCs w:val="22"/>
        </w:rPr>
        <w:t>итогов</w:t>
      </w:r>
      <w:r w:rsidR="00E76948" w:rsidRPr="00AC3F45">
        <w:rPr>
          <w:sz w:val="22"/>
          <w:szCs w:val="22"/>
        </w:rPr>
        <w:t xml:space="preserve"> открытого </w:t>
      </w:r>
      <w:r w:rsidR="009C018C" w:rsidRPr="00AC3F45">
        <w:rPr>
          <w:sz w:val="22"/>
          <w:szCs w:val="22"/>
        </w:rPr>
        <w:t>конкурса</w:t>
      </w:r>
      <w:r w:rsidR="002B3763" w:rsidRPr="00AC3F45">
        <w:rPr>
          <w:sz w:val="22"/>
          <w:szCs w:val="22"/>
        </w:rPr>
        <w:t>)</w:t>
      </w:r>
      <w:r w:rsidR="00E421D9">
        <w:rPr>
          <w:sz w:val="22"/>
          <w:szCs w:val="22"/>
        </w:rPr>
        <w:t>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12) Размер, форму и срок действия, срок и порядок предоставления обеспечения заявки на участие в конкурсе, в случае если Заказчиком (Организатором) установлено такое требование. </w:t>
      </w:r>
      <w:proofErr w:type="gramStart"/>
      <w:r w:rsidRPr="00AC3F45">
        <w:rPr>
          <w:sz w:val="22"/>
          <w:szCs w:val="22"/>
        </w:rPr>
        <w:t>Размер, срок и порядок внесения денежных средств в качестве обеспечения такой заявки, реквиз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ты счета для пер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числения денежных средств в случае установления Заказчиком (Организатором) требования обеспечения заявки на участие в кон</w:t>
      </w:r>
      <w:r w:rsidR="00E421D9">
        <w:rPr>
          <w:sz w:val="22"/>
          <w:szCs w:val="22"/>
        </w:rPr>
        <w:t>курсе в форме денежных средств;</w:t>
      </w:r>
      <w:proofErr w:type="gramEnd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13) Размер, форму и срок действия, срок и порядок предоставления обеспечения и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полнения договора, в случае, если Заказчиком (Организатором) установлено требование обеспечения испо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lastRenderedPageBreak/>
        <w:t xml:space="preserve">нения  договора. </w:t>
      </w:r>
      <w:proofErr w:type="gramStart"/>
      <w:r w:rsidRPr="00AC3F45">
        <w:rPr>
          <w:sz w:val="22"/>
          <w:szCs w:val="22"/>
        </w:rPr>
        <w:t>Размер обеспечения исполнения договора не может превышать пятьдесят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центов начальной (максимальной) цены договора (цены лота), указанной в извещении  о провед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нии 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 xml:space="preserve">крытого </w:t>
      </w:r>
      <w:r w:rsidR="004820DB" w:rsidRPr="00AC3F45">
        <w:rPr>
          <w:sz w:val="22"/>
          <w:szCs w:val="22"/>
        </w:rPr>
        <w:t>конкурса</w:t>
      </w:r>
      <w:r w:rsidR="00E421D9">
        <w:rPr>
          <w:sz w:val="22"/>
          <w:szCs w:val="22"/>
        </w:rPr>
        <w:t>;</w:t>
      </w:r>
      <w:proofErr w:type="gramEnd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14) Срок со дня размещения в единой информационной системе протокола подведения ит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гов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, в течение которого победитель </w:t>
      </w:r>
      <w:r w:rsidR="004820DB" w:rsidRPr="00AC3F45">
        <w:rPr>
          <w:sz w:val="22"/>
          <w:szCs w:val="22"/>
        </w:rPr>
        <w:t>открытого конкурса</w:t>
      </w:r>
      <w:r w:rsidR="00A55657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до</w:t>
      </w:r>
      <w:r w:rsidRPr="00AC3F45">
        <w:rPr>
          <w:sz w:val="22"/>
          <w:szCs w:val="22"/>
        </w:rPr>
        <w:t>л</w:t>
      </w:r>
      <w:r w:rsidR="00A55657" w:rsidRPr="00AC3F45">
        <w:rPr>
          <w:sz w:val="22"/>
          <w:szCs w:val="22"/>
        </w:rPr>
        <w:t xml:space="preserve">жен подписать </w:t>
      </w:r>
      <w:r w:rsidRPr="00AC3F45">
        <w:rPr>
          <w:sz w:val="22"/>
          <w:szCs w:val="22"/>
        </w:rPr>
        <w:t>дог</w:t>
      </w:r>
      <w:r w:rsidRPr="00AC3F45">
        <w:rPr>
          <w:sz w:val="22"/>
          <w:szCs w:val="22"/>
        </w:rPr>
        <w:t>о</w:t>
      </w:r>
      <w:r w:rsidR="00E421D9">
        <w:rPr>
          <w:sz w:val="22"/>
          <w:szCs w:val="22"/>
        </w:rPr>
        <w:t>вор;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15) Порядок формирования цены договора (цены лота);</w:t>
      </w:r>
    </w:p>
    <w:p w:rsidR="00B84953" w:rsidRPr="00AC3F45" w:rsidRDefault="00B84953" w:rsidP="00B84953">
      <w:pPr>
        <w:pStyle w:val="aff"/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16) </w:t>
      </w:r>
      <w:bookmarkStart w:id="68" w:name="sub_5423"/>
      <w:bookmarkEnd w:id="67"/>
      <w:r w:rsidRPr="00AC3F45">
        <w:rPr>
          <w:sz w:val="22"/>
          <w:szCs w:val="22"/>
        </w:rPr>
        <w:t>Иные сведения, перечисленные в части 1</w:t>
      </w:r>
      <w:r w:rsidR="00135017" w:rsidRPr="00AC3F45">
        <w:rPr>
          <w:sz w:val="22"/>
          <w:szCs w:val="22"/>
        </w:rPr>
        <w:t xml:space="preserve">0 статьи 4 Федерального закона </w:t>
      </w:r>
      <w:r w:rsidRPr="00AC3F45">
        <w:rPr>
          <w:sz w:val="22"/>
          <w:szCs w:val="22"/>
        </w:rPr>
        <w:t>от 18.07.2011 № 223-ФЗ «О закупках товаров, работ, услуг отдельными вид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ми юридических лиц».</w:t>
      </w:r>
    </w:p>
    <w:p w:rsidR="00B84953" w:rsidRPr="00AC3F45" w:rsidRDefault="00B84953" w:rsidP="00B84953">
      <w:pPr>
        <w:pStyle w:val="aff"/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Перечень сведений, содержащийся в конкурсной документации, может быть расширен по усмотрению Заказч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ка</w:t>
      </w:r>
      <w:r w:rsidR="00E421D9">
        <w:rPr>
          <w:sz w:val="22"/>
          <w:szCs w:val="22"/>
        </w:rPr>
        <w:t>.</w:t>
      </w:r>
    </w:p>
    <w:p w:rsidR="00B84953" w:rsidRPr="00AC3F45" w:rsidRDefault="00B84953" w:rsidP="00B84953">
      <w:pPr>
        <w:pStyle w:val="aff"/>
        <w:tabs>
          <w:tab w:val="left" w:pos="170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5.3.1.4</w:t>
      </w:r>
      <w:proofErr w:type="gramStart"/>
      <w:r w:rsidRPr="00AC3F45">
        <w:rPr>
          <w:sz w:val="22"/>
          <w:szCs w:val="22"/>
        </w:rPr>
        <w:t xml:space="preserve"> К</w:t>
      </w:r>
      <w:proofErr w:type="gramEnd"/>
      <w:r w:rsidRPr="00AC3F45">
        <w:rPr>
          <w:sz w:val="22"/>
          <w:szCs w:val="22"/>
        </w:rPr>
        <w:t xml:space="preserve"> конкурсной документации должен быть приложен проект договора (в случае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ведения открытого</w:t>
      </w:r>
      <w:r w:rsidR="004820DB" w:rsidRPr="00AC3F45">
        <w:rPr>
          <w:sz w:val="22"/>
          <w:szCs w:val="22"/>
        </w:rPr>
        <w:t xml:space="preserve"> конкурса</w:t>
      </w:r>
      <w:r w:rsidRPr="00AC3F45">
        <w:rPr>
          <w:sz w:val="22"/>
          <w:szCs w:val="22"/>
        </w:rPr>
        <w:t xml:space="preserve"> по нескольким лотам - проект дог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вора в отношении каждого лота), который является неотъемлемой частью конкурсной докуме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тации.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69" w:name="sub_5424"/>
      <w:bookmarkEnd w:id="68"/>
      <w:r w:rsidRPr="00AC3F45">
        <w:rPr>
          <w:sz w:val="22"/>
          <w:szCs w:val="22"/>
        </w:rPr>
        <w:t>5.3.1.5 Сведения, содержащиеся в конкурсной документации, должны соответствовать св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дениям, указанным в извещении о проведении </w:t>
      </w:r>
      <w:r w:rsidR="004820DB" w:rsidRPr="00AC3F45">
        <w:rPr>
          <w:sz w:val="22"/>
          <w:szCs w:val="22"/>
        </w:rPr>
        <w:t>открытого ко</w:t>
      </w:r>
      <w:r w:rsidR="004820DB" w:rsidRPr="00AC3F45">
        <w:rPr>
          <w:sz w:val="22"/>
          <w:szCs w:val="22"/>
        </w:rPr>
        <w:t>н</w:t>
      </w:r>
      <w:r w:rsidR="004820DB" w:rsidRPr="00AC3F45">
        <w:rPr>
          <w:sz w:val="22"/>
          <w:szCs w:val="22"/>
        </w:rPr>
        <w:t>курса</w:t>
      </w:r>
      <w:r w:rsidRPr="00AC3F45">
        <w:rPr>
          <w:sz w:val="22"/>
          <w:szCs w:val="22"/>
        </w:rPr>
        <w:t>.</w:t>
      </w:r>
    </w:p>
    <w:p w:rsidR="00655AB8" w:rsidRPr="00AC3F45" w:rsidRDefault="00B84953" w:rsidP="00B84953">
      <w:pPr>
        <w:ind w:firstLine="567"/>
        <w:jc w:val="both"/>
        <w:rPr>
          <w:b/>
          <w:sz w:val="22"/>
          <w:szCs w:val="22"/>
        </w:rPr>
      </w:pPr>
      <w:bookmarkStart w:id="70" w:name="sub_505"/>
      <w:bookmarkEnd w:id="69"/>
      <w:r w:rsidRPr="00AC3F45">
        <w:rPr>
          <w:b/>
          <w:sz w:val="22"/>
          <w:szCs w:val="22"/>
        </w:rPr>
        <w:t>5.3.2</w:t>
      </w:r>
      <w:proofErr w:type="gramStart"/>
      <w:r w:rsidRPr="00AC3F45">
        <w:rPr>
          <w:b/>
          <w:sz w:val="22"/>
          <w:szCs w:val="22"/>
        </w:rPr>
        <w:t xml:space="preserve"> </w:t>
      </w:r>
      <w:r w:rsidR="00655AB8" w:rsidRPr="00AC3F45">
        <w:rPr>
          <w:sz w:val="22"/>
          <w:szCs w:val="22"/>
        </w:rPr>
        <w:t>П</w:t>
      </w:r>
      <w:proofErr w:type="gramEnd"/>
      <w:r w:rsidR="00FC76C4" w:rsidRPr="00AC3F45">
        <w:rPr>
          <w:sz w:val="22"/>
          <w:szCs w:val="22"/>
        </w:rPr>
        <w:t xml:space="preserve">ри проведении процедуры закупки заказчиком и закупочной </w:t>
      </w:r>
      <w:r w:rsidR="00AC3F45">
        <w:rPr>
          <w:sz w:val="22"/>
          <w:szCs w:val="22"/>
        </w:rPr>
        <w:t>Комиссией</w:t>
      </w:r>
      <w:r w:rsidR="00FC76C4" w:rsidRPr="00AC3F45">
        <w:rPr>
          <w:sz w:val="22"/>
          <w:szCs w:val="22"/>
        </w:rPr>
        <w:t xml:space="preserve"> проводится </w:t>
      </w:r>
      <w:r w:rsidR="00FC76C4" w:rsidRPr="00AC3F45">
        <w:rPr>
          <w:b/>
          <w:sz w:val="22"/>
          <w:szCs w:val="22"/>
        </w:rPr>
        <w:t xml:space="preserve">единая процедура </w:t>
      </w:r>
      <w:r w:rsidR="00655AB8" w:rsidRPr="00AC3F45">
        <w:rPr>
          <w:b/>
          <w:sz w:val="22"/>
          <w:szCs w:val="22"/>
        </w:rPr>
        <w:t>вскрытия</w:t>
      </w:r>
      <w:r w:rsidR="00FC76C4" w:rsidRPr="00AC3F45">
        <w:rPr>
          <w:b/>
          <w:sz w:val="22"/>
          <w:szCs w:val="22"/>
        </w:rPr>
        <w:t>,</w:t>
      </w:r>
      <w:r w:rsidR="00655AB8" w:rsidRPr="00AC3F45">
        <w:rPr>
          <w:b/>
          <w:sz w:val="22"/>
          <w:szCs w:val="22"/>
        </w:rPr>
        <w:t xml:space="preserve"> </w:t>
      </w:r>
      <w:r w:rsidR="00633FF2" w:rsidRPr="00AC3F45">
        <w:rPr>
          <w:b/>
          <w:sz w:val="22"/>
          <w:szCs w:val="22"/>
        </w:rPr>
        <w:t>рассмотрения, оценки и сопоставления</w:t>
      </w:r>
      <w:r w:rsidR="00FC76C4" w:rsidRPr="00AC3F45">
        <w:rPr>
          <w:b/>
          <w:sz w:val="22"/>
          <w:szCs w:val="22"/>
        </w:rPr>
        <w:t xml:space="preserve"> заявок</w:t>
      </w:r>
      <w:r w:rsidR="00655AB8" w:rsidRPr="00AC3F45">
        <w:rPr>
          <w:b/>
          <w:sz w:val="22"/>
          <w:szCs w:val="22"/>
        </w:rPr>
        <w:t xml:space="preserve"> </w:t>
      </w:r>
      <w:r w:rsidR="00FC76C4" w:rsidRPr="00AC3F45">
        <w:rPr>
          <w:b/>
          <w:sz w:val="22"/>
          <w:szCs w:val="22"/>
        </w:rPr>
        <w:t>на уча</w:t>
      </w:r>
      <w:r w:rsidR="008C7E6F" w:rsidRPr="00AC3F45">
        <w:rPr>
          <w:b/>
          <w:sz w:val="22"/>
          <w:szCs w:val="22"/>
        </w:rPr>
        <w:t xml:space="preserve">стие в </w:t>
      </w:r>
      <w:r w:rsidR="00633FF2" w:rsidRPr="00AC3F45">
        <w:rPr>
          <w:b/>
          <w:sz w:val="22"/>
          <w:szCs w:val="22"/>
        </w:rPr>
        <w:t>о</w:t>
      </w:r>
      <w:r w:rsidR="00633FF2" w:rsidRPr="00AC3F45">
        <w:rPr>
          <w:b/>
          <w:sz w:val="22"/>
          <w:szCs w:val="22"/>
        </w:rPr>
        <w:t>т</w:t>
      </w:r>
      <w:r w:rsidR="00633FF2" w:rsidRPr="00AC3F45">
        <w:rPr>
          <w:b/>
          <w:sz w:val="22"/>
          <w:szCs w:val="22"/>
        </w:rPr>
        <w:t xml:space="preserve">крытом </w:t>
      </w:r>
      <w:r w:rsidR="008C7E6F" w:rsidRPr="00AC3F45">
        <w:rPr>
          <w:b/>
          <w:sz w:val="22"/>
          <w:szCs w:val="22"/>
        </w:rPr>
        <w:t>конкурсе (</w:t>
      </w:r>
      <w:r w:rsidR="0010449C" w:rsidRPr="00AC3F45">
        <w:rPr>
          <w:b/>
          <w:sz w:val="22"/>
          <w:szCs w:val="22"/>
        </w:rPr>
        <w:t xml:space="preserve">процедура </w:t>
      </w:r>
      <w:r w:rsidR="008C7E6F" w:rsidRPr="00AC3F45">
        <w:rPr>
          <w:b/>
          <w:sz w:val="22"/>
          <w:szCs w:val="22"/>
        </w:rPr>
        <w:t>подведения итогов</w:t>
      </w:r>
      <w:r w:rsidR="00E76948" w:rsidRPr="00AC3F45">
        <w:rPr>
          <w:b/>
          <w:sz w:val="22"/>
          <w:szCs w:val="22"/>
        </w:rPr>
        <w:t xml:space="preserve"> открытого конкурса</w:t>
      </w:r>
      <w:r w:rsidR="008C7E6F" w:rsidRPr="00AC3F45">
        <w:rPr>
          <w:b/>
          <w:sz w:val="22"/>
          <w:szCs w:val="22"/>
        </w:rPr>
        <w:t>)</w:t>
      </w:r>
      <w:r w:rsidR="007C122B" w:rsidRPr="00AC3F45">
        <w:rPr>
          <w:b/>
          <w:sz w:val="22"/>
          <w:szCs w:val="22"/>
        </w:rPr>
        <w:t>.</w:t>
      </w:r>
    </w:p>
    <w:p w:rsidR="00B84953" w:rsidRPr="00AC3F45" w:rsidRDefault="00655AB8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5.3.2.1 </w:t>
      </w:r>
      <w:r w:rsidR="00B84953" w:rsidRPr="00AC3F45">
        <w:rPr>
          <w:sz w:val="22"/>
          <w:szCs w:val="22"/>
        </w:rPr>
        <w:t>Порядок вскрытия конвертов с заявками на уч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 xml:space="preserve">стие в </w:t>
      </w:r>
      <w:r w:rsidR="003C4318" w:rsidRPr="00AC3F45">
        <w:rPr>
          <w:sz w:val="22"/>
          <w:szCs w:val="22"/>
        </w:rPr>
        <w:t xml:space="preserve">открытом </w:t>
      </w:r>
      <w:r w:rsidR="00B84953" w:rsidRPr="00AC3F45">
        <w:rPr>
          <w:sz w:val="22"/>
          <w:szCs w:val="22"/>
        </w:rPr>
        <w:t>конкурсе.</w:t>
      </w:r>
    </w:p>
    <w:p w:rsidR="00144AB9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71" w:name="sub_551"/>
      <w:bookmarkEnd w:id="70"/>
      <w:r w:rsidRPr="00AC3F45">
        <w:rPr>
          <w:sz w:val="22"/>
          <w:szCs w:val="22"/>
        </w:rPr>
        <w:t>5.3.2.1</w:t>
      </w:r>
      <w:r w:rsidR="00655AB8" w:rsidRPr="00AC3F45">
        <w:rPr>
          <w:sz w:val="22"/>
          <w:szCs w:val="22"/>
        </w:rPr>
        <w:t>.1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день, во время и в месте, указанные в извещении о проведении </w:t>
      </w:r>
      <w:r w:rsidR="004820DB" w:rsidRPr="00AC3F45">
        <w:rPr>
          <w:sz w:val="22"/>
          <w:szCs w:val="22"/>
        </w:rPr>
        <w:t>открытого ко</w:t>
      </w:r>
      <w:r w:rsidR="004820DB" w:rsidRPr="00AC3F45">
        <w:rPr>
          <w:sz w:val="22"/>
          <w:szCs w:val="22"/>
        </w:rPr>
        <w:t>н</w:t>
      </w:r>
      <w:r w:rsidR="004820DB" w:rsidRPr="00AC3F45">
        <w:rPr>
          <w:sz w:val="22"/>
          <w:szCs w:val="22"/>
        </w:rPr>
        <w:t>курса</w:t>
      </w:r>
      <w:r w:rsidRPr="00AC3F45">
        <w:rPr>
          <w:sz w:val="22"/>
          <w:szCs w:val="22"/>
        </w:rPr>
        <w:t xml:space="preserve">,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вскрываются конверты с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явками на участие в </w:t>
      </w:r>
      <w:r w:rsidR="000D2B2F" w:rsidRPr="00AC3F45">
        <w:rPr>
          <w:sz w:val="22"/>
          <w:szCs w:val="22"/>
        </w:rPr>
        <w:t xml:space="preserve">открытом </w:t>
      </w:r>
      <w:r w:rsidRPr="00AC3F45">
        <w:rPr>
          <w:sz w:val="22"/>
          <w:szCs w:val="22"/>
        </w:rPr>
        <w:t>конкурсе.</w:t>
      </w:r>
    </w:p>
    <w:p w:rsidR="00144AB9" w:rsidRPr="00AC3F45" w:rsidRDefault="00144AB9" w:rsidP="00144AB9">
      <w:pPr>
        <w:framePr w:hSpace="180" w:wrap="around" w:vAnchor="text" w:hAnchor="text" w:xAlign="right" w:y="1"/>
        <w:widowControl w:val="0"/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72" w:name="sub_553"/>
      <w:bookmarkEnd w:id="71"/>
      <w:r w:rsidRPr="00AC3F45">
        <w:rPr>
          <w:rFonts w:eastAsia="Calibri"/>
          <w:b/>
          <w:sz w:val="22"/>
          <w:szCs w:val="22"/>
          <w:lang w:eastAsia="en-US"/>
        </w:rPr>
        <w:t xml:space="preserve">По решению </w:t>
      </w:r>
      <w:r w:rsidR="00AC3F45">
        <w:rPr>
          <w:rFonts w:eastAsia="Calibri"/>
          <w:b/>
          <w:sz w:val="22"/>
          <w:szCs w:val="22"/>
          <w:lang w:eastAsia="en-US"/>
        </w:rPr>
        <w:t>Комиссии</w:t>
      </w:r>
      <w:r w:rsidRPr="00AC3F45">
        <w:rPr>
          <w:rFonts w:eastAsia="Calibri"/>
          <w:b/>
          <w:sz w:val="22"/>
          <w:szCs w:val="22"/>
          <w:lang w:eastAsia="en-US"/>
        </w:rPr>
        <w:t xml:space="preserve"> в целях информационной открытости</w:t>
      </w:r>
      <w:r w:rsidRPr="00AC3F45">
        <w:rPr>
          <w:rFonts w:eastAsia="Calibri"/>
          <w:sz w:val="22"/>
          <w:szCs w:val="22"/>
          <w:lang w:eastAsia="en-US"/>
        </w:rPr>
        <w:t xml:space="preserve"> </w:t>
      </w:r>
      <w:r w:rsidR="000346A8" w:rsidRPr="00AC3F45">
        <w:rPr>
          <w:rFonts w:eastAsia="Calibri"/>
          <w:b/>
          <w:sz w:val="22"/>
          <w:szCs w:val="22"/>
          <w:lang w:eastAsia="en-US"/>
        </w:rPr>
        <w:t>деятельности З</w:t>
      </w:r>
      <w:r w:rsidRPr="00AC3F45">
        <w:rPr>
          <w:rFonts w:eastAsia="Calibri"/>
          <w:b/>
          <w:sz w:val="22"/>
          <w:szCs w:val="22"/>
          <w:lang w:eastAsia="en-US"/>
        </w:rPr>
        <w:t>аказчика в сфере закупок</w:t>
      </w:r>
      <w:r w:rsidRPr="00AC3F45">
        <w:rPr>
          <w:rFonts w:eastAsia="Calibri"/>
          <w:sz w:val="22"/>
          <w:szCs w:val="22"/>
          <w:lang w:eastAsia="en-US"/>
        </w:rPr>
        <w:t xml:space="preserve"> </w:t>
      </w:r>
      <w:r w:rsidRPr="00AC3F45">
        <w:rPr>
          <w:rFonts w:eastAsia="Calibri"/>
          <w:sz w:val="22"/>
          <w:szCs w:val="22"/>
          <w:u w:val="single"/>
          <w:lang w:eastAsia="en-US"/>
        </w:rPr>
        <w:t>вскрытие конвертов с заявками может производить</w:t>
      </w:r>
      <w:r w:rsidR="008231CB" w:rsidRPr="00AC3F45">
        <w:rPr>
          <w:rFonts w:eastAsia="Calibri"/>
          <w:sz w:val="22"/>
          <w:szCs w:val="22"/>
          <w:u w:val="single"/>
          <w:lang w:eastAsia="en-US"/>
        </w:rPr>
        <w:t xml:space="preserve">ся </w:t>
      </w:r>
      <w:r w:rsidR="00AC3F45">
        <w:rPr>
          <w:rFonts w:eastAsia="Calibri"/>
          <w:sz w:val="22"/>
          <w:szCs w:val="22"/>
          <w:u w:val="single"/>
          <w:lang w:eastAsia="en-US"/>
        </w:rPr>
        <w:t>Комиссией</w:t>
      </w:r>
      <w:r w:rsidRPr="00AC3F45">
        <w:rPr>
          <w:rFonts w:eastAsia="Calibri"/>
          <w:sz w:val="22"/>
          <w:szCs w:val="22"/>
          <w:u w:val="single"/>
          <w:lang w:eastAsia="en-US"/>
        </w:rPr>
        <w:t xml:space="preserve"> публично</w:t>
      </w:r>
      <w:r w:rsidR="008231CB" w:rsidRPr="00AC3F45">
        <w:rPr>
          <w:rFonts w:eastAsia="Calibri"/>
          <w:sz w:val="22"/>
          <w:szCs w:val="22"/>
          <w:u w:val="single"/>
          <w:lang w:eastAsia="en-US"/>
        </w:rPr>
        <w:t>.</w:t>
      </w:r>
      <w:r w:rsidRPr="00AC3F45">
        <w:rPr>
          <w:rFonts w:eastAsia="Calibri"/>
          <w:sz w:val="22"/>
          <w:szCs w:val="22"/>
          <w:lang w:eastAsia="en-US"/>
        </w:rPr>
        <w:t xml:space="preserve"> </w:t>
      </w:r>
    </w:p>
    <w:p w:rsidR="00144AB9" w:rsidRPr="00AC3F45" w:rsidRDefault="008231CB" w:rsidP="001B6B32">
      <w:pPr>
        <w:framePr w:hSpace="180" w:wrap="around" w:vAnchor="text" w:hAnchor="text" w:xAlign="right" w:y="1"/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AC3F45">
        <w:rPr>
          <w:rFonts w:eastAsia="SimSun"/>
          <w:kern w:val="3"/>
          <w:sz w:val="22"/>
          <w:szCs w:val="22"/>
          <w:lang w:bidi="hi-IN"/>
        </w:rPr>
        <w:t>В случае принятия</w:t>
      </w:r>
      <w:r w:rsidR="007051F0" w:rsidRPr="00AC3F45">
        <w:rPr>
          <w:rFonts w:eastAsia="SimSun"/>
          <w:kern w:val="3"/>
          <w:sz w:val="22"/>
          <w:szCs w:val="22"/>
          <w:lang w:bidi="hi-IN"/>
        </w:rPr>
        <w:t xml:space="preserve"> </w:t>
      </w:r>
      <w:r w:rsidR="00AC3F45">
        <w:rPr>
          <w:rFonts w:eastAsia="SimSun"/>
          <w:kern w:val="3"/>
          <w:sz w:val="22"/>
          <w:szCs w:val="22"/>
          <w:lang w:bidi="hi-IN"/>
        </w:rPr>
        <w:t>Комиссией</w:t>
      </w:r>
      <w:r w:rsidR="00144AB9" w:rsidRPr="00AC3F45">
        <w:rPr>
          <w:rFonts w:eastAsia="SimSun"/>
          <w:kern w:val="3"/>
          <w:sz w:val="22"/>
          <w:szCs w:val="22"/>
          <w:lang w:bidi="hi-IN"/>
        </w:rPr>
        <w:t xml:space="preserve"> такого решения участники закупки, подавшие заявки на участие в </w:t>
      </w:r>
      <w:r w:rsidR="004244A0" w:rsidRPr="00AC3F45">
        <w:rPr>
          <w:rFonts w:eastAsia="SimSun"/>
          <w:kern w:val="3"/>
          <w:sz w:val="22"/>
          <w:szCs w:val="22"/>
          <w:lang w:bidi="hi-IN"/>
        </w:rPr>
        <w:t xml:space="preserve">открытом </w:t>
      </w:r>
      <w:r w:rsidR="00144AB9" w:rsidRPr="00AC3F45">
        <w:rPr>
          <w:rFonts w:eastAsia="SimSun"/>
          <w:kern w:val="3"/>
          <w:sz w:val="22"/>
          <w:szCs w:val="22"/>
          <w:lang w:bidi="hi-IN"/>
        </w:rPr>
        <w:t xml:space="preserve">конкурсе, или их представители вправе присутствовать при вскрытии конвертов с заявками на участие в конкурсе. Представители участников закупок, присутствующие при этом, регистрируются </w:t>
      </w:r>
      <w:r w:rsidR="00E06301" w:rsidRPr="00AC3F45">
        <w:rPr>
          <w:rFonts w:eastAsia="SimSun"/>
          <w:kern w:val="3"/>
          <w:sz w:val="22"/>
          <w:szCs w:val="22"/>
          <w:lang w:bidi="hi-IN"/>
        </w:rPr>
        <w:t>Заказчиком.</w:t>
      </w:r>
      <w:r w:rsidR="00144AB9" w:rsidRPr="00AC3F45">
        <w:rPr>
          <w:rFonts w:eastAsia="SimSun"/>
          <w:kern w:val="3"/>
          <w:sz w:val="22"/>
          <w:szCs w:val="22"/>
          <w:lang w:bidi="hi-IN"/>
        </w:rPr>
        <w:t xml:space="preserve"> Уполномоченные представители участников закупок</w:t>
      </w:r>
      <w:r w:rsidR="001B6B32" w:rsidRPr="00AC3F45">
        <w:rPr>
          <w:rFonts w:eastAsia="SimSun"/>
          <w:kern w:val="3"/>
          <w:sz w:val="22"/>
          <w:szCs w:val="22"/>
          <w:lang w:bidi="hi-IN"/>
        </w:rPr>
        <w:t xml:space="preserve"> </w:t>
      </w:r>
      <w:r w:rsidR="00144AB9" w:rsidRPr="00AC3F45">
        <w:rPr>
          <w:rFonts w:eastAsia="SimSun"/>
          <w:kern w:val="3"/>
          <w:sz w:val="22"/>
          <w:szCs w:val="22"/>
          <w:lang w:bidi="hi-IN"/>
        </w:rPr>
        <w:t>представляют документ, подтверждающий полномочия лица на осуществление действий от имени участника закупки или доверенность, выданную от имени участника закупки.</w:t>
      </w:r>
    </w:p>
    <w:p w:rsidR="00587FFE" w:rsidRPr="00AC3F45" w:rsidRDefault="00144AB9" w:rsidP="00144AB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C3F45">
        <w:rPr>
          <w:rFonts w:eastAsia="Calibri"/>
          <w:sz w:val="22"/>
          <w:szCs w:val="22"/>
          <w:lang w:eastAsia="en-US"/>
        </w:rPr>
        <w:t>Участникам закупки, подавшими заявки на участие в конкурсе, или их представителям, пр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сутствующим на процедуре вскрытия конвертов с заявками, запрещается создавать к</w:t>
      </w:r>
      <w:r w:rsidR="00E06301" w:rsidRPr="00AC3F45">
        <w:rPr>
          <w:rFonts w:eastAsia="Calibri"/>
          <w:sz w:val="22"/>
          <w:szCs w:val="22"/>
          <w:lang w:eastAsia="en-US"/>
        </w:rPr>
        <w:t xml:space="preserve">акие-либо препятствия в работе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Pr="00AC3F45">
        <w:rPr>
          <w:rFonts w:eastAsia="Calibri"/>
          <w:sz w:val="22"/>
          <w:szCs w:val="22"/>
          <w:lang w:eastAsia="en-US"/>
        </w:rPr>
        <w:t xml:space="preserve"> (вступать в </w:t>
      </w:r>
      <w:r w:rsidR="0008654E" w:rsidRPr="00AC3F45">
        <w:rPr>
          <w:rFonts w:eastAsia="Calibri"/>
          <w:sz w:val="22"/>
          <w:szCs w:val="22"/>
          <w:lang w:eastAsia="en-US"/>
        </w:rPr>
        <w:t xml:space="preserve">переговоры или споры с членами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Pr="00AC3F45">
        <w:rPr>
          <w:rFonts w:eastAsia="Calibri"/>
          <w:sz w:val="22"/>
          <w:szCs w:val="22"/>
          <w:lang w:eastAsia="en-US"/>
        </w:rPr>
        <w:t xml:space="preserve"> и/или с другими присутствующими участниками закупки или их представителями, нарушать обществе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>ный порядок</w:t>
      </w:r>
      <w:r w:rsidR="0008654E" w:rsidRPr="00AC3F45">
        <w:rPr>
          <w:rFonts w:eastAsia="Calibri"/>
          <w:sz w:val="22"/>
          <w:szCs w:val="22"/>
          <w:lang w:eastAsia="en-US"/>
        </w:rPr>
        <w:t>, производить фото -, аудио -, видеосъемку</w:t>
      </w:r>
      <w:r w:rsidR="00A11FB3" w:rsidRPr="00AC3F45">
        <w:rPr>
          <w:rFonts w:eastAsia="Calibri"/>
          <w:sz w:val="22"/>
          <w:szCs w:val="22"/>
          <w:lang w:eastAsia="en-US"/>
        </w:rPr>
        <w:t>, выкрики с мест</w:t>
      </w:r>
      <w:r w:rsidRPr="00AC3F45">
        <w:rPr>
          <w:rFonts w:eastAsia="Calibri"/>
          <w:sz w:val="22"/>
          <w:szCs w:val="22"/>
          <w:lang w:eastAsia="en-US"/>
        </w:rPr>
        <w:t xml:space="preserve"> и т.п.).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В случае несобл</w:t>
      </w:r>
      <w:r w:rsidRPr="00AC3F45">
        <w:rPr>
          <w:rFonts w:eastAsia="Calibri"/>
          <w:sz w:val="22"/>
          <w:szCs w:val="22"/>
          <w:lang w:eastAsia="en-US"/>
        </w:rPr>
        <w:t>ю</w:t>
      </w:r>
      <w:r w:rsidRPr="00AC3F45">
        <w:rPr>
          <w:rFonts w:eastAsia="Calibri"/>
          <w:sz w:val="22"/>
          <w:szCs w:val="22"/>
          <w:lang w:eastAsia="en-US"/>
        </w:rPr>
        <w:t>дения данного требования участники закупки или их представители, создающие препятствия в рабо</w:t>
      </w:r>
      <w:r w:rsidR="00587FFE" w:rsidRPr="00AC3F45">
        <w:rPr>
          <w:rFonts w:eastAsia="Calibri"/>
          <w:sz w:val="22"/>
          <w:szCs w:val="22"/>
          <w:lang w:eastAsia="en-US"/>
        </w:rPr>
        <w:t xml:space="preserve">те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Pr="00AC3F45">
        <w:rPr>
          <w:rFonts w:eastAsia="Calibri"/>
          <w:sz w:val="22"/>
          <w:szCs w:val="22"/>
          <w:lang w:eastAsia="en-US"/>
        </w:rPr>
        <w:t xml:space="preserve"> по вскрытию конвертов с заявками на участие в</w:t>
      </w:r>
      <w:r w:rsidR="005951FF" w:rsidRPr="00AC3F45">
        <w:rPr>
          <w:rFonts w:eastAsia="Calibri"/>
          <w:sz w:val="22"/>
          <w:szCs w:val="22"/>
          <w:lang w:eastAsia="en-US"/>
        </w:rPr>
        <w:t xml:space="preserve"> открытом </w:t>
      </w:r>
      <w:r w:rsidRPr="00AC3F45">
        <w:rPr>
          <w:rFonts w:eastAsia="Calibri"/>
          <w:sz w:val="22"/>
          <w:szCs w:val="22"/>
          <w:lang w:eastAsia="en-US"/>
        </w:rPr>
        <w:t>конкурсе, могут быть удалены из зала (помеще</w:t>
      </w:r>
      <w:r w:rsidR="00587FFE" w:rsidRPr="00AC3F45">
        <w:rPr>
          <w:rFonts w:eastAsia="Calibri"/>
          <w:sz w:val="22"/>
          <w:szCs w:val="22"/>
          <w:lang w:eastAsia="en-US"/>
        </w:rPr>
        <w:t xml:space="preserve">ния) по решению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Pr="00AC3F45">
        <w:rPr>
          <w:rFonts w:eastAsia="Calibri"/>
          <w:sz w:val="22"/>
          <w:szCs w:val="22"/>
          <w:lang w:eastAsia="en-US"/>
        </w:rPr>
        <w:t>.</w:t>
      </w:r>
    </w:p>
    <w:p w:rsidR="004B6916" w:rsidRPr="00AC3F45" w:rsidRDefault="004B6916" w:rsidP="00144AB9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5.3.2.1.2</w:t>
      </w:r>
      <w:r w:rsidR="00B84953" w:rsidRPr="00AC3F45">
        <w:rPr>
          <w:sz w:val="22"/>
          <w:szCs w:val="22"/>
        </w:rPr>
        <w:t xml:space="preserve"> Наименование (для юридического лица), ф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 xml:space="preserve">милия, имя, отчество (для физического лица) и почтовый адрес каждого участника закупки, конверт с заявкой на </w:t>
      </w:r>
      <w:proofErr w:type="gramStart"/>
      <w:r w:rsidR="00B84953" w:rsidRPr="00AC3F45">
        <w:rPr>
          <w:sz w:val="22"/>
          <w:szCs w:val="22"/>
        </w:rPr>
        <w:t>участие</w:t>
      </w:r>
      <w:proofErr w:type="gramEnd"/>
      <w:r w:rsidR="00B84953" w:rsidRPr="00AC3F45">
        <w:rPr>
          <w:sz w:val="22"/>
          <w:szCs w:val="22"/>
        </w:rPr>
        <w:t xml:space="preserve"> в конкурсе к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торого вскрывается, цена  и другие условия исполнения договора, указанные в такой заявке и я</w:t>
      </w:r>
      <w:r w:rsidR="00B84953" w:rsidRPr="00AC3F45">
        <w:rPr>
          <w:sz w:val="22"/>
          <w:szCs w:val="22"/>
        </w:rPr>
        <w:t>в</w:t>
      </w:r>
      <w:r w:rsidR="00B84953" w:rsidRPr="00AC3F45">
        <w:rPr>
          <w:sz w:val="22"/>
          <w:szCs w:val="22"/>
        </w:rPr>
        <w:t>ляющиеся критерием оценки заявок на участие в конкурсе, объявляются при вскрытии конвертов с заявками на участие в конкурсе и открытии доступа к поданным в фо</w:t>
      </w:r>
      <w:r w:rsidR="00B84953" w:rsidRPr="00AC3F45">
        <w:rPr>
          <w:sz w:val="22"/>
          <w:szCs w:val="22"/>
        </w:rPr>
        <w:t>р</w:t>
      </w:r>
      <w:r w:rsidR="00B84953" w:rsidRPr="00AC3F45">
        <w:rPr>
          <w:sz w:val="22"/>
          <w:szCs w:val="22"/>
        </w:rPr>
        <w:t>ме электронных документов заявкам на участие в конкурсе</w:t>
      </w:r>
      <w:r w:rsidRPr="00AC3F45">
        <w:rPr>
          <w:sz w:val="22"/>
          <w:szCs w:val="22"/>
        </w:rPr>
        <w:t>.</w:t>
      </w:r>
      <w:r w:rsidR="00FC76C4" w:rsidRPr="00AC3F45">
        <w:rPr>
          <w:sz w:val="22"/>
          <w:szCs w:val="22"/>
        </w:rPr>
        <w:t xml:space="preserve"> Результаты вскрытия конвертов с заявками на участие в</w:t>
      </w:r>
      <w:r w:rsidR="005D44DE" w:rsidRPr="00AC3F45">
        <w:rPr>
          <w:sz w:val="22"/>
          <w:szCs w:val="22"/>
        </w:rPr>
        <w:t xml:space="preserve"> открытом</w:t>
      </w:r>
      <w:r w:rsidR="00FC76C4" w:rsidRPr="00AC3F45">
        <w:rPr>
          <w:sz w:val="22"/>
          <w:szCs w:val="22"/>
        </w:rPr>
        <w:t xml:space="preserve"> конкурсе отражаются в протоколе подведения ит</w:t>
      </w:r>
      <w:r w:rsidR="00FC76C4" w:rsidRPr="00AC3F45">
        <w:rPr>
          <w:sz w:val="22"/>
          <w:szCs w:val="22"/>
        </w:rPr>
        <w:t>о</w:t>
      </w:r>
      <w:r w:rsidR="00FC76C4" w:rsidRPr="00AC3F45">
        <w:rPr>
          <w:sz w:val="22"/>
          <w:szCs w:val="22"/>
        </w:rPr>
        <w:t>гов.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</w:t>
      </w:r>
      <w:r w:rsidR="004B6916" w:rsidRPr="00AC3F45">
        <w:rPr>
          <w:sz w:val="22"/>
          <w:szCs w:val="22"/>
        </w:rPr>
        <w:t>1.3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случае, если по окончании срока подачи заявок на участие в конкурсе  подана только одна заявка на участие в конкурсе или не подано ни одно</w:t>
      </w:r>
      <w:r w:rsidR="004B6916" w:rsidRPr="00AC3F45">
        <w:rPr>
          <w:sz w:val="22"/>
          <w:szCs w:val="22"/>
        </w:rPr>
        <w:t>й заявки на уч</w:t>
      </w:r>
      <w:r w:rsidR="004B6916" w:rsidRPr="00AC3F45">
        <w:rPr>
          <w:sz w:val="22"/>
          <w:szCs w:val="22"/>
        </w:rPr>
        <w:t>а</w:t>
      </w:r>
      <w:r w:rsidR="004B6916" w:rsidRPr="00AC3F45">
        <w:rPr>
          <w:sz w:val="22"/>
          <w:szCs w:val="22"/>
        </w:rPr>
        <w:t xml:space="preserve">стие в конкурсе </w:t>
      </w:r>
      <w:r w:rsidRPr="00AC3F45">
        <w:rPr>
          <w:sz w:val="22"/>
          <w:szCs w:val="22"/>
        </w:rPr>
        <w:t>конкурс</w:t>
      </w:r>
      <w:r w:rsidR="004B6916" w:rsidRPr="00AC3F45">
        <w:rPr>
          <w:sz w:val="22"/>
          <w:szCs w:val="22"/>
        </w:rPr>
        <w:t xml:space="preserve"> признается</w:t>
      </w:r>
      <w:r w:rsidRPr="00AC3F45">
        <w:rPr>
          <w:sz w:val="22"/>
          <w:szCs w:val="22"/>
        </w:rPr>
        <w:t xml:space="preserve"> несостоявшимся.</w:t>
      </w:r>
      <w:bookmarkStart w:id="73" w:name="sub_554"/>
      <w:bookmarkEnd w:id="72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При этом в случае, если на участие в конкурсе не было подано ни одной заявки,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составляет Прото</w:t>
      </w:r>
      <w:r w:rsidR="004B6916" w:rsidRPr="00AC3F45">
        <w:rPr>
          <w:sz w:val="22"/>
          <w:szCs w:val="22"/>
        </w:rPr>
        <w:t xml:space="preserve">кол подведения итогов </w:t>
      </w:r>
      <w:r w:rsidR="004820DB" w:rsidRPr="00AC3F45">
        <w:rPr>
          <w:sz w:val="22"/>
          <w:szCs w:val="22"/>
        </w:rPr>
        <w:t>открытого конкурса</w:t>
      </w:r>
      <w:r w:rsidR="004B6916" w:rsidRPr="00AC3F45">
        <w:rPr>
          <w:sz w:val="22"/>
          <w:szCs w:val="22"/>
        </w:rPr>
        <w:t xml:space="preserve">, который </w:t>
      </w:r>
      <w:r w:rsidRPr="00AC3F45">
        <w:rPr>
          <w:sz w:val="22"/>
          <w:szCs w:val="22"/>
        </w:rPr>
        <w:t>должен соде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 xml:space="preserve">жать сведения, </w:t>
      </w:r>
      <w:r w:rsidR="004B6916" w:rsidRPr="00AC3F45">
        <w:rPr>
          <w:sz w:val="22"/>
          <w:szCs w:val="22"/>
        </w:rPr>
        <w:t>предусмотренные пунктом 5.3.2.4</w:t>
      </w:r>
      <w:r w:rsidR="00CA3765" w:rsidRPr="00AC3F45">
        <w:rPr>
          <w:sz w:val="22"/>
          <w:szCs w:val="22"/>
        </w:rPr>
        <w:t xml:space="preserve"> настоящего Положения, </w:t>
      </w:r>
      <w:r w:rsidRPr="00AC3F45">
        <w:rPr>
          <w:sz w:val="22"/>
          <w:szCs w:val="22"/>
        </w:rPr>
        <w:t>и подлежит размещ</w:t>
      </w:r>
      <w:r w:rsidRPr="00AC3F45">
        <w:rPr>
          <w:sz w:val="22"/>
          <w:szCs w:val="22"/>
        </w:rPr>
        <w:t>е</w:t>
      </w:r>
      <w:r w:rsidR="00CA3765" w:rsidRPr="00AC3F45">
        <w:rPr>
          <w:sz w:val="22"/>
          <w:szCs w:val="22"/>
        </w:rPr>
        <w:t xml:space="preserve">нию Организатором </w:t>
      </w:r>
      <w:r w:rsidRPr="00AC3F45">
        <w:rPr>
          <w:sz w:val="22"/>
          <w:szCs w:val="22"/>
        </w:rPr>
        <w:t xml:space="preserve">в течение 3-х </w:t>
      </w:r>
      <w:r w:rsidR="006A396D" w:rsidRPr="00AC3F45">
        <w:rPr>
          <w:sz w:val="22"/>
          <w:szCs w:val="22"/>
        </w:rPr>
        <w:t xml:space="preserve">календарных </w:t>
      </w:r>
      <w:r w:rsidR="00CA3765" w:rsidRPr="00AC3F45">
        <w:rPr>
          <w:sz w:val="22"/>
          <w:szCs w:val="22"/>
        </w:rPr>
        <w:t>дней со дня</w:t>
      </w:r>
      <w:r w:rsidRPr="00AC3F45">
        <w:rPr>
          <w:sz w:val="22"/>
          <w:szCs w:val="22"/>
        </w:rPr>
        <w:t xml:space="preserve"> его подписания в единой информац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онной системе.</w:t>
      </w:r>
    </w:p>
    <w:p w:rsidR="00B84953" w:rsidRPr="00AC3F45" w:rsidRDefault="00CA3765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на </w:t>
      </w:r>
      <w:r w:rsidR="00B84953" w:rsidRPr="00AC3F45">
        <w:rPr>
          <w:sz w:val="22"/>
          <w:szCs w:val="22"/>
        </w:rPr>
        <w:t>участие в конкурсе была подана только одна заявка, указанная заявка ра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 xml:space="preserve">сматривается закупочной </w:t>
      </w:r>
      <w:r w:rsidR="00AC3F45">
        <w:rPr>
          <w:sz w:val="22"/>
          <w:szCs w:val="22"/>
        </w:rPr>
        <w:t>Комиссией</w:t>
      </w:r>
      <w:r w:rsidR="00B84953" w:rsidRPr="00AC3F45">
        <w:rPr>
          <w:sz w:val="22"/>
          <w:szCs w:val="22"/>
        </w:rPr>
        <w:t xml:space="preserve"> в п</w:t>
      </w:r>
      <w:r w:rsidR="004B6916" w:rsidRPr="00AC3F45">
        <w:rPr>
          <w:sz w:val="22"/>
          <w:szCs w:val="22"/>
        </w:rPr>
        <w:t>орядке, предусмотренном п. 5.3.2.2</w:t>
      </w:r>
      <w:r w:rsidR="00B84953" w:rsidRPr="00AC3F45">
        <w:rPr>
          <w:sz w:val="22"/>
          <w:szCs w:val="22"/>
        </w:rPr>
        <w:t xml:space="preserve"> настоящего Полож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ния.</w:t>
      </w:r>
    </w:p>
    <w:p w:rsidR="00B84953" w:rsidRPr="00AC3F45" w:rsidRDefault="004B6916" w:rsidP="00B84953">
      <w:pPr>
        <w:ind w:firstLine="567"/>
        <w:jc w:val="both"/>
        <w:rPr>
          <w:sz w:val="22"/>
          <w:szCs w:val="22"/>
        </w:rPr>
      </w:pPr>
      <w:bookmarkStart w:id="74" w:name="sub_506"/>
      <w:bookmarkEnd w:id="73"/>
      <w:r w:rsidRPr="00AC3F45">
        <w:rPr>
          <w:sz w:val="22"/>
          <w:szCs w:val="22"/>
        </w:rPr>
        <w:t>5.3.2.2</w:t>
      </w:r>
      <w:r w:rsidR="00B84953" w:rsidRPr="00AC3F45">
        <w:rPr>
          <w:sz w:val="22"/>
          <w:szCs w:val="22"/>
        </w:rPr>
        <w:t xml:space="preserve"> Порядок рассмотрения заявок на участие в </w:t>
      </w:r>
      <w:r w:rsidR="005D44DE" w:rsidRPr="00AC3F45">
        <w:rPr>
          <w:sz w:val="22"/>
          <w:szCs w:val="22"/>
        </w:rPr>
        <w:t xml:space="preserve">открытом </w:t>
      </w:r>
      <w:r w:rsidR="00B84953" w:rsidRPr="00AC3F45">
        <w:rPr>
          <w:sz w:val="22"/>
          <w:szCs w:val="22"/>
        </w:rPr>
        <w:t>ко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курсе.</w:t>
      </w:r>
    </w:p>
    <w:p w:rsidR="00655AB8" w:rsidRPr="00AC3F45" w:rsidRDefault="004B6916" w:rsidP="00B84953">
      <w:pPr>
        <w:ind w:firstLine="567"/>
        <w:jc w:val="both"/>
        <w:rPr>
          <w:sz w:val="22"/>
          <w:szCs w:val="22"/>
        </w:rPr>
      </w:pPr>
      <w:bookmarkStart w:id="75" w:name="sub_561"/>
      <w:bookmarkEnd w:id="74"/>
      <w:r w:rsidRPr="00AC3F45">
        <w:rPr>
          <w:sz w:val="22"/>
          <w:szCs w:val="22"/>
        </w:rPr>
        <w:lastRenderedPageBreak/>
        <w:t>5.3.2.2.1</w:t>
      </w:r>
      <w:r w:rsidR="00B84953" w:rsidRPr="00AC3F45">
        <w:rPr>
          <w:sz w:val="22"/>
          <w:szCs w:val="22"/>
        </w:rPr>
        <w:t xml:space="preserve"> Закупочная </w:t>
      </w:r>
      <w:r w:rsidR="00AC3F45">
        <w:rPr>
          <w:sz w:val="22"/>
          <w:szCs w:val="22"/>
        </w:rPr>
        <w:t>Комиссия</w:t>
      </w:r>
      <w:r w:rsidR="00B84953" w:rsidRPr="00AC3F45">
        <w:rPr>
          <w:sz w:val="22"/>
          <w:szCs w:val="22"/>
        </w:rPr>
        <w:t xml:space="preserve"> рассматривает заявки на участие в конкурсе на соответствие требованиям, установленным конкурсной документацией, и соответствие участников закупки тр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бованиям, установленным в п.1.4 насто</w:t>
      </w:r>
      <w:r w:rsidR="00B84953" w:rsidRPr="00AC3F45">
        <w:rPr>
          <w:sz w:val="22"/>
          <w:szCs w:val="22"/>
        </w:rPr>
        <w:t>я</w:t>
      </w:r>
      <w:r w:rsidR="00B84953" w:rsidRPr="00AC3F45">
        <w:rPr>
          <w:sz w:val="22"/>
          <w:szCs w:val="22"/>
        </w:rPr>
        <w:t xml:space="preserve">щего Положения. </w:t>
      </w:r>
      <w:bookmarkStart w:id="76" w:name="sub_562"/>
      <w:bookmarkEnd w:id="75"/>
    </w:p>
    <w:p w:rsidR="00B84953" w:rsidRPr="00AC3F45" w:rsidRDefault="004B6916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5.3.2.2.2</w:t>
      </w:r>
      <w:r w:rsidR="00B84953" w:rsidRPr="00AC3F45">
        <w:rPr>
          <w:sz w:val="22"/>
          <w:szCs w:val="22"/>
        </w:rPr>
        <w:t xml:space="preserve"> Закупочная </w:t>
      </w:r>
      <w:r w:rsidR="00AC3F45">
        <w:rPr>
          <w:sz w:val="22"/>
          <w:szCs w:val="22"/>
        </w:rPr>
        <w:t>Комиссия</w:t>
      </w:r>
      <w:r w:rsidR="00B84953" w:rsidRPr="00AC3F45">
        <w:rPr>
          <w:sz w:val="22"/>
          <w:szCs w:val="22"/>
        </w:rPr>
        <w:t xml:space="preserve"> вправе отклонить заявку на участие в конкурсе в сл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 xml:space="preserve">дующих случаях: 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1) отсутствия в составе заявки на участие в конкурсе документов, определенных конкурсной документацией, либо наличия в таких документах недост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верных сведений об участнике закупке или о товарах (работах, услугах), на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ставку (выполнение, оказание) которых размещается заказ; 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2) отсутствия обеспечения заявки на участие в конкурсе, если в конкурсной документации установлено данное требование; 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наличия в заявке на участие в конкурсе предложения о цене договора (товаров, работ, 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луг, являющихся предметом закупки), превышающего начальную (максимальную) цену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ра, установленную конкурсной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 xml:space="preserve">ментацией; 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 xml:space="preserve">4) несоответствия участника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требованиям, указанным в Конкурсной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кументации и в п.1.4 настоящего Положения, в том числе в случае наличия сведений об участнике </w:t>
      </w:r>
      <w:r w:rsidR="004820DB" w:rsidRPr="00AC3F45">
        <w:rPr>
          <w:sz w:val="22"/>
          <w:szCs w:val="22"/>
        </w:rPr>
        <w:t>открытого конкурса</w:t>
      </w:r>
      <w:r w:rsidR="003A381F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в реестре недобросовестных поставщиков, предусмотренном статьей 5 Фед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рального закона от 18.07.2011 г.  № 223-ФЗ «О закупках товаров, работ, услуг отдельными в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дами юридических лиц», и (или) в реестре недобросовестных поставщиков, предусмотренном Фед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ральным законом от 05.04.2013</w:t>
      </w:r>
      <w:proofErr w:type="gramEnd"/>
      <w:r w:rsidRPr="00AC3F45">
        <w:rPr>
          <w:sz w:val="22"/>
          <w:szCs w:val="22"/>
        </w:rPr>
        <w:t xml:space="preserve"> г. № 44-ФЗ «О контрактной системе в сфере закупок товаров, р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бот, услуг для обеспечения государственных и м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 xml:space="preserve">ниципальных нужд»; 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5) несоответствия заявки, поданной участником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>, требованиям конкур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ной документации и настоящего Положения;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6) установления факта подачи одним участником закупки двух и более конкурсных заявок в отношении одного и того же лота при условии, что пода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ные ранее заявки таким участником не отозваны, все конкурсные заявки участника закупки, поданные в отношении данного лота не ра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сматриваются.</w:t>
      </w:r>
    </w:p>
    <w:p w:rsidR="00B84953" w:rsidRPr="00AC3F45" w:rsidRDefault="004B6916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5.3.2.2.3</w:t>
      </w:r>
      <w:r w:rsidR="00B84953" w:rsidRPr="00AC3F45">
        <w:rPr>
          <w:sz w:val="22"/>
          <w:szCs w:val="22"/>
        </w:rPr>
        <w:t xml:space="preserve"> Отклонение заявок на участие в конкурсе по иным основаниям не допуск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 xml:space="preserve">ется. </w:t>
      </w:r>
    </w:p>
    <w:p w:rsidR="00054BCE" w:rsidRPr="00AC3F45" w:rsidRDefault="004B6916" w:rsidP="00054BCE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5.3.2.2.4</w:t>
      </w:r>
      <w:proofErr w:type="gramStart"/>
      <w:r w:rsidR="00B84953" w:rsidRPr="00AC3F45">
        <w:rPr>
          <w:sz w:val="22"/>
          <w:szCs w:val="22"/>
        </w:rPr>
        <w:t xml:space="preserve"> Н</w:t>
      </w:r>
      <w:proofErr w:type="gramEnd"/>
      <w:r w:rsidR="00B84953" w:rsidRPr="00AC3F45">
        <w:rPr>
          <w:sz w:val="22"/>
          <w:szCs w:val="22"/>
        </w:rPr>
        <w:t xml:space="preserve">а основании результатов рассмотрения заявок на участие в конкурсе закупочной </w:t>
      </w:r>
      <w:r w:rsidR="00AC3F45">
        <w:rPr>
          <w:sz w:val="22"/>
          <w:szCs w:val="22"/>
        </w:rPr>
        <w:t>Комиссией</w:t>
      </w:r>
      <w:r w:rsidR="00B84953" w:rsidRPr="00AC3F45">
        <w:rPr>
          <w:sz w:val="22"/>
          <w:szCs w:val="22"/>
        </w:rPr>
        <w:t xml:space="preserve"> принимается решение о допуске к участию в конкурсе участника закупки и о призн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нии участника закупки, подавшего заявку на участие в конкурсе, учас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 xml:space="preserve">ником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 xml:space="preserve"> или об отказе в допуске такого участника закупки к участию в конкурсе</w:t>
      </w:r>
      <w:r w:rsidRPr="00AC3F45">
        <w:rPr>
          <w:sz w:val="22"/>
          <w:szCs w:val="22"/>
        </w:rPr>
        <w:t>.</w:t>
      </w:r>
      <w:r w:rsidR="00054BCE" w:rsidRPr="00AC3F45">
        <w:rPr>
          <w:sz w:val="22"/>
          <w:szCs w:val="22"/>
        </w:rPr>
        <w:t xml:space="preserve"> Результаты рассмо</w:t>
      </w:r>
      <w:r w:rsidR="00054BCE" w:rsidRPr="00AC3F45">
        <w:rPr>
          <w:sz w:val="22"/>
          <w:szCs w:val="22"/>
        </w:rPr>
        <w:t>т</w:t>
      </w:r>
      <w:r w:rsidR="00054BCE" w:rsidRPr="00AC3F45">
        <w:rPr>
          <w:sz w:val="22"/>
          <w:szCs w:val="22"/>
        </w:rPr>
        <w:t>рения заявок на участие в конкурсе отражаются в протоколе подведения ит</w:t>
      </w:r>
      <w:r w:rsidR="00054BCE" w:rsidRPr="00AC3F45">
        <w:rPr>
          <w:sz w:val="22"/>
          <w:szCs w:val="22"/>
        </w:rPr>
        <w:t>о</w:t>
      </w:r>
      <w:r w:rsidR="00D7227A" w:rsidRPr="00AC3F45">
        <w:rPr>
          <w:sz w:val="22"/>
          <w:szCs w:val="22"/>
        </w:rPr>
        <w:t>гов открытого конкурса.</w:t>
      </w:r>
    </w:p>
    <w:p w:rsidR="00B84953" w:rsidRPr="00AC3F45" w:rsidRDefault="00B84953" w:rsidP="00B4000A">
      <w:pPr>
        <w:ind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 xml:space="preserve">В случае принятия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решения о допуске к участию в конкурсе и о пр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знании участником закупки только одного участника закупки (в том числе участника закупки,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давшего единственную заявку на участие </w:t>
      </w:r>
      <w:r w:rsidR="004B6916" w:rsidRPr="00AC3F45">
        <w:rPr>
          <w:sz w:val="22"/>
          <w:szCs w:val="22"/>
        </w:rPr>
        <w:t xml:space="preserve">в конкурсе) закупочная </w:t>
      </w:r>
      <w:r w:rsidR="00AC3F45">
        <w:rPr>
          <w:sz w:val="22"/>
          <w:szCs w:val="22"/>
        </w:rPr>
        <w:t>Комиссия</w:t>
      </w:r>
      <w:r w:rsidR="004B6916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ставляет Прото</w:t>
      </w:r>
      <w:r w:rsidR="004B6916" w:rsidRPr="00AC3F45">
        <w:rPr>
          <w:sz w:val="22"/>
          <w:szCs w:val="22"/>
        </w:rPr>
        <w:t xml:space="preserve">кол подведения итогов </w:t>
      </w:r>
      <w:r w:rsidR="004820DB" w:rsidRPr="00AC3F45">
        <w:rPr>
          <w:sz w:val="22"/>
          <w:szCs w:val="22"/>
        </w:rPr>
        <w:t>открытого конкурса</w:t>
      </w:r>
      <w:r w:rsidR="004B6916" w:rsidRPr="00AC3F45">
        <w:rPr>
          <w:sz w:val="22"/>
          <w:szCs w:val="22"/>
        </w:rPr>
        <w:t>, содержащий</w:t>
      </w:r>
      <w:r w:rsidRPr="00AC3F45">
        <w:rPr>
          <w:sz w:val="22"/>
          <w:szCs w:val="22"/>
        </w:rPr>
        <w:t xml:space="preserve"> сведения, пред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 xml:space="preserve">смотренные пунктом </w:t>
      </w:r>
      <w:r w:rsidR="004B6916" w:rsidRPr="00AC3F45">
        <w:rPr>
          <w:sz w:val="22"/>
          <w:szCs w:val="22"/>
        </w:rPr>
        <w:t>5.3.2.4</w:t>
      </w:r>
      <w:r w:rsidRPr="00AC3F45">
        <w:rPr>
          <w:sz w:val="22"/>
          <w:szCs w:val="22"/>
        </w:rPr>
        <w:t xml:space="preserve"> настоящего Положения,  и подлежит размещению Организ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тором  в течение 3-х дней со дня  его подписания</w:t>
      </w:r>
      <w:proofErr w:type="gramEnd"/>
      <w:r w:rsidRPr="00AC3F45">
        <w:rPr>
          <w:sz w:val="22"/>
          <w:szCs w:val="22"/>
        </w:rPr>
        <w:t xml:space="preserve"> в единой информационной с</w:t>
      </w:r>
      <w:r w:rsidRPr="00AC3F45">
        <w:rPr>
          <w:sz w:val="22"/>
          <w:szCs w:val="22"/>
        </w:rPr>
        <w:t>и</w:t>
      </w:r>
      <w:r w:rsidR="00B4000A" w:rsidRPr="00AC3F45">
        <w:rPr>
          <w:sz w:val="22"/>
          <w:szCs w:val="22"/>
        </w:rPr>
        <w:t>стеме.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77" w:name="sub_507"/>
      <w:bookmarkEnd w:id="76"/>
      <w:r w:rsidRPr="00AC3F45">
        <w:rPr>
          <w:sz w:val="22"/>
          <w:szCs w:val="22"/>
        </w:rPr>
        <w:t>5.3.</w:t>
      </w:r>
      <w:r w:rsidR="004B6916" w:rsidRPr="00AC3F45">
        <w:rPr>
          <w:sz w:val="22"/>
          <w:szCs w:val="22"/>
        </w:rPr>
        <w:t>2.3</w:t>
      </w:r>
      <w:r w:rsidRPr="00AC3F45">
        <w:rPr>
          <w:sz w:val="22"/>
          <w:szCs w:val="22"/>
        </w:rPr>
        <w:t xml:space="preserve"> Оценка и сопоставлен</w:t>
      </w:r>
      <w:r w:rsidR="002B007E" w:rsidRPr="00AC3F45">
        <w:rPr>
          <w:sz w:val="22"/>
          <w:szCs w:val="22"/>
        </w:rPr>
        <w:t>ие заявок на участие в конкурсе (</w:t>
      </w:r>
      <w:r w:rsidR="003A381F" w:rsidRPr="00AC3F45">
        <w:rPr>
          <w:sz w:val="22"/>
          <w:szCs w:val="22"/>
        </w:rPr>
        <w:t xml:space="preserve">порядок </w:t>
      </w:r>
      <w:r w:rsidR="003661F1" w:rsidRPr="00AC3F45">
        <w:rPr>
          <w:sz w:val="22"/>
          <w:szCs w:val="22"/>
        </w:rPr>
        <w:t>подведения</w:t>
      </w:r>
      <w:r w:rsidR="002B007E" w:rsidRPr="00AC3F45">
        <w:rPr>
          <w:sz w:val="22"/>
          <w:szCs w:val="22"/>
        </w:rPr>
        <w:t xml:space="preserve"> итогов</w:t>
      </w:r>
      <w:r w:rsidR="001908AD" w:rsidRPr="00AC3F45">
        <w:rPr>
          <w:sz w:val="22"/>
          <w:szCs w:val="22"/>
        </w:rPr>
        <w:t xml:space="preserve"> открытого конкурса</w:t>
      </w:r>
      <w:r w:rsidR="002B007E" w:rsidRPr="00AC3F45">
        <w:rPr>
          <w:sz w:val="22"/>
          <w:szCs w:val="22"/>
        </w:rPr>
        <w:t>)</w:t>
      </w:r>
      <w:r w:rsidR="001908AD" w:rsidRPr="00AC3F45">
        <w:rPr>
          <w:sz w:val="22"/>
          <w:szCs w:val="22"/>
        </w:rPr>
        <w:t>.</w:t>
      </w:r>
    </w:p>
    <w:p w:rsidR="00655AB8" w:rsidRPr="00AC3F45" w:rsidRDefault="004B6916" w:rsidP="00B84953">
      <w:pPr>
        <w:ind w:firstLine="567"/>
        <w:jc w:val="both"/>
        <w:rPr>
          <w:sz w:val="22"/>
          <w:szCs w:val="22"/>
        </w:rPr>
      </w:pPr>
      <w:bookmarkStart w:id="78" w:name="sub_571"/>
      <w:bookmarkEnd w:id="77"/>
      <w:r w:rsidRPr="00AC3F45">
        <w:rPr>
          <w:sz w:val="22"/>
          <w:szCs w:val="22"/>
        </w:rPr>
        <w:t>5.3.2.3.1</w:t>
      </w:r>
      <w:r w:rsidR="00B84953" w:rsidRPr="00AC3F45">
        <w:rPr>
          <w:sz w:val="22"/>
          <w:szCs w:val="22"/>
        </w:rPr>
        <w:t xml:space="preserve"> Закупочная </w:t>
      </w:r>
      <w:r w:rsidR="00AC3F45">
        <w:rPr>
          <w:sz w:val="22"/>
          <w:szCs w:val="22"/>
        </w:rPr>
        <w:t>Комиссия</w:t>
      </w:r>
      <w:r w:rsidR="00B84953" w:rsidRPr="00AC3F45">
        <w:rPr>
          <w:sz w:val="22"/>
          <w:szCs w:val="22"/>
        </w:rPr>
        <w:t xml:space="preserve"> осуществляет оценку и сопоставление заявок на участие в конкурсе, поданных участниками закупки, признанными участниками </w:t>
      </w:r>
      <w:r w:rsidR="004820DB" w:rsidRPr="00AC3F45">
        <w:rPr>
          <w:sz w:val="22"/>
          <w:szCs w:val="22"/>
        </w:rPr>
        <w:t>открытого конкурса</w:t>
      </w:r>
      <w:bookmarkStart w:id="79" w:name="sub_572"/>
      <w:bookmarkEnd w:id="78"/>
      <w:r w:rsidR="002C0D3C" w:rsidRPr="00AC3F45">
        <w:rPr>
          <w:sz w:val="22"/>
          <w:szCs w:val="22"/>
        </w:rPr>
        <w:t xml:space="preserve"> (подв</w:t>
      </w:r>
      <w:r w:rsidR="002C0D3C" w:rsidRPr="00AC3F45">
        <w:rPr>
          <w:sz w:val="22"/>
          <w:szCs w:val="22"/>
        </w:rPr>
        <w:t>е</w:t>
      </w:r>
      <w:r w:rsidR="002C0D3C" w:rsidRPr="00AC3F45">
        <w:rPr>
          <w:sz w:val="22"/>
          <w:szCs w:val="22"/>
        </w:rPr>
        <w:t>дение итогов открытого конкурса).</w:t>
      </w:r>
    </w:p>
    <w:p w:rsidR="00B84953" w:rsidRPr="00AC3F45" w:rsidRDefault="004B6916" w:rsidP="00AE2966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5.3.2.3.2</w:t>
      </w:r>
      <w:r w:rsidR="00B84953" w:rsidRPr="00AC3F45">
        <w:rPr>
          <w:sz w:val="22"/>
          <w:szCs w:val="22"/>
        </w:rPr>
        <w:t xml:space="preserve"> Оценка и сопоставление заявок</w:t>
      </w:r>
      <w:r w:rsidR="00753BD8" w:rsidRPr="00AC3F45">
        <w:rPr>
          <w:sz w:val="22"/>
          <w:szCs w:val="22"/>
        </w:rPr>
        <w:t xml:space="preserve"> </w:t>
      </w:r>
      <w:r w:rsidR="00AE2966" w:rsidRPr="00AC3F45">
        <w:rPr>
          <w:sz w:val="22"/>
          <w:szCs w:val="22"/>
        </w:rPr>
        <w:t>(подведение итогов открытого конкурса)</w:t>
      </w:r>
      <w:r w:rsidR="0018235C" w:rsidRPr="00AC3F45">
        <w:rPr>
          <w:sz w:val="22"/>
          <w:szCs w:val="22"/>
        </w:rPr>
        <w:t xml:space="preserve"> </w:t>
      </w:r>
      <w:r w:rsidR="00B84953" w:rsidRPr="00AC3F45">
        <w:rPr>
          <w:sz w:val="22"/>
          <w:szCs w:val="22"/>
        </w:rPr>
        <w:t xml:space="preserve">на участие в конкурсе осуществляются </w:t>
      </w:r>
      <w:r w:rsidR="00AC3F45">
        <w:rPr>
          <w:sz w:val="22"/>
          <w:szCs w:val="22"/>
        </w:rPr>
        <w:t>Комиссией</w:t>
      </w:r>
      <w:r w:rsidR="00B84953" w:rsidRPr="00AC3F45">
        <w:rPr>
          <w:sz w:val="22"/>
          <w:szCs w:val="22"/>
        </w:rPr>
        <w:t xml:space="preserve"> в целях выявления лучших условий и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полнения договора в соответствии с критериями и в порядке, которые установлены конкурсной документацией. Сов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купная знач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мость таких критериев должна составлять сто процентов.</w:t>
      </w:r>
    </w:p>
    <w:p w:rsidR="00B84953" w:rsidRPr="00AC3F45" w:rsidRDefault="004B6916" w:rsidP="00B84953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bookmarkStart w:id="80" w:name="sub_573"/>
      <w:bookmarkEnd w:id="79"/>
      <w:r w:rsidRPr="00AC3F45">
        <w:rPr>
          <w:sz w:val="22"/>
          <w:szCs w:val="22"/>
        </w:rPr>
        <w:tab/>
        <w:t>5.3.2.3.3</w:t>
      </w:r>
      <w:proofErr w:type="gramStart"/>
      <w:r w:rsidR="00B84953" w:rsidRPr="00AC3F45">
        <w:rPr>
          <w:sz w:val="22"/>
          <w:szCs w:val="22"/>
        </w:rPr>
        <w:t xml:space="preserve"> Д</w:t>
      </w:r>
      <w:proofErr w:type="gramEnd"/>
      <w:r w:rsidR="00B84953" w:rsidRPr="00AC3F45">
        <w:rPr>
          <w:sz w:val="22"/>
          <w:szCs w:val="22"/>
        </w:rPr>
        <w:t>ля определения лучших условий исполнения договора, предл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 xml:space="preserve">женных в заявках на участие в конкурсе, </w:t>
      </w:r>
      <w:r w:rsidR="00AC3F45">
        <w:rPr>
          <w:sz w:val="22"/>
          <w:szCs w:val="22"/>
        </w:rPr>
        <w:t>Комиссия</w:t>
      </w:r>
      <w:r w:rsidR="00B84953" w:rsidRPr="00AC3F45">
        <w:rPr>
          <w:sz w:val="22"/>
          <w:szCs w:val="22"/>
        </w:rPr>
        <w:t xml:space="preserve"> должна оценивать и сопоставлять такие заявки в соответствии кр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териями и порядком оценки и сопоставления заявок, которые установлены в конкурсной докуме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тации на основании Положения о закупке (Приложение 1 к настоящему Положению).</w:t>
      </w:r>
    </w:p>
    <w:p w:rsidR="00B84953" w:rsidRPr="00AC3F45" w:rsidRDefault="004B6916" w:rsidP="00436366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5.3.2.3.4</w:t>
      </w:r>
      <w:r w:rsidR="00B84953" w:rsidRPr="00AC3F45">
        <w:rPr>
          <w:sz w:val="22"/>
          <w:szCs w:val="22"/>
        </w:rPr>
        <w:t xml:space="preserve"> Оценка заявок на участие в </w:t>
      </w:r>
      <w:r w:rsidR="0018235C" w:rsidRPr="00AC3F45">
        <w:rPr>
          <w:sz w:val="22"/>
          <w:szCs w:val="22"/>
        </w:rPr>
        <w:t>открытом конкурсе (подведение итогов открытого ко</w:t>
      </w:r>
      <w:r w:rsidR="0018235C" w:rsidRPr="00AC3F45">
        <w:rPr>
          <w:sz w:val="22"/>
          <w:szCs w:val="22"/>
        </w:rPr>
        <w:t>н</w:t>
      </w:r>
      <w:r w:rsidR="0018235C" w:rsidRPr="00AC3F45">
        <w:rPr>
          <w:sz w:val="22"/>
          <w:szCs w:val="22"/>
        </w:rPr>
        <w:t>курса)</w:t>
      </w:r>
      <w:r w:rsidR="00436366" w:rsidRPr="00AC3F45">
        <w:rPr>
          <w:sz w:val="22"/>
          <w:szCs w:val="22"/>
        </w:rPr>
        <w:t xml:space="preserve"> </w:t>
      </w:r>
      <w:r w:rsidR="00B84953" w:rsidRPr="00AC3F45">
        <w:rPr>
          <w:sz w:val="22"/>
          <w:szCs w:val="22"/>
        </w:rPr>
        <w:t>производится с использованием не менее двух критериев оценки заявок.</w:t>
      </w:r>
      <w:bookmarkStart w:id="81" w:name="sub_574"/>
      <w:bookmarkEnd w:id="80"/>
      <w:r w:rsidR="00B84953" w:rsidRPr="00AC3F45">
        <w:rPr>
          <w:sz w:val="22"/>
          <w:szCs w:val="22"/>
        </w:rPr>
        <w:t xml:space="preserve"> Значимость и с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держание критериев оценки за</w:t>
      </w:r>
      <w:r w:rsidR="00F95500" w:rsidRPr="00AC3F45">
        <w:rPr>
          <w:sz w:val="22"/>
          <w:szCs w:val="22"/>
        </w:rPr>
        <w:t xml:space="preserve">явок </w:t>
      </w:r>
      <w:r w:rsidR="00B84953" w:rsidRPr="00AC3F45">
        <w:rPr>
          <w:sz w:val="22"/>
          <w:szCs w:val="22"/>
        </w:rPr>
        <w:t>должны быть указа</w:t>
      </w:r>
      <w:r w:rsidR="00F95500" w:rsidRPr="00AC3F45">
        <w:rPr>
          <w:sz w:val="22"/>
          <w:szCs w:val="22"/>
        </w:rPr>
        <w:t>ны в конкурсной док</w:t>
      </w:r>
      <w:r w:rsidR="00F95500" w:rsidRPr="00AC3F45">
        <w:rPr>
          <w:sz w:val="22"/>
          <w:szCs w:val="22"/>
        </w:rPr>
        <w:t>у</w:t>
      </w:r>
      <w:r w:rsidR="00F95500" w:rsidRPr="00AC3F45">
        <w:rPr>
          <w:sz w:val="22"/>
          <w:szCs w:val="22"/>
        </w:rPr>
        <w:t>ментации.</w:t>
      </w:r>
    </w:p>
    <w:p w:rsidR="00763F2A" w:rsidRPr="00AC3F45" w:rsidRDefault="004B6916" w:rsidP="00763F2A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5.3.2.3.5</w:t>
      </w:r>
      <w:proofErr w:type="gramStart"/>
      <w:r w:rsidR="00B84953" w:rsidRPr="00AC3F45">
        <w:rPr>
          <w:sz w:val="22"/>
          <w:szCs w:val="22"/>
        </w:rPr>
        <w:t xml:space="preserve"> Н</w:t>
      </w:r>
      <w:proofErr w:type="gramEnd"/>
      <w:r w:rsidR="00B84953" w:rsidRPr="00AC3F45">
        <w:rPr>
          <w:sz w:val="22"/>
          <w:szCs w:val="22"/>
        </w:rPr>
        <w:t xml:space="preserve">а основании результатов оценки и сопоставления заявок на участие в конкурсе </w:t>
      </w:r>
      <w:r w:rsidR="007E4CEE" w:rsidRPr="00AC3F45">
        <w:rPr>
          <w:sz w:val="22"/>
          <w:szCs w:val="22"/>
        </w:rPr>
        <w:t xml:space="preserve">(подведения итогов открытого конкурса) </w:t>
      </w:r>
      <w:r w:rsidR="00AC3F45">
        <w:rPr>
          <w:sz w:val="22"/>
          <w:szCs w:val="22"/>
        </w:rPr>
        <w:t>Комиссией</w:t>
      </w:r>
      <w:r w:rsidR="00B84953" w:rsidRPr="00AC3F45">
        <w:rPr>
          <w:sz w:val="22"/>
          <w:szCs w:val="22"/>
        </w:rPr>
        <w:t xml:space="preserve"> каждой заявке на участие в конкурсе относ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 xml:space="preserve">тельно других по мере уменьшения степени выгодности содержащихся в них условий исполнения </w:t>
      </w:r>
      <w:r w:rsidR="00B84953" w:rsidRPr="00AC3F45">
        <w:rPr>
          <w:sz w:val="22"/>
          <w:szCs w:val="22"/>
        </w:rPr>
        <w:lastRenderedPageBreak/>
        <w:t>д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</w:t>
      </w:r>
      <w:proofErr w:type="gramStart"/>
      <w:r w:rsidR="00B84953" w:rsidRPr="00AC3F45">
        <w:rPr>
          <w:sz w:val="22"/>
          <w:szCs w:val="22"/>
        </w:rPr>
        <w:t>,</w:t>
      </w:r>
      <w:proofErr w:type="gramEnd"/>
      <w:r w:rsidR="00B84953" w:rsidRPr="00AC3F45">
        <w:rPr>
          <w:sz w:val="22"/>
          <w:szCs w:val="22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щих такие условия.</w:t>
      </w:r>
      <w:r w:rsidR="00763F2A" w:rsidRPr="00AC3F45">
        <w:rPr>
          <w:sz w:val="22"/>
          <w:szCs w:val="22"/>
        </w:rPr>
        <w:t xml:space="preserve"> </w:t>
      </w:r>
    </w:p>
    <w:p w:rsidR="00B84953" w:rsidRPr="00AC3F45" w:rsidRDefault="004B6916" w:rsidP="00B84953">
      <w:pPr>
        <w:ind w:firstLine="567"/>
        <w:jc w:val="both"/>
        <w:rPr>
          <w:sz w:val="22"/>
          <w:szCs w:val="22"/>
        </w:rPr>
      </w:pPr>
      <w:bookmarkStart w:id="82" w:name="sub_575"/>
      <w:bookmarkEnd w:id="81"/>
      <w:r w:rsidRPr="00AC3F45">
        <w:rPr>
          <w:sz w:val="22"/>
          <w:szCs w:val="22"/>
        </w:rPr>
        <w:t>5.3.2.3.6</w:t>
      </w:r>
      <w:r w:rsidR="00B84953" w:rsidRPr="00AC3F45">
        <w:rPr>
          <w:sz w:val="22"/>
          <w:szCs w:val="22"/>
        </w:rPr>
        <w:t xml:space="preserve"> Победителем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 xml:space="preserve"> признается участник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>, кот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 xml:space="preserve">рый предложил лучшие условия исполнения договора и заявке на </w:t>
      </w:r>
      <w:proofErr w:type="gramStart"/>
      <w:r w:rsidR="00B84953" w:rsidRPr="00AC3F45">
        <w:rPr>
          <w:sz w:val="22"/>
          <w:szCs w:val="22"/>
        </w:rPr>
        <w:t>участие</w:t>
      </w:r>
      <w:proofErr w:type="gramEnd"/>
      <w:r w:rsidR="00B84953" w:rsidRPr="00AC3F45">
        <w:rPr>
          <w:sz w:val="22"/>
          <w:szCs w:val="22"/>
        </w:rPr>
        <w:t xml:space="preserve"> в конкурсе которого присвоен первый номер.</w:t>
      </w:r>
      <w:r w:rsidR="00763F2A" w:rsidRPr="00AC3F45">
        <w:rPr>
          <w:sz w:val="22"/>
          <w:szCs w:val="22"/>
        </w:rPr>
        <w:t xml:space="preserve"> Результаты оценки и сопоставления заявок на участие в конкурсе отр</w:t>
      </w:r>
      <w:r w:rsidR="00763F2A" w:rsidRPr="00AC3F45">
        <w:rPr>
          <w:sz w:val="22"/>
          <w:szCs w:val="22"/>
        </w:rPr>
        <w:t>а</w:t>
      </w:r>
      <w:r w:rsidR="00763F2A" w:rsidRPr="00AC3F45">
        <w:rPr>
          <w:sz w:val="22"/>
          <w:szCs w:val="22"/>
        </w:rPr>
        <w:t>жаются в протоколе подведения итогов.</w:t>
      </w:r>
    </w:p>
    <w:bookmarkEnd w:id="82"/>
    <w:p w:rsidR="00B84953" w:rsidRPr="00AC3F45" w:rsidRDefault="004B6916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5.3.2.4</w:t>
      </w:r>
      <w:proofErr w:type="gramStart"/>
      <w:r w:rsidR="00B84953" w:rsidRPr="00AC3F45">
        <w:rPr>
          <w:sz w:val="22"/>
          <w:szCs w:val="22"/>
        </w:rPr>
        <w:t xml:space="preserve"> П</w:t>
      </w:r>
      <w:proofErr w:type="gramEnd"/>
      <w:r w:rsidR="00B84953" w:rsidRPr="00AC3F45">
        <w:rPr>
          <w:sz w:val="22"/>
          <w:szCs w:val="22"/>
        </w:rPr>
        <w:t xml:space="preserve">о результатам работы </w:t>
      </w:r>
      <w:r w:rsidR="00AC3F45">
        <w:rPr>
          <w:sz w:val="22"/>
          <w:szCs w:val="22"/>
        </w:rPr>
        <w:t>Комиссии</w:t>
      </w:r>
      <w:r w:rsidR="00B84953" w:rsidRPr="00AC3F45">
        <w:rPr>
          <w:sz w:val="22"/>
          <w:szCs w:val="22"/>
        </w:rPr>
        <w:t xml:space="preserve"> составляется Протокол подведения итогов </w:t>
      </w:r>
      <w:r w:rsidR="004820DB" w:rsidRPr="00AC3F45">
        <w:rPr>
          <w:sz w:val="22"/>
          <w:szCs w:val="22"/>
        </w:rPr>
        <w:t>откр</w:t>
      </w:r>
      <w:r w:rsidR="004820DB" w:rsidRPr="00AC3F45">
        <w:rPr>
          <w:sz w:val="22"/>
          <w:szCs w:val="22"/>
        </w:rPr>
        <w:t>ы</w:t>
      </w:r>
      <w:r w:rsidR="004820DB" w:rsidRPr="00AC3F45">
        <w:rPr>
          <w:sz w:val="22"/>
          <w:szCs w:val="22"/>
        </w:rPr>
        <w:t>того конкурса</w:t>
      </w:r>
      <w:r w:rsidR="00B84953" w:rsidRPr="00AC3F45">
        <w:rPr>
          <w:sz w:val="22"/>
          <w:szCs w:val="22"/>
        </w:rPr>
        <w:t>, в кот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ром указываются: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1) Название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>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Сведения о месте, дате и времени подведения ит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гов;</w:t>
      </w:r>
    </w:p>
    <w:p w:rsidR="00C20A14" w:rsidRPr="00AC3F45" w:rsidRDefault="00B84953" w:rsidP="00C20A14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3) </w:t>
      </w:r>
      <w:r w:rsidR="00C20A14" w:rsidRPr="00AC3F45">
        <w:rPr>
          <w:sz w:val="22"/>
          <w:szCs w:val="22"/>
        </w:rPr>
        <w:t>Результаты рассмотрения заявок на участие в открытом конкурсе и победител</w:t>
      </w:r>
      <w:r w:rsidR="004D1F7D"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 xml:space="preserve">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с указанием наименования (для юридических лиц), фа</w:t>
      </w:r>
      <w:r w:rsidR="004D1F7D" w:rsidRPr="00AC3F45">
        <w:rPr>
          <w:sz w:val="22"/>
          <w:szCs w:val="22"/>
        </w:rPr>
        <w:t>милии, имени</w:t>
      </w:r>
      <w:r w:rsidRPr="00AC3F45">
        <w:rPr>
          <w:sz w:val="22"/>
          <w:szCs w:val="22"/>
        </w:rPr>
        <w:t>, отчества (для физ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ческих лиц) и почто</w:t>
      </w:r>
      <w:r w:rsidR="00424EAE" w:rsidRPr="00AC3F45">
        <w:rPr>
          <w:sz w:val="22"/>
          <w:szCs w:val="22"/>
        </w:rPr>
        <w:t>вого</w:t>
      </w:r>
      <w:r w:rsidRPr="00AC3F45">
        <w:rPr>
          <w:sz w:val="22"/>
          <w:szCs w:val="22"/>
        </w:rPr>
        <w:t xml:space="preserve"> а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рес</w:t>
      </w:r>
      <w:r w:rsidR="00424EAE"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Сведения об объеме, цене и сроках  закупаемых 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варов, работ, услуг;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5) Сведения о признании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несостоявшимся (в случае подачи менее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чем двух заявок на участие в конкурсе и</w:t>
      </w:r>
      <w:r w:rsidR="00561E00" w:rsidRPr="00AC3F45">
        <w:rPr>
          <w:sz w:val="22"/>
          <w:szCs w:val="22"/>
        </w:rPr>
        <w:t>ли допуске к участию в конкурсе</w:t>
      </w:r>
      <w:r w:rsidRPr="00AC3F45">
        <w:rPr>
          <w:sz w:val="22"/>
          <w:szCs w:val="22"/>
        </w:rPr>
        <w:t xml:space="preserve"> единстве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ного участника).</w:t>
      </w:r>
    </w:p>
    <w:p w:rsidR="00B84953" w:rsidRPr="00AC3F45" w:rsidRDefault="004B6916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5.3.2.5</w:t>
      </w:r>
      <w:r w:rsidR="00B84953" w:rsidRPr="00AC3F45">
        <w:rPr>
          <w:sz w:val="22"/>
          <w:szCs w:val="22"/>
        </w:rPr>
        <w:t xml:space="preserve"> Протокол подведения итогов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оформляется в течени</w:t>
      </w:r>
      <w:proofErr w:type="gramStart"/>
      <w:r w:rsidRPr="00AC3F45">
        <w:rPr>
          <w:sz w:val="22"/>
          <w:szCs w:val="22"/>
        </w:rPr>
        <w:t>и</w:t>
      </w:r>
      <w:proofErr w:type="gramEnd"/>
      <w:r w:rsidRPr="00AC3F45">
        <w:rPr>
          <w:sz w:val="22"/>
          <w:szCs w:val="22"/>
        </w:rPr>
        <w:t xml:space="preserve"> 30 дней с даты окончания подачи заявок и </w:t>
      </w:r>
      <w:r w:rsidR="00B84953" w:rsidRPr="00AC3F45">
        <w:rPr>
          <w:sz w:val="22"/>
          <w:szCs w:val="22"/>
        </w:rPr>
        <w:t>размещается Организатором в единой информац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 xml:space="preserve">онной системе не позднее чем через три </w:t>
      </w:r>
      <w:r w:rsidR="006A396D" w:rsidRPr="00AC3F45">
        <w:rPr>
          <w:sz w:val="22"/>
          <w:szCs w:val="22"/>
        </w:rPr>
        <w:t xml:space="preserve"> календарных </w:t>
      </w:r>
      <w:r w:rsidR="00B84953" w:rsidRPr="00AC3F45">
        <w:rPr>
          <w:sz w:val="22"/>
          <w:szCs w:val="22"/>
        </w:rPr>
        <w:t>дня со дня его  подпис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 xml:space="preserve">ния. </w:t>
      </w:r>
    </w:p>
    <w:p w:rsidR="00B84953" w:rsidRPr="00AC3F45" w:rsidRDefault="004B6916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5.3.2.6</w:t>
      </w:r>
      <w:proofErr w:type="gramStart"/>
      <w:r w:rsidR="00B84953" w:rsidRPr="00AC3F45">
        <w:rPr>
          <w:sz w:val="22"/>
          <w:szCs w:val="22"/>
        </w:rPr>
        <w:t xml:space="preserve"> В</w:t>
      </w:r>
      <w:proofErr w:type="gramEnd"/>
      <w:r w:rsidR="00B84953" w:rsidRPr="00AC3F45">
        <w:rPr>
          <w:sz w:val="22"/>
          <w:szCs w:val="22"/>
        </w:rPr>
        <w:t xml:space="preserve"> течение десяти </w:t>
      </w:r>
      <w:r w:rsidR="006A396D" w:rsidRPr="00AC3F45">
        <w:rPr>
          <w:sz w:val="22"/>
          <w:szCs w:val="22"/>
        </w:rPr>
        <w:t>календарных дней со дня размещения П</w:t>
      </w:r>
      <w:r w:rsidR="00B84953" w:rsidRPr="00AC3F45">
        <w:rPr>
          <w:sz w:val="22"/>
          <w:szCs w:val="22"/>
        </w:rPr>
        <w:t>ротокола</w:t>
      </w:r>
      <w:r w:rsidR="006A396D" w:rsidRPr="00AC3F45">
        <w:rPr>
          <w:sz w:val="22"/>
          <w:szCs w:val="22"/>
        </w:rPr>
        <w:t xml:space="preserve"> подвед</w:t>
      </w:r>
      <w:r w:rsidR="006A396D" w:rsidRPr="00AC3F45">
        <w:rPr>
          <w:sz w:val="22"/>
          <w:szCs w:val="22"/>
        </w:rPr>
        <w:t>е</w:t>
      </w:r>
      <w:r w:rsidR="006A396D" w:rsidRPr="00AC3F45">
        <w:rPr>
          <w:sz w:val="22"/>
          <w:szCs w:val="22"/>
        </w:rPr>
        <w:t xml:space="preserve">ния итогов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 xml:space="preserve"> в единой информационной системе, победитель передает Заказчику подп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санный со своей стороны проект договора, который составляется путем включения условий и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 xml:space="preserve">полнения договора, предложенных победителем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 xml:space="preserve"> в заявке на участие в конку</w:t>
      </w:r>
      <w:r w:rsidR="00B84953" w:rsidRPr="00AC3F45">
        <w:rPr>
          <w:sz w:val="22"/>
          <w:szCs w:val="22"/>
        </w:rPr>
        <w:t>р</w:t>
      </w:r>
      <w:r w:rsidR="00B84953" w:rsidRPr="00AC3F45">
        <w:rPr>
          <w:sz w:val="22"/>
          <w:szCs w:val="22"/>
        </w:rPr>
        <w:t xml:space="preserve">се, в проект договора, прилагаемый к </w:t>
      </w:r>
      <w:bookmarkStart w:id="83" w:name="sub_577"/>
      <w:r w:rsidR="00B84953" w:rsidRPr="00AC3F45">
        <w:rPr>
          <w:sz w:val="22"/>
          <w:szCs w:val="22"/>
        </w:rPr>
        <w:t>конкурсной документации, а также документов, подтве</w:t>
      </w:r>
      <w:r w:rsidR="00B84953" w:rsidRPr="00AC3F45">
        <w:rPr>
          <w:sz w:val="22"/>
          <w:szCs w:val="22"/>
        </w:rPr>
        <w:t>р</w:t>
      </w:r>
      <w:r w:rsidR="00B84953" w:rsidRPr="00AC3F45">
        <w:rPr>
          <w:sz w:val="22"/>
          <w:szCs w:val="22"/>
        </w:rPr>
        <w:t>ждающих обеспечения договора, если в конкурсной документации было установлено данное тр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бов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ние.</w:t>
      </w:r>
    </w:p>
    <w:p w:rsidR="00B84953" w:rsidRPr="00AC3F45" w:rsidRDefault="00AC6699" w:rsidP="00B84953">
      <w:pPr>
        <w:tabs>
          <w:tab w:val="left" w:pos="1560"/>
        </w:tabs>
        <w:ind w:firstLine="567"/>
        <w:jc w:val="both"/>
        <w:rPr>
          <w:sz w:val="22"/>
          <w:szCs w:val="22"/>
        </w:rPr>
      </w:pPr>
      <w:bookmarkStart w:id="84" w:name="sub_584"/>
      <w:bookmarkEnd w:id="83"/>
      <w:r w:rsidRPr="00AC3F45">
        <w:rPr>
          <w:sz w:val="22"/>
          <w:szCs w:val="22"/>
        </w:rPr>
        <w:t>5.3.2.7</w:t>
      </w:r>
      <w:proofErr w:type="gramStart"/>
      <w:r w:rsidR="00B84953" w:rsidRPr="00AC3F45">
        <w:rPr>
          <w:sz w:val="22"/>
          <w:szCs w:val="22"/>
        </w:rPr>
        <w:t xml:space="preserve"> В</w:t>
      </w:r>
      <w:proofErr w:type="gramEnd"/>
      <w:r w:rsidR="00B84953" w:rsidRPr="00AC3F45">
        <w:rPr>
          <w:sz w:val="22"/>
          <w:szCs w:val="22"/>
        </w:rPr>
        <w:t xml:space="preserve"> случае признания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 xml:space="preserve"> несостоявшимся, Зака</w:t>
      </w:r>
      <w:r w:rsidR="00B84953" w:rsidRPr="00AC3F45">
        <w:rPr>
          <w:sz w:val="22"/>
          <w:szCs w:val="22"/>
        </w:rPr>
        <w:t>з</w:t>
      </w:r>
      <w:r w:rsidR="00B84953" w:rsidRPr="00AC3F45">
        <w:rPr>
          <w:sz w:val="22"/>
          <w:szCs w:val="22"/>
        </w:rPr>
        <w:t>чик вправе:</w:t>
      </w:r>
    </w:p>
    <w:p w:rsidR="00B84953" w:rsidRPr="00AC3F45" w:rsidRDefault="00B84953" w:rsidP="00B84953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1) заключить договор с единственным участником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>, в случае признания поданной заявки  соответствующей всем  условиям закупки. Такой участник обязан передать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казчику проект договора, подписанный со своей стороны, в течение десяти дней со дня опублик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вания Протокола подведения итого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 в ед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ной информационной системе;</w:t>
      </w:r>
    </w:p>
    <w:p w:rsidR="00B84953" w:rsidRPr="00AC3F45" w:rsidRDefault="00B84953" w:rsidP="00B84953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провести повторную процедуру закупки, в том числе с изменением условий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купки;</w:t>
      </w:r>
    </w:p>
    <w:p w:rsidR="00830A55" w:rsidRPr="00AC3F45" w:rsidRDefault="00B84953" w:rsidP="00830A55">
      <w:pPr>
        <w:tabs>
          <w:tab w:val="left" w:pos="867"/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провести закупку у единственного поставщика (исполнителя, подрядчика)</w:t>
      </w:r>
      <w:r w:rsidR="009E5B07" w:rsidRPr="00AC3F45">
        <w:rPr>
          <w:sz w:val="22"/>
          <w:szCs w:val="22"/>
        </w:rPr>
        <w:t xml:space="preserve"> в соо</w:t>
      </w:r>
      <w:r w:rsidR="009E5B07" w:rsidRPr="00AC3F45">
        <w:rPr>
          <w:sz w:val="22"/>
          <w:szCs w:val="22"/>
        </w:rPr>
        <w:t>т</w:t>
      </w:r>
      <w:r w:rsidR="009E5B07" w:rsidRPr="00AC3F45">
        <w:rPr>
          <w:sz w:val="22"/>
          <w:szCs w:val="22"/>
        </w:rPr>
        <w:t xml:space="preserve">ветствии с </w:t>
      </w:r>
      <w:r w:rsidR="00E024DE" w:rsidRPr="00AC3F45">
        <w:rPr>
          <w:sz w:val="22"/>
          <w:szCs w:val="22"/>
        </w:rPr>
        <w:t>пунктом</w:t>
      </w:r>
      <w:r w:rsidR="009E5B07" w:rsidRPr="00AC3F45">
        <w:rPr>
          <w:sz w:val="22"/>
          <w:szCs w:val="22"/>
        </w:rPr>
        <w:t xml:space="preserve"> </w:t>
      </w:r>
      <w:r w:rsidR="009E5B07" w:rsidRPr="0078756E">
        <w:rPr>
          <w:sz w:val="22"/>
          <w:szCs w:val="22"/>
        </w:rPr>
        <w:t>12</w:t>
      </w:r>
      <w:r w:rsidR="00047CC6" w:rsidRPr="0078756E">
        <w:rPr>
          <w:sz w:val="22"/>
          <w:szCs w:val="22"/>
        </w:rPr>
        <w:t>.9.</w:t>
      </w:r>
      <w:r w:rsidR="00126EEE" w:rsidRPr="0078756E">
        <w:rPr>
          <w:sz w:val="22"/>
          <w:szCs w:val="22"/>
        </w:rPr>
        <w:t>7</w:t>
      </w:r>
      <w:r w:rsidR="009E5B07" w:rsidRPr="0078756E">
        <w:rPr>
          <w:sz w:val="22"/>
          <w:szCs w:val="22"/>
        </w:rPr>
        <w:t xml:space="preserve"> наст</w:t>
      </w:r>
      <w:r w:rsidR="009E5B07" w:rsidRPr="0078756E">
        <w:rPr>
          <w:sz w:val="22"/>
          <w:szCs w:val="22"/>
        </w:rPr>
        <w:t>о</w:t>
      </w:r>
      <w:r w:rsidR="009E5B07" w:rsidRPr="0078756E">
        <w:rPr>
          <w:sz w:val="22"/>
          <w:szCs w:val="22"/>
        </w:rPr>
        <w:t>ящего</w:t>
      </w:r>
      <w:r w:rsidR="009E5B07" w:rsidRPr="00AC3F45">
        <w:rPr>
          <w:sz w:val="22"/>
          <w:szCs w:val="22"/>
        </w:rPr>
        <w:t xml:space="preserve"> Положения</w:t>
      </w:r>
      <w:r w:rsidR="00694941" w:rsidRPr="00AC3F45">
        <w:rPr>
          <w:sz w:val="22"/>
          <w:szCs w:val="22"/>
        </w:rPr>
        <w:t>;</w:t>
      </w:r>
    </w:p>
    <w:p w:rsidR="00B84953" w:rsidRPr="00AC3F45" w:rsidRDefault="00B84953" w:rsidP="00830A55">
      <w:pPr>
        <w:tabs>
          <w:tab w:val="left" w:pos="867"/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отказаться от проведения закупки.</w:t>
      </w:r>
      <w:r w:rsidRPr="00AC3F45">
        <w:rPr>
          <w:b/>
          <w:sz w:val="22"/>
          <w:szCs w:val="22"/>
        </w:rPr>
        <w:t xml:space="preserve"> </w:t>
      </w:r>
    </w:p>
    <w:p w:rsidR="00B84953" w:rsidRPr="00AC3F45" w:rsidRDefault="00AC6699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5.3.2.8</w:t>
      </w:r>
      <w:proofErr w:type="gramStart"/>
      <w:r w:rsidR="00B84953" w:rsidRPr="00AC3F45">
        <w:rPr>
          <w:sz w:val="22"/>
          <w:szCs w:val="22"/>
        </w:rPr>
        <w:t xml:space="preserve"> П</w:t>
      </w:r>
      <w:proofErr w:type="gramEnd"/>
      <w:r w:rsidR="00B84953" w:rsidRPr="00AC3F45">
        <w:rPr>
          <w:sz w:val="22"/>
          <w:szCs w:val="22"/>
        </w:rPr>
        <w:t xml:space="preserve">ри непредставлении Заказчику таким участником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 xml:space="preserve"> в устано</w:t>
      </w:r>
      <w:r w:rsidR="00B84953" w:rsidRPr="00AC3F45">
        <w:rPr>
          <w:sz w:val="22"/>
          <w:szCs w:val="22"/>
        </w:rPr>
        <w:t>в</w:t>
      </w:r>
      <w:r w:rsidR="00B84953" w:rsidRPr="00AC3F45">
        <w:rPr>
          <w:sz w:val="22"/>
          <w:szCs w:val="22"/>
        </w:rPr>
        <w:t>ленный срок  подписанного договора, а также обеспечения и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 xml:space="preserve">полнения договора в случае, если Заказчиком было установлено требование обеспечения исполнения договора, такой участник </w:t>
      </w:r>
      <w:r w:rsidR="004820DB" w:rsidRPr="00AC3F45">
        <w:rPr>
          <w:sz w:val="22"/>
          <w:szCs w:val="22"/>
        </w:rPr>
        <w:t>о</w:t>
      </w:r>
      <w:r w:rsidR="004820DB" w:rsidRPr="00AC3F45">
        <w:rPr>
          <w:sz w:val="22"/>
          <w:szCs w:val="22"/>
        </w:rPr>
        <w:t>т</w:t>
      </w:r>
      <w:r w:rsidR="004820DB" w:rsidRPr="00AC3F45">
        <w:rPr>
          <w:sz w:val="22"/>
          <w:szCs w:val="22"/>
        </w:rPr>
        <w:t>крытого конкурса</w:t>
      </w:r>
      <w:r w:rsidR="00B84953" w:rsidRPr="00AC3F45">
        <w:rPr>
          <w:sz w:val="22"/>
          <w:szCs w:val="22"/>
        </w:rPr>
        <w:t xml:space="preserve"> призн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 xml:space="preserve">ется уклонившимся от заключения договора. В случае уклонения такого участника </w:t>
      </w:r>
      <w:r w:rsidR="004820DB" w:rsidRPr="00AC3F45">
        <w:rPr>
          <w:sz w:val="22"/>
          <w:szCs w:val="22"/>
        </w:rPr>
        <w:t>открытого конкурса</w:t>
      </w:r>
      <w:r w:rsidR="00B84953" w:rsidRPr="00AC3F45">
        <w:rPr>
          <w:sz w:val="22"/>
          <w:szCs w:val="22"/>
        </w:rPr>
        <w:t xml:space="preserve"> от заключения договора денежные средства, внесенные им в кач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стве обеспечения заявки на участие в конкурсе, не во</w:t>
      </w:r>
      <w:r w:rsidR="00B84953" w:rsidRPr="00AC3F45">
        <w:rPr>
          <w:sz w:val="22"/>
          <w:szCs w:val="22"/>
        </w:rPr>
        <w:t>з</w:t>
      </w:r>
      <w:r w:rsidR="00B84953" w:rsidRPr="00AC3F45">
        <w:rPr>
          <w:sz w:val="22"/>
          <w:szCs w:val="22"/>
        </w:rPr>
        <w:t>вращаются.</w:t>
      </w:r>
    </w:p>
    <w:p w:rsidR="00B84953" w:rsidRPr="00AC3F45" w:rsidRDefault="00B84953" w:rsidP="00B8495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84953" w:rsidRPr="00AC3F45" w:rsidRDefault="00B84953" w:rsidP="00B8495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5" w:name="__RefHeading__195_2018128844"/>
      <w:r w:rsidRPr="00AC3F45">
        <w:rPr>
          <w:rFonts w:ascii="Times New Roman" w:hAnsi="Times New Roman" w:cs="Times New Roman"/>
          <w:i w:val="0"/>
          <w:sz w:val="22"/>
          <w:szCs w:val="22"/>
        </w:rPr>
        <w:t xml:space="preserve">5.4.  Порядок проведения </w:t>
      </w:r>
      <w:r w:rsidR="00694941" w:rsidRPr="00AC3F45">
        <w:rPr>
          <w:rFonts w:ascii="Times New Roman" w:hAnsi="Times New Roman" w:cs="Times New Roman"/>
          <w:i w:val="0"/>
          <w:sz w:val="22"/>
          <w:szCs w:val="22"/>
        </w:rPr>
        <w:t xml:space="preserve">открытого </w:t>
      </w:r>
      <w:r w:rsidRPr="00AC3F45">
        <w:rPr>
          <w:rFonts w:ascii="Times New Roman" w:hAnsi="Times New Roman" w:cs="Times New Roman"/>
          <w:i w:val="0"/>
          <w:sz w:val="22"/>
          <w:szCs w:val="22"/>
        </w:rPr>
        <w:t>аукциона в электронной форме (Аукциона).</w:t>
      </w:r>
    </w:p>
    <w:p w:rsidR="00B84953" w:rsidRPr="00AC3F45" w:rsidRDefault="00B84953" w:rsidP="00B84953">
      <w:pPr>
        <w:ind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>5.4.1 Аукцион в электронной форме проводится последовательно в следующем п</w:t>
      </w:r>
      <w:r w:rsidRPr="00AC3F45">
        <w:rPr>
          <w:bCs/>
          <w:sz w:val="22"/>
          <w:szCs w:val="22"/>
        </w:rPr>
        <w:t>о</w:t>
      </w:r>
      <w:r w:rsidRPr="00AC3F45">
        <w:rPr>
          <w:bCs/>
          <w:sz w:val="22"/>
          <w:szCs w:val="22"/>
        </w:rPr>
        <w:t>рядке: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 xml:space="preserve"> размещение извещения о проведен</w:t>
      </w:r>
      <w:proofErr w:type="gramStart"/>
      <w:r w:rsidRPr="00AC3F45">
        <w:rPr>
          <w:bCs/>
          <w:sz w:val="22"/>
          <w:szCs w:val="22"/>
        </w:rPr>
        <w:t>ии ау</w:t>
      </w:r>
      <w:proofErr w:type="gramEnd"/>
      <w:r w:rsidRPr="00AC3F45">
        <w:rPr>
          <w:bCs/>
          <w:sz w:val="22"/>
          <w:szCs w:val="22"/>
        </w:rPr>
        <w:t>кциона в электронной форме, документации об аукционе в электронной форме, проекта договора, являющегося  неотъемлемой частью  докуме</w:t>
      </w:r>
      <w:r w:rsidRPr="00AC3F45">
        <w:rPr>
          <w:bCs/>
          <w:sz w:val="22"/>
          <w:szCs w:val="22"/>
        </w:rPr>
        <w:t>н</w:t>
      </w:r>
      <w:r w:rsidRPr="00AC3F45">
        <w:rPr>
          <w:bCs/>
          <w:sz w:val="22"/>
          <w:szCs w:val="22"/>
        </w:rPr>
        <w:t>тации, в единой информационной сист</w:t>
      </w:r>
      <w:r w:rsidRPr="00AC3F45">
        <w:rPr>
          <w:bCs/>
          <w:sz w:val="22"/>
          <w:szCs w:val="22"/>
        </w:rPr>
        <w:t>е</w:t>
      </w:r>
      <w:r w:rsidRPr="00AC3F45">
        <w:rPr>
          <w:bCs/>
          <w:sz w:val="22"/>
          <w:szCs w:val="22"/>
        </w:rPr>
        <w:t xml:space="preserve">ме; 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>разъяснение положений документации об аукционе (при наличии запросов участников закупки);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>внесение изменений в извещение о проведен</w:t>
      </w:r>
      <w:proofErr w:type="gramStart"/>
      <w:r w:rsidRPr="00AC3F45">
        <w:rPr>
          <w:bCs/>
          <w:sz w:val="22"/>
          <w:szCs w:val="22"/>
        </w:rPr>
        <w:t>ии ау</w:t>
      </w:r>
      <w:proofErr w:type="gramEnd"/>
      <w:r w:rsidRPr="00AC3F45">
        <w:rPr>
          <w:bCs/>
          <w:sz w:val="22"/>
          <w:szCs w:val="22"/>
        </w:rPr>
        <w:t>кциона и в документацию об аукционе  в электронной форме (при необходимости);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>подача участниками закупки своих заявок на уч</w:t>
      </w:r>
      <w:r w:rsidRPr="00AC3F45">
        <w:rPr>
          <w:bCs/>
          <w:sz w:val="22"/>
          <w:szCs w:val="22"/>
        </w:rPr>
        <w:t>а</w:t>
      </w:r>
      <w:r w:rsidRPr="00AC3F45">
        <w:rPr>
          <w:bCs/>
          <w:sz w:val="22"/>
          <w:szCs w:val="22"/>
        </w:rPr>
        <w:t>стие в аукционе;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>рассмотрение аукционных заявок;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>проведение аукциона;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lastRenderedPageBreak/>
        <w:t>определение победителя аукциона;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>направление уведомлений участникам аукциона в электронной фо</w:t>
      </w:r>
      <w:r w:rsidRPr="00AC3F45">
        <w:rPr>
          <w:bCs/>
          <w:sz w:val="22"/>
          <w:szCs w:val="22"/>
        </w:rPr>
        <w:t>р</w:t>
      </w:r>
      <w:r w:rsidRPr="00AC3F45">
        <w:rPr>
          <w:bCs/>
          <w:sz w:val="22"/>
          <w:szCs w:val="22"/>
        </w:rPr>
        <w:t>ме;</w:t>
      </w:r>
    </w:p>
    <w:p w:rsidR="00B84953" w:rsidRPr="00AC3F45" w:rsidRDefault="00B84953" w:rsidP="00B84953">
      <w:pPr>
        <w:pStyle w:val="aff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>заключение договора с победителем аукциона в электронной форме.</w:t>
      </w:r>
    </w:p>
    <w:p w:rsidR="00B84953" w:rsidRPr="00AC3F45" w:rsidRDefault="00B84953" w:rsidP="00B84953">
      <w:pPr>
        <w:ind w:firstLine="567"/>
        <w:jc w:val="both"/>
        <w:rPr>
          <w:bCs/>
          <w:sz w:val="22"/>
          <w:szCs w:val="22"/>
        </w:rPr>
      </w:pPr>
      <w:r w:rsidRPr="00AC3F45">
        <w:rPr>
          <w:bCs/>
          <w:sz w:val="22"/>
          <w:szCs w:val="22"/>
        </w:rPr>
        <w:t xml:space="preserve">5.4.2 Документооборот между Заказчиком, </w:t>
      </w:r>
      <w:r w:rsidR="00AC3F45">
        <w:rPr>
          <w:bCs/>
          <w:sz w:val="22"/>
          <w:szCs w:val="22"/>
        </w:rPr>
        <w:t>Комиссией</w:t>
      </w:r>
      <w:r w:rsidRPr="00AC3F45">
        <w:rPr>
          <w:bCs/>
          <w:sz w:val="22"/>
          <w:szCs w:val="22"/>
        </w:rPr>
        <w:t>, Организатором закупки и участн</w:t>
      </w:r>
      <w:r w:rsidRPr="00AC3F45">
        <w:rPr>
          <w:bCs/>
          <w:sz w:val="22"/>
          <w:szCs w:val="22"/>
        </w:rPr>
        <w:t>и</w:t>
      </w:r>
      <w:r w:rsidRPr="00AC3F45">
        <w:rPr>
          <w:bCs/>
          <w:sz w:val="22"/>
          <w:szCs w:val="22"/>
        </w:rPr>
        <w:t>ками закупки в ходе проведения аукциона осуществляется через электронную площадку, выбра</w:t>
      </w:r>
      <w:r w:rsidRPr="00AC3F45">
        <w:rPr>
          <w:bCs/>
          <w:sz w:val="22"/>
          <w:szCs w:val="22"/>
        </w:rPr>
        <w:t>н</w:t>
      </w:r>
      <w:r w:rsidRPr="00AC3F45">
        <w:rPr>
          <w:bCs/>
          <w:sz w:val="22"/>
          <w:szCs w:val="22"/>
        </w:rPr>
        <w:t xml:space="preserve">ную при объявлении торгов и указанную в </w:t>
      </w:r>
      <w:r w:rsidR="00312E59" w:rsidRPr="00AC3F45">
        <w:rPr>
          <w:bCs/>
          <w:sz w:val="22"/>
          <w:szCs w:val="22"/>
        </w:rPr>
        <w:t>документации</w:t>
      </w:r>
      <w:r w:rsidRPr="00AC3F45">
        <w:rPr>
          <w:bCs/>
          <w:sz w:val="22"/>
          <w:szCs w:val="22"/>
        </w:rPr>
        <w:t xml:space="preserve"> о проведен</w:t>
      </w:r>
      <w:proofErr w:type="gramStart"/>
      <w:r w:rsidRPr="00AC3F45">
        <w:rPr>
          <w:bCs/>
          <w:sz w:val="22"/>
          <w:szCs w:val="22"/>
        </w:rPr>
        <w:t>ии ау</w:t>
      </w:r>
      <w:proofErr w:type="gramEnd"/>
      <w:r w:rsidRPr="00AC3F45">
        <w:rPr>
          <w:bCs/>
          <w:sz w:val="22"/>
          <w:szCs w:val="22"/>
        </w:rPr>
        <w:t xml:space="preserve">кциона в электронной форме.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bCs/>
          <w:sz w:val="22"/>
          <w:szCs w:val="22"/>
        </w:rPr>
        <w:t>5.4.3 Участники закупки направляют все документы, связанные с аукционом, в том числе з</w:t>
      </w:r>
      <w:r w:rsidRPr="00AC3F45">
        <w:rPr>
          <w:bCs/>
          <w:sz w:val="22"/>
          <w:szCs w:val="22"/>
        </w:rPr>
        <w:t>а</w:t>
      </w:r>
      <w:r w:rsidRPr="00AC3F45">
        <w:rPr>
          <w:bCs/>
          <w:sz w:val="22"/>
          <w:szCs w:val="22"/>
        </w:rPr>
        <w:t>явку на участие в аукционе, Оператору электронной площа</w:t>
      </w:r>
      <w:r w:rsidRPr="00AC3F45">
        <w:rPr>
          <w:bCs/>
          <w:sz w:val="22"/>
          <w:szCs w:val="22"/>
        </w:rPr>
        <w:t>д</w:t>
      </w:r>
      <w:r w:rsidRPr="00AC3F45">
        <w:rPr>
          <w:bCs/>
          <w:sz w:val="22"/>
          <w:szCs w:val="22"/>
        </w:rPr>
        <w:t xml:space="preserve">ки.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5.4.4 Документация об аукционе.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5.4.4.1 Документаци</w:t>
      </w:r>
      <w:r w:rsidR="00F870F5" w:rsidRPr="00AC3F45">
        <w:rPr>
          <w:sz w:val="22"/>
          <w:szCs w:val="22"/>
        </w:rPr>
        <w:t>я об аукционе подготавливается</w:t>
      </w:r>
      <w:r w:rsidRPr="00AC3F45">
        <w:rPr>
          <w:sz w:val="22"/>
          <w:szCs w:val="22"/>
        </w:rPr>
        <w:t xml:space="preserve"> Заказчиком в соответствии с требов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ниями Гражданского кодекса Российской Федерации, Федерального закона от 18.0</w:t>
      </w:r>
      <w:r w:rsidR="00AF13CD" w:rsidRPr="00AC3F45">
        <w:rPr>
          <w:sz w:val="22"/>
          <w:szCs w:val="22"/>
        </w:rPr>
        <w:t>7.2011 № 223-ФЗ</w:t>
      </w:r>
      <w:r w:rsidRPr="00AC3F45">
        <w:rPr>
          <w:sz w:val="22"/>
          <w:szCs w:val="22"/>
        </w:rPr>
        <w:t xml:space="preserve"> «О закупках товаров, работ, услуг отдельными видами юридических лиц», настоящего Пол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жения и  утверждается  руководителем Заказчика либо иным уполномоченным лицом.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5.4.4.2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случае привлечения в качестве Организатора закупки юридического лица,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ментация об аукционе утверждается  руководителем Заказч</w:t>
      </w:r>
      <w:r w:rsidRPr="00AC3F45">
        <w:rPr>
          <w:sz w:val="22"/>
          <w:szCs w:val="22"/>
        </w:rPr>
        <w:t>и</w:t>
      </w:r>
      <w:r w:rsidR="00AF13CD" w:rsidRPr="00AC3F45">
        <w:rPr>
          <w:sz w:val="22"/>
          <w:szCs w:val="22"/>
        </w:rPr>
        <w:t>ка.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В документации об аукционе указываются следующие сведения: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Предмет договора с указанием количества поставляемого товара, объема выполняемых работ, оказываемых услуг. Требования к качеству, технич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ским характеристикам товара, работы, услуги, к их безопасности, к функциональным характеристикам (потребительским свойствам) 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вара, к размерам, упаковке, 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</w:t>
      </w:r>
      <w:r w:rsidRPr="00AC3F45">
        <w:rPr>
          <w:sz w:val="22"/>
          <w:szCs w:val="22"/>
        </w:rPr>
        <w:t>о</w:t>
      </w:r>
      <w:r w:rsidR="00AF13CD" w:rsidRPr="00AC3F45">
        <w:rPr>
          <w:sz w:val="22"/>
          <w:szCs w:val="22"/>
        </w:rPr>
        <w:t>требностям Заказчика;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Требования к содержанию и составу заявки на уч</w:t>
      </w:r>
      <w:r w:rsidRPr="00AC3F45">
        <w:rPr>
          <w:sz w:val="22"/>
          <w:szCs w:val="22"/>
        </w:rPr>
        <w:t>а</w:t>
      </w:r>
      <w:r w:rsidR="00AF13CD" w:rsidRPr="00AC3F45">
        <w:rPr>
          <w:sz w:val="22"/>
          <w:szCs w:val="22"/>
        </w:rPr>
        <w:t>стие в аукционе;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венных и качественных характеристик, требования к описанию участниками закупки выполня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мой работы, оказываемой услуги, которые являются предметом закупки, их количественных и 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чественных х</w:t>
      </w:r>
      <w:r w:rsidRPr="00AC3F45">
        <w:rPr>
          <w:sz w:val="22"/>
          <w:szCs w:val="22"/>
        </w:rPr>
        <w:t>а</w:t>
      </w:r>
      <w:r w:rsidR="00AF13CD" w:rsidRPr="00AC3F45">
        <w:rPr>
          <w:sz w:val="22"/>
          <w:szCs w:val="22"/>
        </w:rPr>
        <w:t>рактеристик;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Место, условия и сроки (периоды) поставки товара, выполнения раб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ты, оказания услуги. При необходимости – требования к сроку и (или) объему предоставления гарантий качества тов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ра, работы, услуги, к обслуживанию товара, к расходам на эксплуатацию т</w:t>
      </w:r>
      <w:r w:rsidRPr="00AC3F45">
        <w:rPr>
          <w:sz w:val="22"/>
          <w:szCs w:val="22"/>
        </w:rPr>
        <w:t>о</w:t>
      </w:r>
      <w:r w:rsidR="00AF13CD" w:rsidRPr="00AC3F45">
        <w:rPr>
          <w:sz w:val="22"/>
          <w:szCs w:val="22"/>
        </w:rPr>
        <w:t>вара;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Сведения о начальной (максимальной) цене договора (цене лота), а также при необход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мости - общая начальная (максимальная) цена запасных частей к технике, к оборудованию и н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чальная (максимальная) цена единицы услуги и (или) работы по технич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скому обслуживанию и (или) ремонту техники, оборудования, в том числе по замене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занных запасных частей в случае, если при проведении аукциона на право заключить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говор на выполнение работ</w:t>
      </w:r>
      <w:proofErr w:type="gramEnd"/>
      <w:r w:rsidRPr="00AC3F45">
        <w:rPr>
          <w:sz w:val="22"/>
          <w:szCs w:val="22"/>
        </w:rPr>
        <w:t xml:space="preserve"> </w:t>
      </w:r>
      <w:proofErr w:type="gramStart"/>
      <w:r w:rsidRPr="00AC3F45">
        <w:rPr>
          <w:sz w:val="22"/>
          <w:szCs w:val="22"/>
        </w:rPr>
        <w:t>по техническому обслуживанию и (или) ремонту техники, оборудования Заказчик не может определить необход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мое количество запасных частей к технике, к оборудованию и необходимый объем услуг и (или) работ; начальная (макс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мальная) цена единицы услуги в случае, если при проведении аукциона на право заключить договор на оказание услуг связи, юридических услуг Заказчик не может опред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лит</w:t>
      </w:r>
      <w:r w:rsidR="00AF13CD" w:rsidRPr="00AC3F45">
        <w:rPr>
          <w:sz w:val="22"/>
          <w:szCs w:val="22"/>
        </w:rPr>
        <w:t>ь необходимый объем таких услуг;</w:t>
      </w:r>
      <w:proofErr w:type="gramEnd"/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Форма, сроки и порядо</w:t>
      </w:r>
      <w:r w:rsidR="00AF13CD" w:rsidRPr="00AC3F45">
        <w:rPr>
          <w:sz w:val="22"/>
          <w:szCs w:val="22"/>
        </w:rPr>
        <w:t>к оплаты товара, работы, услуги;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</w:t>
      </w:r>
      <w:r w:rsidRPr="00AC3F45">
        <w:rPr>
          <w:sz w:val="22"/>
          <w:szCs w:val="22"/>
        </w:rPr>
        <w:t>ь</w:t>
      </w:r>
      <w:r w:rsidR="00AF13CD" w:rsidRPr="00AC3F45">
        <w:rPr>
          <w:sz w:val="22"/>
          <w:szCs w:val="22"/>
        </w:rPr>
        <w:t>ных платежей);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Сведения о валюте, используемой  для формирования цены договора и расчетов с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ставщиками (исполнит</w:t>
      </w:r>
      <w:r w:rsidRPr="00AC3F45">
        <w:rPr>
          <w:sz w:val="22"/>
          <w:szCs w:val="22"/>
        </w:rPr>
        <w:t>е</w:t>
      </w:r>
      <w:r w:rsidR="00AF13CD" w:rsidRPr="00AC3F45">
        <w:rPr>
          <w:sz w:val="22"/>
          <w:szCs w:val="22"/>
        </w:rPr>
        <w:t>лями, подрядчиками);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Размер обеспечения заявки на участие в аукционе в электронной фо</w:t>
      </w:r>
      <w:r w:rsidRPr="00AC3F45">
        <w:rPr>
          <w:sz w:val="22"/>
          <w:szCs w:val="22"/>
        </w:rPr>
        <w:t>р</w:t>
      </w:r>
      <w:r w:rsidR="00AF13CD" w:rsidRPr="00AC3F45">
        <w:rPr>
          <w:sz w:val="22"/>
          <w:szCs w:val="22"/>
        </w:rPr>
        <w:t>ме;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Дата и время окончания срока пода</w:t>
      </w:r>
      <w:r w:rsidR="00AF13CD" w:rsidRPr="00AC3F45">
        <w:rPr>
          <w:sz w:val="22"/>
          <w:szCs w:val="22"/>
        </w:rPr>
        <w:t>чи заявки на участие в аукционе;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Дата окончания срока рассмотрения заявок на уч</w:t>
      </w:r>
      <w:r w:rsidRPr="00AC3F45">
        <w:rPr>
          <w:sz w:val="22"/>
          <w:szCs w:val="22"/>
        </w:rPr>
        <w:t>а</w:t>
      </w:r>
      <w:r w:rsidR="00AF13CD" w:rsidRPr="00AC3F45">
        <w:rPr>
          <w:sz w:val="22"/>
          <w:szCs w:val="22"/>
        </w:rPr>
        <w:t>стие в аукционе;</w:t>
      </w:r>
    </w:p>
    <w:p w:rsidR="00B84953" w:rsidRPr="00AC3F45" w:rsidRDefault="00AF13CD" w:rsidP="00B84953">
      <w:pPr>
        <w:pStyle w:val="af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Дата проведения аукциона;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Тр</w:t>
      </w:r>
      <w:r w:rsidR="00AF13CD" w:rsidRPr="00AC3F45">
        <w:rPr>
          <w:sz w:val="22"/>
          <w:szCs w:val="22"/>
        </w:rPr>
        <w:t>ебования к участникам аукциона;</w:t>
      </w:r>
    </w:p>
    <w:p w:rsidR="00B84953" w:rsidRPr="00AC3F45" w:rsidRDefault="00AF13CD" w:rsidP="00B84953">
      <w:pPr>
        <w:pStyle w:val="af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«Шаг аукциона»;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Формы, порядок, дата начала и дата окончания срока предоставления участникам ау</w:t>
      </w:r>
      <w:r w:rsidRPr="00AC3F45">
        <w:rPr>
          <w:sz w:val="22"/>
          <w:szCs w:val="22"/>
        </w:rPr>
        <w:t>к</w:t>
      </w:r>
      <w:r w:rsidRPr="00AC3F45">
        <w:rPr>
          <w:sz w:val="22"/>
          <w:szCs w:val="22"/>
        </w:rPr>
        <w:t>циона разъяснений поло</w:t>
      </w:r>
      <w:r w:rsidR="00AF13CD" w:rsidRPr="00AC3F45">
        <w:rPr>
          <w:sz w:val="22"/>
          <w:szCs w:val="22"/>
        </w:rPr>
        <w:t>жений документации об аукционе;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Размер обеспечения исполнения договора, срок и порядок его пред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ставления в случае, если Заказчиком установлено требование обеспечения и</w:t>
      </w:r>
      <w:r w:rsidRPr="00AC3F45">
        <w:rPr>
          <w:sz w:val="22"/>
          <w:szCs w:val="22"/>
        </w:rPr>
        <w:t>с</w:t>
      </w:r>
      <w:r w:rsidR="00AF13CD" w:rsidRPr="00AC3F45">
        <w:rPr>
          <w:sz w:val="22"/>
          <w:szCs w:val="22"/>
        </w:rPr>
        <w:t>полнения  договора;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>Возможность Заказчика увеличить количество поставляемого т</w:t>
      </w:r>
      <w:r w:rsidR="00AF13CD" w:rsidRPr="00AC3F45">
        <w:rPr>
          <w:sz w:val="22"/>
          <w:szCs w:val="22"/>
        </w:rPr>
        <w:t>овара при заключении  договора;</w:t>
      </w:r>
    </w:p>
    <w:p w:rsidR="00B84953" w:rsidRPr="00AC3F45" w:rsidRDefault="00B84953" w:rsidP="00B84953">
      <w:pPr>
        <w:pStyle w:val="aff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Иные сведения, перечисленные в части 10 статьи 4 Федерального закона  от 18.07.2011 № 223-ФЗ «О закупках товаров, работ, услуг отдельными вид</w:t>
      </w:r>
      <w:r w:rsidRPr="00AC3F45">
        <w:rPr>
          <w:sz w:val="22"/>
          <w:szCs w:val="22"/>
        </w:rPr>
        <w:t>а</w:t>
      </w:r>
      <w:r w:rsidR="00D16BC4" w:rsidRPr="00AC3F45">
        <w:rPr>
          <w:sz w:val="22"/>
          <w:szCs w:val="22"/>
        </w:rPr>
        <w:t>ми юридических лиц».</w:t>
      </w:r>
    </w:p>
    <w:p w:rsidR="00B84953" w:rsidRPr="00AC3F45" w:rsidRDefault="00B84953" w:rsidP="00B84953">
      <w:pPr>
        <w:pStyle w:val="aff"/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Перечень сведений, содержащийся в документации об аукционе, может быть расширен по усмотрению Заказчика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5.4.4.3</w:t>
      </w:r>
      <w:proofErr w:type="gramStart"/>
      <w:r w:rsidRPr="00AC3F45">
        <w:rPr>
          <w:sz w:val="22"/>
          <w:szCs w:val="22"/>
        </w:rPr>
        <w:t xml:space="preserve"> К</w:t>
      </w:r>
      <w:proofErr w:type="gramEnd"/>
      <w:r w:rsidRPr="00AC3F45">
        <w:rPr>
          <w:sz w:val="22"/>
          <w:szCs w:val="22"/>
        </w:rPr>
        <w:t xml:space="preserve"> документации об аукционе в электронной форме должен быть приложен проект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говора (в случае проведения аукциона по нескольким лотам - проект договора в отношении ка</w:t>
      </w:r>
      <w:r w:rsidRPr="00AC3F45">
        <w:rPr>
          <w:sz w:val="22"/>
          <w:szCs w:val="22"/>
        </w:rPr>
        <w:t>ж</w:t>
      </w:r>
      <w:r w:rsidRPr="00AC3F45">
        <w:rPr>
          <w:sz w:val="22"/>
          <w:szCs w:val="22"/>
        </w:rPr>
        <w:t>дого лота), который является неотъе</w:t>
      </w:r>
      <w:r w:rsidRPr="00AC3F45">
        <w:rPr>
          <w:sz w:val="22"/>
          <w:szCs w:val="22"/>
        </w:rPr>
        <w:t>м</w:t>
      </w:r>
      <w:r w:rsidRPr="00AC3F45">
        <w:rPr>
          <w:sz w:val="22"/>
          <w:szCs w:val="22"/>
        </w:rPr>
        <w:t xml:space="preserve">лемой частью документации.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5.4.4.4 Сведения, содержащиеся в документации об аукционе в электро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ной форме, должны соответствовать сведениям, указанным в извещении о проведен</w:t>
      </w:r>
      <w:proofErr w:type="gramStart"/>
      <w:r w:rsidRPr="00AC3F45">
        <w:rPr>
          <w:sz w:val="22"/>
          <w:szCs w:val="22"/>
        </w:rPr>
        <w:t>ии ау</w:t>
      </w:r>
      <w:proofErr w:type="gramEnd"/>
      <w:r w:rsidRPr="00AC3F45">
        <w:rPr>
          <w:sz w:val="22"/>
          <w:szCs w:val="22"/>
        </w:rPr>
        <w:t>кциона в электронной форме.</w:t>
      </w:r>
    </w:p>
    <w:p w:rsidR="00B84953" w:rsidRPr="00AC3F45" w:rsidRDefault="00B84953" w:rsidP="00B84953">
      <w:pPr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sz w:val="22"/>
          <w:szCs w:val="22"/>
        </w:rPr>
        <w:t>Порядок подачи заявки на участие в аукционе.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bookmarkStart w:id="86" w:name="sub_600"/>
      <w:bookmarkEnd w:id="84"/>
      <w:r w:rsidRPr="00AC3F45">
        <w:rPr>
          <w:rFonts w:eastAsia="Calibri"/>
          <w:sz w:val="22"/>
          <w:szCs w:val="22"/>
          <w:lang w:eastAsia="en-US"/>
        </w:rPr>
        <w:t>5.4.5.1</w:t>
      </w: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 Д</w:t>
      </w:r>
      <w:proofErr w:type="gramEnd"/>
      <w:r w:rsidRPr="00AC3F45">
        <w:rPr>
          <w:rFonts w:eastAsia="Calibri"/>
          <w:sz w:val="22"/>
          <w:szCs w:val="22"/>
          <w:lang w:eastAsia="en-US"/>
        </w:rPr>
        <w:t>ля участия в аукционе в электронной форме участник закупки подает заявку на уч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 xml:space="preserve">стие в аукционе.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5.4.5.2 Заявка на участие в аукционе и приложенные к ней документы направляются учас</w:t>
      </w:r>
      <w:r w:rsidRPr="00AC3F45">
        <w:rPr>
          <w:rFonts w:eastAsia="Calibri"/>
          <w:sz w:val="22"/>
          <w:szCs w:val="22"/>
          <w:lang w:eastAsia="en-US"/>
        </w:rPr>
        <w:t>т</w:t>
      </w:r>
      <w:r w:rsidRPr="00AC3F45">
        <w:rPr>
          <w:rFonts w:eastAsia="Calibri"/>
          <w:sz w:val="22"/>
          <w:szCs w:val="22"/>
          <w:lang w:eastAsia="en-US"/>
        </w:rPr>
        <w:t>ником закупки  Заказч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ку с использованием функционала электронной площадки (сайта Торговой системы) в запечатанном электронном ко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 xml:space="preserve">верте.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5.4.5.3</w:t>
      </w: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 Д</w:t>
      </w:r>
      <w:proofErr w:type="gramEnd"/>
      <w:r w:rsidRPr="00AC3F45">
        <w:rPr>
          <w:rFonts w:eastAsia="Calibri"/>
          <w:sz w:val="22"/>
          <w:szCs w:val="22"/>
          <w:lang w:eastAsia="en-US"/>
        </w:rPr>
        <w:t>о наступления даты вскрытия электронных конвертов с заявками на участие в ау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>ционе Заказчик, Организатор, Оператор электронной площадки (сайта Торговой с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стемы), иные лица не вправе знакомиться с содержанием з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 xml:space="preserve">явок участников закупки.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5.4.5.4 Участник закупки вправе подать только одну заявку на участие в аукционе в эле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 xml:space="preserve">тронной форме.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5.4.5.5 Участник закупки до наступления даты, времени окончания пр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ема заявок на участие в аукционе вправе вносить изменения в свою заявку неограниченное колич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 xml:space="preserve">ство раз.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5.4.5.6 Участник закупки, подавший заявку на участие в аукционе в электронной форме, вправе отозвать заявку на участие в аукционе не позднее око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>чания срока подачи заявок, направив об этом уведомление Заказчику с использованием функционала электронной площадки с указан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ем причин о</w:t>
      </w:r>
      <w:r w:rsidRPr="00AC3F45">
        <w:rPr>
          <w:rFonts w:eastAsia="Calibri"/>
          <w:sz w:val="22"/>
          <w:szCs w:val="22"/>
          <w:lang w:eastAsia="en-US"/>
        </w:rPr>
        <w:t>т</w:t>
      </w:r>
      <w:r w:rsidRPr="00AC3F45">
        <w:rPr>
          <w:rFonts w:eastAsia="Calibri"/>
          <w:sz w:val="22"/>
          <w:szCs w:val="22"/>
          <w:lang w:eastAsia="en-US"/>
        </w:rPr>
        <w:t xml:space="preserve">каза.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5.4.5.7</w:t>
      </w: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 В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случае, если по окончании срока подачи заявок на участие в аукционе в электро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 xml:space="preserve">ной форме подана только одна заявка или не подано ни одной заявки, аукцион в электронной форме признается несостоявшимся. </w:t>
      </w:r>
    </w:p>
    <w:p w:rsidR="00B84953" w:rsidRPr="00AC3F45" w:rsidRDefault="00B84953" w:rsidP="00B84953">
      <w:pPr>
        <w:autoSpaceDE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>5.4.6 Порядок рассмотрения заявок на участие в аукц</w:t>
      </w:r>
      <w:r w:rsidRPr="00AC3F45">
        <w:rPr>
          <w:rFonts w:eastAsia="Calibri"/>
          <w:bCs/>
          <w:sz w:val="22"/>
          <w:szCs w:val="22"/>
          <w:lang w:eastAsia="en-US"/>
        </w:rPr>
        <w:t>и</w:t>
      </w:r>
      <w:r w:rsidRPr="00AC3F45">
        <w:rPr>
          <w:rFonts w:eastAsia="Calibri"/>
          <w:bCs/>
          <w:sz w:val="22"/>
          <w:szCs w:val="22"/>
          <w:lang w:eastAsia="en-US"/>
        </w:rPr>
        <w:t xml:space="preserve">оне.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>5.4.6.1</w:t>
      </w:r>
      <w:proofErr w:type="gramStart"/>
      <w:r w:rsidRPr="00AC3F45">
        <w:rPr>
          <w:rFonts w:eastAsia="Calibri"/>
          <w:bCs/>
          <w:sz w:val="22"/>
          <w:szCs w:val="22"/>
          <w:lang w:eastAsia="en-US"/>
        </w:rPr>
        <w:t xml:space="preserve"> </w:t>
      </w:r>
      <w:r w:rsidRPr="00AC3F45">
        <w:rPr>
          <w:rFonts w:eastAsia="Calibri"/>
          <w:sz w:val="22"/>
          <w:szCs w:val="22"/>
          <w:lang w:eastAsia="en-US"/>
        </w:rPr>
        <w:t>В</w:t>
      </w:r>
      <w:proofErr w:type="gramEnd"/>
      <w:r w:rsidRPr="00AC3F45">
        <w:rPr>
          <w:rFonts w:eastAsia="Calibri"/>
          <w:sz w:val="22"/>
          <w:szCs w:val="22"/>
          <w:lang w:eastAsia="en-US"/>
        </w:rPr>
        <w:t>о время, указанное в извещении и в документации об аукционе, на электронной площадке (сайте Торговой системы) осуществляется открытие доступа к поданным в форме эле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>тронных документов заявкам на участие в аукционе (вскрываются электронные конверты с зая</w:t>
      </w:r>
      <w:r w:rsidRPr="00AC3F45">
        <w:rPr>
          <w:rFonts w:eastAsia="Calibri"/>
          <w:sz w:val="22"/>
          <w:szCs w:val="22"/>
          <w:lang w:eastAsia="en-US"/>
        </w:rPr>
        <w:t>в</w:t>
      </w:r>
      <w:r w:rsidRPr="00AC3F45">
        <w:rPr>
          <w:rFonts w:eastAsia="Calibri"/>
          <w:sz w:val="22"/>
          <w:szCs w:val="22"/>
          <w:lang w:eastAsia="en-US"/>
        </w:rPr>
        <w:t xml:space="preserve">ками).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 xml:space="preserve">5.4.6.2 </w:t>
      </w:r>
      <w:r w:rsidR="00AC3F45">
        <w:rPr>
          <w:rFonts w:eastAsia="Calibri"/>
          <w:sz w:val="22"/>
          <w:szCs w:val="22"/>
          <w:lang w:eastAsia="en-US"/>
        </w:rPr>
        <w:t>Комиссия</w:t>
      </w:r>
      <w:r w:rsidRPr="00AC3F45">
        <w:rPr>
          <w:rFonts w:eastAsia="Calibri"/>
          <w:sz w:val="22"/>
          <w:szCs w:val="22"/>
          <w:lang w:eastAsia="en-US"/>
        </w:rPr>
        <w:t xml:space="preserve"> проверяет заявки на участие в аукционе, поданные участниками закупки, на соответствие требованиям, установленным документацией об открытом аукционе в электро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>ной форме, и на соответствие участников закупки требованиям, устано</w:t>
      </w:r>
      <w:r w:rsidRPr="00AC3F45">
        <w:rPr>
          <w:rFonts w:eastAsia="Calibri"/>
          <w:sz w:val="22"/>
          <w:szCs w:val="22"/>
          <w:lang w:eastAsia="en-US"/>
        </w:rPr>
        <w:t>в</w:t>
      </w:r>
      <w:r w:rsidRPr="00AC3F45">
        <w:rPr>
          <w:rFonts w:eastAsia="Calibri"/>
          <w:sz w:val="22"/>
          <w:szCs w:val="22"/>
          <w:lang w:eastAsia="en-US"/>
        </w:rPr>
        <w:t>ленным документацией и п.1.4 настоящего Полож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 xml:space="preserve">ния.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 xml:space="preserve">5.4.6.3 </w:t>
      </w:r>
      <w:r w:rsidRPr="00AC3F45">
        <w:rPr>
          <w:rFonts w:eastAsia="Calibri"/>
          <w:sz w:val="22"/>
          <w:szCs w:val="22"/>
          <w:lang w:eastAsia="en-US"/>
        </w:rPr>
        <w:t xml:space="preserve">Срок рассмотрения заявок на участие в аукционе в электронной форме </w:t>
      </w:r>
      <w:r w:rsidR="00AC3F45">
        <w:rPr>
          <w:rFonts w:eastAsia="Calibri"/>
          <w:sz w:val="22"/>
          <w:szCs w:val="22"/>
          <w:lang w:eastAsia="en-US"/>
        </w:rPr>
        <w:t>Комиссией</w:t>
      </w:r>
      <w:r w:rsidRPr="00AC3F45">
        <w:rPr>
          <w:rFonts w:eastAsia="Calibri"/>
          <w:sz w:val="22"/>
          <w:szCs w:val="22"/>
          <w:lang w:eastAsia="en-US"/>
        </w:rPr>
        <w:t xml:space="preserve"> не может быть менее одного дня и не может превышать семи дней со дня око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>чания срока подачи заявок на участие в аукционе (вскрытия электронных конвертов с з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 xml:space="preserve">явками).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>5.4.6.4</w:t>
      </w:r>
      <w:proofErr w:type="gramStart"/>
      <w:r w:rsidRPr="00AC3F45">
        <w:rPr>
          <w:rFonts w:eastAsia="Calibri"/>
          <w:bCs/>
          <w:sz w:val="22"/>
          <w:szCs w:val="22"/>
          <w:lang w:eastAsia="en-US"/>
        </w:rPr>
        <w:t xml:space="preserve"> </w:t>
      </w:r>
      <w:r w:rsidRPr="00AC3F45">
        <w:rPr>
          <w:rFonts w:eastAsia="Calibri"/>
          <w:sz w:val="22"/>
          <w:szCs w:val="22"/>
          <w:lang w:eastAsia="en-US"/>
        </w:rPr>
        <w:t>Н</w:t>
      </w:r>
      <w:proofErr w:type="gramEnd"/>
      <w:r w:rsidRPr="00AC3F45">
        <w:rPr>
          <w:rFonts w:eastAsia="Calibri"/>
          <w:sz w:val="22"/>
          <w:szCs w:val="22"/>
          <w:lang w:eastAsia="en-US"/>
        </w:rPr>
        <w:t>а основании результатов рассмотрения заявок на участие в аукционе в эле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 xml:space="preserve">тронной форме закупочной </w:t>
      </w:r>
      <w:r w:rsidR="00AC3F45">
        <w:rPr>
          <w:rFonts w:eastAsia="Calibri"/>
          <w:sz w:val="22"/>
          <w:szCs w:val="22"/>
          <w:lang w:eastAsia="en-US"/>
        </w:rPr>
        <w:t>Комиссией</w:t>
      </w:r>
      <w:r w:rsidRPr="00AC3F45">
        <w:rPr>
          <w:rFonts w:eastAsia="Calibri"/>
          <w:sz w:val="22"/>
          <w:szCs w:val="22"/>
          <w:lang w:eastAsia="en-US"/>
        </w:rPr>
        <w:t xml:space="preserve"> принимается решение о допуске к участию в аукционе в электро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>ной форме участника закупки или об отказе в допуске к участию в аукционе, в порядке и по осн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ваниям, которые предусмо</w:t>
      </w:r>
      <w:r w:rsidRPr="00AC3F45">
        <w:rPr>
          <w:rFonts w:eastAsia="Calibri"/>
          <w:sz w:val="22"/>
          <w:szCs w:val="22"/>
          <w:lang w:eastAsia="en-US"/>
        </w:rPr>
        <w:t>т</w:t>
      </w:r>
      <w:r w:rsidRPr="00AC3F45">
        <w:rPr>
          <w:rFonts w:eastAsia="Calibri"/>
          <w:sz w:val="22"/>
          <w:szCs w:val="22"/>
          <w:lang w:eastAsia="en-US"/>
        </w:rPr>
        <w:t xml:space="preserve">рены настоящим Положением.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 xml:space="preserve">5.4.6.5 </w:t>
      </w:r>
      <w:r w:rsidRPr="00AC3F45">
        <w:rPr>
          <w:rFonts w:eastAsia="Calibri"/>
          <w:sz w:val="22"/>
          <w:szCs w:val="22"/>
          <w:lang w:eastAsia="en-US"/>
        </w:rPr>
        <w:t>Участник закупки не допускается к участию в аукционе в электронной форме в сл</w:t>
      </w:r>
      <w:r w:rsidRPr="00AC3F45">
        <w:rPr>
          <w:rFonts w:eastAsia="Calibri"/>
          <w:sz w:val="22"/>
          <w:szCs w:val="22"/>
          <w:lang w:eastAsia="en-US"/>
        </w:rPr>
        <w:t>у</w:t>
      </w:r>
      <w:r w:rsidRPr="00AC3F45">
        <w:rPr>
          <w:rFonts w:eastAsia="Calibri"/>
          <w:sz w:val="22"/>
          <w:szCs w:val="22"/>
          <w:lang w:eastAsia="en-US"/>
        </w:rPr>
        <w:t xml:space="preserve">чае: </w:t>
      </w:r>
    </w:p>
    <w:p w:rsidR="00B84953" w:rsidRPr="00AC3F45" w:rsidRDefault="00B84953" w:rsidP="00B84953">
      <w:pPr>
        <w:pStyle w:val="aff"/>
        <w:numPr>
          <w:ilvl w:val="0"/>
          <w:numId w:val="10"/>
        </w:numPr>
        <w:tabs>
          <w:tab w:val="left" w:pos="851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несоответствия содержания и (или) состава заявки на участие в открытом аукционе тр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 xml:space="preserve">бованиям документации об аукционе в электронной форме; </w:t>
      </w:r>
    </w:p>
    <w:p w:rsidR="00B84953" w:rsidRPr="00AC3F45" w:rsidRDefault="00B84953" w:rsidP="00B84953">
      <w:pPr>
        <w:pStyle w:val="aff"/>
        <w:numPr>
          <w:ilvl w:val="0"/>
          <w:numId w:val="10"/>
        </w:numPr>
        <w:tabs>
          <w:tab w:val="left" w:pos="851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C3F45">
        <w:rPr>
          <w:rFonts w:eastAsia="Calibri"/>
          <w:sz w:val="22"/>
          <w:szCs w:val="22"/>
          <w:lang w:eastAsia="en-US"/>
        </w:rPr>
        <w:t>несоответствия участника закупки требованиям, указанным в п.1.4 настоящего Полож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>ния, и требованиям документации об аукционе в электронной форме, в том чи</w:t>
      </w:r>
      <w:r w:rsidRPr="00AC3F45">
        <w:rPr>
          <w:rFonts w:eastAsia="Calibri"/>
          <w:sz w:val="22"/>
          <w:szCs w:val="22"/>
          <w:lang w:eastAsia="en-US"/>
        </w:rPr>
        <w:t>с</w:t>
      </w:r>
      <w:r w:rsidRPr="00AC3F45">
        <w:rPr>
          <w:rFonts w:eastAsia="Calibri"/>
          <w:sz w:val="22"/>
          <w:szCs w:val="22"/>
          <w:lang w:eastAsia="en-US"/>
        </w:rPr>
        <w:t>ле в случае наличия сведен</w:t>
      </w:r>
      <w:r w:rsidR="00E34A93" w:rsidRPr="00AC3F45">
        <w:rPr>
          <w:rFonts w:eastAsia="Calibri"/>
          <w:sz w:val="22"/>
          <w:szCs w:val="22"/>
          <w:lang w:eastAsia="en-US"/>
        </w:rPr>
        <w:t>ий об участнике закупки</w:t>
      </w:r>
      <w:r w:rsidRPr="00AC3F45">
        <w:rPr>
          <w:rFonts w:eastAsia="Calibri"/>
          <w:sz w:val="22"/>
          <w:szCs w:val="22"/>
          <w:lang w:eastAsia="en-US"/>
        </w:rPr>
        <w:t xml:space="preserve"> в реестре недобросовестных поставщиков, предусмотренном статьей 5 Федерального закона от 18.07.2011 № 223-ФЗ «О закупках товаров, работ, услуг отдел</w:t>
      </w:r>
      <w:r w:rsidRPr="00AC3F45">
        <w:rPr>
          <w:rFonts w:eastAsia="Calibri"/>
          <w:sz w:val="22"/>
          <w:szCs w:val="22"/>
          <w:lang w:eastAsia="en-US"/>
        </w:rPr>
        <w:t>ь</w:t>
      </w:r>
      <w:r w:rsidRPr="00AC3F45">
        <w:rPr>
          <w:rFonts w:eastAsia="Calibri"/>
          <w:sz w:val="22"/>
          <w:szCs w:val="22"/>
          <w:lang w:eastAsia="en-US"/>
        </w:rPr>
        <w:t>ными видами юридических лиц», и (или) в реестре недобросовестных поставщиков, предусмо</w:t>
      </w:r>
      <w:r w:rsidRPr="00AC3F45">
        <w:rPr>
          <w:rFonts w:eastAsia="Calibri"/>
          <w:sz w:val="22"/>
          <w:szCs w:val="22"/>
          <w:lang w:eastAsia="en-US"/>
        </w:rPr>
        <w:t>т</w:t>
      </w:r>
      <w:r w:rsidRPr="00AC3F45">
        <w:rPr>
          <w:rFonts w:eastAsia="Calibri"/>
          <w:sz w:val="22"/>
          <w:szCs w:val="22"/>
          <w:lang w:eastAsia="en-US"/>
        </w:rPr>
        <w:lastRenderedPageBreak/>
        <w:t>ренном Федеральным законом  от 05.04.2013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г. № 44-ФЗ «О контрактной системе в сфере закупок товаров, работ, услуг для обеспечения государственных и мун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 xml:space="preserve">ципальных нужд»; </w:t>
      </w:r>
    </w:p>
    <w:p w:rsidR="00B84953" w:rsidRPr="00AC3F45" w:rsidRDefault="00B84953" w:rsidP="00B84953">
      <w:pPr>
        <w:pStyle w:val="aff"/>
        <w:numPr>
          <w:ilvl w:val="0"/>
          <w:numId w:val="10"/>
        </w:numPr>
        <w:tabs>
          <w:tab w:val="left" w:pos="851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предоставления участником закупки в составе заявки недостоверных сведений.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>5.4.6.6</w:t>
      </w:r>
      <w:proofErr w:type="gramStart"/>
      <w:r w:rsidRPr="00AC3F45">
        <w:rPr>
          <w:rFonts w:eastAsia="Calibri"/>
          <w:bCs/>
          <w:sz w:val="22"/>
          <w:szCs w:val="22"/>
          <w:lang w:eastAsia="en-US"/>
        </w:rPr>
        <w:t xml:space="preserve"> </w:t>
      </w:r>
      <w:r w:rsidRPr="00AC3F45">
        <w:rPr>
          <w:rFonts w:eastAsia="Calibri"/>
          <w:sz w:val="22"/>
          <w:szCs w:val="22"/>
          <w:lang w:eastAsia="en-US"/>
        </w:rPr>
        <w:t>Н</w:t>
      </w:r>
      <w:proofErr w:type="gramEnd"/>
      <w:r w:rsidRPr="00AC3F45">
        <w:rPr>
          <w:rFonts w:eastAsia="Calibri"/>
          <w:sz w:val="22"/>
          <w:szCs w:val="22"/>
          <w:lang w:eastAsia="en-US"/>
        </w:rPr>
        <w:t>а основании результатов рассмотрения заявок на участие в аукционе в эле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 xml:space="preserve">тронной форме, </w:t>
      </w:r>
      <w:r w:rsidR="00AC3F45">
        <w:rPr>
          <w:rFonts w:eastAsia="Calibri"/>
          <w:sz w:val="22"/>
          <w:szCs w:val="22"/>
          <w:lang w:eastAsia="en-US"/>
        </w:rPr>
        <w:t>Комиссией</w:t>
      </w:r>
      <w:r w:rsidRPr="00AC3F45">
        <w:rPr>
          <w:rFonts w:eastAsia="Calibri"/>
          <w:sz w:val="22"/>
          <w:szCs w:val="22"/>
          <w:lang w:eastAsia="en-US"/>
        </w:rPr>
        <w:t xml:space="preserve"> составляется Протокол определения участников аукциона, который подпис</w:t>
      </w:r>
      <w:r w:rsidRPr="00AC3F45">
        <w:rPr>
          <w:rFonts w:eastAsia="Calibri"/>
          <w:sz w:val="22"/>
          <w:szCs w:val="22"/>
          <w:lang w:eastAsia="en-US"/>
        </w:rPr>
        <w:t>ы</w:t>
      </w:r>
      <w:r w:rsidRPr="00AC3F45">
        <w:rPr>
          <w:rFonts w:eastAsia="Calibri"/>
          <w:sz w:val="22"/>
          <w:szCs w:val="22"/>
          <w:lang w:eastAsia="en-US"/>
        </w:rPr>
        <w:t xml:space="preserve">вается всеми присутствующими на заседании членами закупочной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Pr="00AC3F45">
        <w:rPr>
          <w:rFonts w:eastAsia="Calibri"/>
          <w:sz w:val="22"/>
          <w:szCs w:val="22"/>
          <w:lang w:eastAsia="en-US"/>
        </w:rPr>
        <w:t xml:space="preserve"> в день окончания рассмотрения з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 xml:space="preserve">явок на участие в аукционе.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>5.4.6.7</w:t>
      </w:r>
      <w:proofErr w:type="gramStart"/>
      <w:r w:rsidRPr="00AC3F45">
        <w:rPr>
          <w:rFonts w:eastAsia="Calibri"/>
          <w:bCs/>
          <w:sz w:val="22"/>
          <w:szCs w:val="22"/>
          <w:lang w:eastAsia="en-US"/>
        </w:rPr>
        <w:t xml:space="preserve"> </w:t>
      </w:r>
      <w:r w:rsidRPr="00AC3F45">
        <w:rPr>
          <w:rFonts w:eastAsia="Calibri"/>
          <w:sz w:val="22"/>
          <w:szCs w:val="22"/>
          <w:lang w:eastAsia="en-US"/>
        </w:rPr>
        <w:t>В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протоколе определения участников аукциона должны содержаться номера, присв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енные Оператором торговой площадки заявкам на участие, решение о допуске участника закупки к участию в аукционе или об отказе в допуске к участию в аукционе с обоснованием такого реш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>ния и с указанием положений документации об аукционе и настоящего Положения, кот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 xml:space="preserve">рым не соответствует участник закупки и (или) его заявка на участие в </w:t>
      </w:r>
      <w:proofErr w:type="gramStart"/>
      <w:r w:rsidRPr="00AC3F45">
        <w:rPr>
          <w:rFonts w:eastAsia="Calibri"/>
          <w:sz w:val="22"/>
          <w:szCs w:val="22"/>
          <w:lang w:eastAsia="en-US"/>
        </w:rPr>
        <w:t>аукц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оне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 xml:space="preserve">5.4.6.8 </w:t>
      </w:r>
      <w:r w:rsidRPr="00AC3F45">
        <w:rPr>
          <w:rFonts w:eastAsia="Calibri"/>
          <w:sz w:val="22"/>
          <w:szCs w:val="22"/>
          <w:lang w:eastAsia="en-US"/>
        </w:rPr>
        <w:t>Протокол определения участников аукциона размещается на электронной площадке (сайте Торговой с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 xml:space="preserve">стемы).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>5.4.6.9</w:t>
      </w:r>
      <w:proofErr w:type="gramStart"/>
      <w:r w:rsidRPr="00AC3F45">
        <w:rPr>
          <w:rFonts w:eastAsia="Calibri"/>
          <w:bCs/>
          <w:sz w:val="22"/>
          <w:szCs w:val="22"/>
          <w:lang w:eastAsia="en-US"/>
        </w:rPr>
        <w:t xml:space="preserve"> </w:t>
      </w:r>
      <w:r w:rsidRPr="00AC3F45">
        <w:rPr>
          <w:rFonts w:eastAsia="Calibri"/>
          <w:sz w:val="22"/>
          <w:szCs w:val="22"/>
          <w:lang w:eastAsia="en-US"/>
        </w:rPr>
        <w:t>К</w:t>
      </w:r>
      <w:proofErr w:type="gramEnd"/>
      <w:r w:rsidRPr="00AC3F45">
        <w:rPr>
          <w:rFonts w:eastAsia="Calibri"/>
          <w:sz w:val="22"/>
          <w:szCs w:val="22"/>
          <w:lang w:eastAsia="en-US"/>
        </w:rPr>
        <w:t>роме того, Заказчик  обязан обеспечить размещение указанного протокола в единой информационной с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 xml:space="preserve">стеме не позднее чем через три дня со дня его подписания. </w:t>
      </w:r>
    </w:p>
    <w:p w:rsidR="00B84953" w:rsidRPr="00AC3F45" w:rsidRDefault="00B84953" w:rsidP="00B84953">
      <w:pPr>
        <w:pStyle w:val="aff"/>
        <w:tabs>
          <w:tab w:val="left" w:pos="1701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>5.4.6.10</w:t>
      </w:r>
      <w:proofErr w:type="gramStart"/>
      <w:r w:rsidRPr="00AC3F45">
        <w:rPr>
          <w:rFonts w:eastAsia="Calibri"/>
          <w:bCs/>
          <w:sz w:val="22"/>
          <w:szCs w:val="22"/>
          <w:lang w:eastAsia="en-US"/>
        </w:rPr>
        <w:t xml:space="preserve"> </w:t>
      </w:r>
      <w:r w:rsidRPr="00AC3F45">
        <w:rPr>
          <w:rFonts w:eastAsia="Calibri"/>
          <w:sz w:val="22"/>
          <w:szCs w:val="22"/>
          <w:lang w:eastAsia="en-US"/>
        </w:rPr>
        <w:t>В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случае, если на основании результатов рассмотрения заявок на участие в аукционе </w:t>
      </w:r>
      <w:r w:rsidR="00AC3F45">
        <w:rPr>
          <w:rFonts w:eastAsia="Calibri"/>
          <w:sz w:val="22"/>
          <w:szCs w:val="22"/>
          <w:lang w:eastAsia="en-US"/>
        </w:rPr>
        <w:t>Комиссией</w:t>
      </w:r>
      <w:r w:rsidRPr="00AC3F45">
        <w:rPr>
          <w:rFonts w:eastAsia="Calibri"/>
          <w:sz w:val="22"/>
          <w:szCs w:val="22"/>
          <w:lang w:eastAsia="en-US"/>
        </w:rPr>
        <w:t xml:space="preserve"> принято решение об отказе в допуске к участию в аукционе всех участников закупки, подавших заявки на участие в аукционе, или о признании только одного участника закупки, п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давшего заявку на участие в аукционе, участником аукциона, открытый аукцион в электронной форме признается н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 xml:space="preserve">состоявшимся. </w:t>
      </w:r>
    </w:p>
    <w:p w:rsidR="00B84953" w:rsidRPr="00AC3F45" w:rsidRDefault="00B84953" w:rsidP="00B84953">
      <w:pPr>
        <w:pStyle w:val="aff"/>
        <w:tabs>
          <w:tab w:val="left" w:pos="1701"/>
        </w:tabs>
        <w:autoSpaceDE w:val="0"/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>5.4.6.11</w:t>
      </w:r>
      <w:proofErr w:type="gramStart"/>
      <w:r w:rsidRPr="00AC3F45">
        <w:rPr>
          <w:rFonts w:eastAsia="Calibri"/>
          <w:bCs/>
          <w:sz w:val="22"/>
          <w:szCs w:val="22"/>
          <w:lang w:eastAsia="en-US"/>
        </w:rPr>
        <w:t xml:space="preserve"> </w:t>
      </w:r>
      <w:r w:rsidRPr="00AC3F45">
        <w:rPr>
          <w:rFonts w:eastAsia="Calibri"/>
          <w:sz w:val="22"/>
          <w:szCs w:val="22"/>
          <w:lang w:eastAsia="en-US"/>
        </w:rPr>
        <w:t>В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случае, если аукцион признан несостоявшимся и только один участник закупки, подавший заявку на участие в аукционе, признан участн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ком аукциона, Заказчик вправе принять решение о назначении повторных торгов либо о заключении договора с единственным поставщ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ком (исполнителем, подрядчиком) - участником закупки, пода</w:t>
      </w:r>
      <w:r w:rsidRPr="00AC3F45">
        <w:rPr>
          <w:rFonts w:eastAsia="Calibri"/>
          <w:sz w:val="22"/>
          <w:szCs w:val="22"/>
          <w:lang w:eastAsia="en-US"/>
        </w:rPr>
        <w:t>в</w:t>
      </w:r>
      <w:r w:rsidRPr="00AC3F45">
        <w:rPr>
          <w:rFonts w:eastAsia="Calibri"/>
          <w:sz w:val="22"/>
          <w:szCs w:val="22"/>
          <w:lang w:eastAsia="en-US"/>
        </w:rPr>
        <w:t>шим заявку на участие в аукционе и признанным участником аукциона, на условиях, установленных проектом договора, включенн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 xml:space="preserve">го в состав документации об </w:t>
      </w:r>
      <w:proofErr w:type="gramStart"/>
      <w:r w:rsidRPr="00AC3F45">
        <w:rPr>
          <w:rFonts w:eastAsia="Calibri"/>
          <w:sz w:val="22"/>
          <w:szCs w:val="22"/>
          <w:lang w:eastAsia="en-US"/>
        </w:rPr>
        <w:t>аукционе в электронной форме, с начальной (максимальной) ценой договора, указанной в извещении о проведении  аукциона в электронной форме, или по цене дог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вора, согласованной с т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>ким участником закупки и не превышающей начальную (максимальную) цену договора.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Участник закупки, признанный единственным участником аукциона, не вправе о</w:t>
      </w:r>
      <w:r w:rsidRPr="00AC3F45">
        <w:rPr>
          <w:rFonts w:eastAsia="Calibri"/>
          <w:sz w:val="22"/>
          <w:szCs w:val="22"/>
          <w:lang w:eastAsia="en-US"/>
        </w:rPr>
        <w:t>т</w:t>
      </w:r>
      <w:r w:rsidRPr="00AC3F45">
        <w:rPr>
          <w:rFonts w:eastAsia="Calibri"/>
          <w:sz w:val="22"/>
          <w:szCs w:val="22"/>
          <w:lang w:eastAsia="en-US"/>
        </w:rPr>
        <w:t xml:space="preserve">казаться от заключения договора. </w:t>
      </w:r>
    </w:p>
    <w:p w:rsidR="00B84953" w:rsidRPr="00AC3F45" w:rsidRDefault="00B84953" w:rsidP="00B84953">
      <w:pPr>
        <w:autoSpaceDE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bCs/>
          <w:sz w:val="22"/>
          <w:szCs w:val="22"/>
          <w:lang w:eastAsia="en-US"/>
        </w:rPr>
        <w:t xml:space="preserve">5.4.7 Порядок проведения аукциона.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5.4.7.1</w:t>
      </w: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 В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аукционе в электронной форме могут участвовать только участники закупки, пр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 xml:space="preserve">знанные участниками аукциона, то есть в отношении которых </w:t>
      </w:r>
      <w:r w:rsidR="00AC3F45">
        <w:rPr>
          <w:rFonts w:eastAsia="Calibri"/>
          <w:sz w:val="22"/>
          <w:szCs w:val="22"/>
          <w:lang w:eastAsia="en-US"/>
        </w:rPr>
        <w:t>Комиссией</w:t>
      </w:r>
      <w:r w:rsidRPr="00AC3F45">
        <w:rPr>
          <w:rFonts w:eastAsia="Calibri"/>
          <w:sz w:val="22"/>
          <w:szCs w:val="22"/>
          <w:lang w:eastAsia="en-US"/>
        </w:rPr>
        <w:t xml:space="preserve"> принято решение о д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 xml:space="preserve">пуске к участию в аукционе.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5.4.7.2 Аукцион в электронной форме проводится на электронной площадке (сайте Торговой системы) в день и время, указанные в извещении о проведен</w:t>
      </w:r>
      <w:proofErr w:type="gramStart"/>
      <w:r w:rsidRPr="00AC3F45">
        <w:rPr>
          <w:rFonts w:eastAsia="Calibri"/>
          <w:sz w:val="22"/>
          <w:szCs w:val="22"/>
          <w:lang w:eastAsia="en-US"/>
        </w:rPr>
        <w:t>ии ау</w:t>
      </w:r>
      <w:proofErr w:type="gramEnd"/>
      <w:r w:rsidRPr="00AC3F45">
        <w:rPr>
          <w:rFonts w:eastAsia="Calibri"/>
          <w:sz w:val="22"/>
          <w:szCs w:val="22"/>
          <w:lang w:eastAsia="en-US"/>
        </w:rPr>
        <w:t>кциона в эле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>тронной форме и в документации об аукционе в электро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 xml:space="preserve">ной форме.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5.4.7.3 Днем проведения аукциона в электронной форме может быть только рабочий день.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5.4.7.4 Аукцион проводится путем снижения начальной (максимальной) цены договора, ук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>занной в извещении о проведен</w:t>
      </w:r>
      <w:proofErr w:type="gramStart"/>
      <w:r w:rsidRPr="00AC3F45">
        <w:rPr>
          <w:rFonts w:eastAsia="Calibri"/>
          <w:sz w:val="22"/>
          <w:szCs w:val="22"/>
          <w:lang w:eastAsia="en-US"/>
        </w:rPr>
        <w:t>ии ау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кциона в электронной форме.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5.4.7.5 Ценовые предложения (ставки) подаются участниками аукциона в открытых эле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>тронных конвертах, то есть иные участники аукциона, Заказчик имеют возможность в режиме «он-лайн» знакомиться с поступившими ценовыми предложениями всех участн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 xml:space="preserve">ков аукциона.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5.4.7.6 </w:t>
      </w:r>
      <w:r w:rsidRPr="00AC3F45">
        <w:rPr>
          <w:rFonts w:eastAsia="Calibri"/>
          <w:sz w:val="22"/>
          <w:szCs w:val="22"/>
        </w:rPr>
        <w:t>Участник аукциона, подавший ценовое предложение (сделавший ставку), может пр</w:t>
      </w:r>
      <w:r w:rsidRPr="00AC3F45">
        <w:rPr>
          <w:rFonts w:eastAsia="Calibri"/>
          <w:sz w:val="22"/>
          <w:szCs w:val="22"/>
        </w:rPr>
        <w:t>и</w:t>
      </w:r>
      <w:r w:rsidRPr="00AC3F45">
        <w:rPr>
          <w:rFonts w:eastAsia="Calibri"/>
          <w:sz w:val="22"/>
          <w:szCs w:val="22"/>
        </w:rPr>
        <w:t>нять дальнейшее участие в аукционе  (сделать другую ставку) только после того, как иной учас</w:t>
      </w:r>
      <w:r w:rsidRPr="00AC3F45">
        <w:rPr>
          <w:rFonts w:eastAsia="Calibri"/>
          <w:sz w:val="22"/>
          <w:szCs w:val="22"/>
        </w:rPr>
        <w:t>т</w:t>
      </w:r>
      <w:r w:rsidRPr="00AC3F45">
        <w:rPr>
          <w:rFonts w:eastAsia="Calibri"/>
          <w:sz w:val="22"/>
          <w:szCs w:val="22"/>
        </w:rPr>
        <w:t>ник аукциона подаст своё ценовое предлож</w:t>
      </w:r>
      <w:r w:rsidRPr="00AC3F45">
        <w:rPr>
          <w:rFonts w:eastAsia="Calibri"/>
          <w:sz w:val="22"/>
          <w:szCs w:val="22"/>
        </w:rPr>
        <w:t>е</w:t>
      </w:r>
      <w:r w:rsidRPr="00AC3F45">
        <w:rPr>
          <w:rFonts w:eastAsia="Calibri"/>
          <w:sz w:val="22"/>
          <w:szCs w:val="22"/>
        </w:rPr>
        <w:t xml:space="preserve">ние (перебьет ставку).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5.4.7.7</w:t>
      </w: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 П</w:t>
      </w:r>
      <w:proofErr w:type="gramEnd"/>
      <w:r w:rsidRPr="00AC3F45">
        <w:rPr>
          <w:rFonts w:eastAsia="Calibri"/>
          <w:sz w:val="22"/>
          <w:szCs w:val="22"/>
          <w:lang w:eastAsia="en-US"/>
        </w:rPr>
        <w:t>ри подаче ценовых предложений наименования участников ау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>циона видны только Заказчику. Участники аукциона видят условные наимен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 xml:space="preserve">вания конкурентов.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5.4.7.8 Оценка поступивших от участников аукциона предложений (ставок) ос</w:t>
      </w:r>
      <w:r w:rsidRPr="00AC3F45">
        <w:rPr>
          <w:rFonts w:eastAsia="Calibri"/>
          <w:sz w:val="22"/>
          <w:szCs w:val="22"/>
          <w:lang w:eastAsia="en-US"/>
        </w:rPr>
        <w:t>у</w:t>
      </w:r>
      <w:r w:rsidRPr="00AC3F45">
        <w:rPr>
          <w:rFonts w:eastAsia="Calibri"/>
          <w:sz w:val="22"/>
          <w:szCs w:val="22"/>
          <w:lang w:eastAsia="en-US"/>
        </w:rPr>
        <w:t>ществляется электронной площадкой (сайтом Торговой системы) автоматически и искл</w:t>
      </w:r>
      <w:r w:rsidRPr="00AC3F45">
        <w:rPr>
          <w:rFonts w:eastAsia="Calibri"/>
          <w:sz w:val="22"/>
          <w:szCs w:val="22"/>
          <w:lang w:eastAsia="en-US"/>
        </w:rPr>
        <w:t>ю</w:t>
      </w:r>
      <w:r w:rsidRPr="00AC3F45">
        <w:rPr>
          <w:rFonts w:eastAsia="Calibri"/>
          <w:sz w:val="22"/>
          <w:szCs w:val="22"/>
          <w:lang w:eastAsia="en-US"/>
        </w:rPr>
        <w:t xml:space="preserve">чительно по цене. </w:t>
      </w:r>
    </w:p>
    <w:p w:rsidR="00B84953" w:rsidRPr="00AC3F45" w:rsidRDefault="00B84953" w:rsidP="00B84953">
      <w:pPr>
        <w:pStyle w:val="aff"/>
        <w:tabs>
          <w:tab w:val="left" w:pos="1560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5.4.7.9 Заказчик не принимает участия в процедуре определения победителя аукци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 xml:space="preserve">на. </w:t>
      </w:r>
    </w:p>
    <w:p w:rsidR="00B84953" w:rsidRPr="00AC3F45" w:rsidRDefault="00B84953" w:rsidP="00B84953">
      <w:pPr>
        <w:pStyle w:val="aff"/>
        <w:tabs>
          <w:tab w:val="left" w:pos="1701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5.4.7.10</w:t>
      </w: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 П</w:t>
      </w:r>
      <w:proofErr w:type="gramEnd"/>
      <w:r w:rsidRPr="00AC3F45">
        <w:rPr>
          <w:rFonts w:eastAsia="Calibri"/>
          <w:sz w:val="22"/>
          <w:szCs w:val="22"/>
          <w:lang w:eastAsia="en-US"/>
        </w:rPr>
        <w:t>о завершению аукциона в электронной форме на электронной площадке (сайте Торговой системы) автоматически формируется итоговый протокол, в котором отражаются р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>зультаты торгов, а именно указывается победитель аукциона и участник аукциона, внесший цен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вое предложение, наиболее близкое к ставке (ценовому предлож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 xml:space="preserve">нию) победителя торгов. </w:t>
      </w:r>
    </w:p>
    <w:p w:rsidR="00B84953" w:rsidRPr="00AC3F45" w:rsidRDefault="00B84953" w:rsidP="00B84953">
      <w:pPr>
        <w:pStyle w:val="aff"/>
        <w:tabs>
          <w:tab w:val="left" w:pos="1701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lastRenderedPageBreak/>
        <w:t xml:space="preserve">5.4.7.11 Итоговый протокол, автоматически сформированный на электронной площадке (сайте Торговой системы), утверждается закупочной </w:t>
      </w:r>
      <w:r w:rsidR="00AC3F45">
        <w:rPr>
          <w:rFonts w:eastAsia="Calibri"/>
          <w:sz w:val="22"/>
          <w:szCs w:val="22"/>
          <w:lang w:eastAsia="en-US"/>
        </w:rPr>
        <w:t>Комиссией</w:t>
      </w:r>
      <w:r w:rsidRPr="00AC3F45">
        <w:rPr>
          <w:rFonts w:eastAsia="Calibri"/>
          <w:sz w:val="22"/>
          <w:szCs w:val="22"/>
          <w:lang w:eastAsia="en-US"/>
        </w:rPr>
        <w:t>, на заседании которой приним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>ется решение об определении победителя аукци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 xml:space="preserve">на. </w:t>
      </w:r>
    </w:p>
    <w:p w:rsidR="00B84953" w:rsidRPr="00AC3F45" w:rsidRDefault="00115493" w:rsidP="00641E68">
      <w:pPr>
        <w:pStyle w:val="aff"/>
        <w:tabs>
          <w:tab w:val="left" w:pos="1701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5.4.7.12 Протокол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="00B84953" w:rsidRPr="00AC3F45">
        <w:rPr>
          <w:rFonts w:eastAsia="Calibri"/>
          <w:sz w:val="22"/>
          <w:szCs w:val="22"/>
          <w:lang w:eastAsia="en-US"/>
        </w:rPr>
        <w:t xml:space="preserve"> о результатах проведения аукциона размещается Организат</w:t>
      </w:r>
      <w:r w:rsidR="00B84953" w:rsidRPr="00AC3F45">
        <w:rPr>
          <w:rFonts w:eastAsia="Calibri"/>
          <w:sz w:val="22"/>
          <w:szCs w:val="22"/>
          <w:lang w:eastAsia="en-US"/>
        </w:rPr>
        <w:t>о</w:t>
      </w:r>
      <w:r w:rsidR="00B84953" w:rsidRPr="00AC3F45">
        <w:rPr>
          <w:rFonts w:eastAsia="Calibri"/>
          <w:sz w:val="22"/>
          <w:szCs w:val="22"/>
          <w:lang w:eastAsia="en-US"/>
        </w:rPr>
        <w:t>ром закупки в единой информационной системе и на электронной площадке (сайте Торговой си</w:t>
      </w:r>
      <w:r w:rsidR="00641E68" w:rsidRPr="00AC3F45">
        <w:rPr>
          <w:rFonts w:eastAsia="Calibri"/>
          <w:sz w:val="22"/>
          <w:szCs w:val="22"/>
          <w:lang w:eastAsia="en-US"/>
        </w:rPr>
        <w:t>с</w:t>
      </w:r>
      <w:r w:rsidR="00641E68" w:rsidRPr="00AC3F45">
        <w:rPr>
          <w:rFonts w:eastAsia="Calibri"/>
          <w:sz w:val="22"/>
          <w:szCs w:val="22"/>
          <w:lang w:eastAsia="en-US"/>
        </w:rPr>
        <w:t>темы) не позднее трех</w:t>
      </w:r>
      <w:r w:rsidR="00B84953" w:rsidRPr="00AC3F45">
        <w:rPr>
          <w:rFonts w:eastAsia="Calibri"/>
          <w:sz w:val="22"/>
          <w:szCs w:val="22"/>
          <w:lang w:eastAsia="en-US"/>
        </w:rPr>
        <w:t xml:space="preserve"> календарных дней со дня завершения открытого ау</w:t>
      </w:r>
      <w:r w:rsidR="00B84953" w:rsidRPr="00AC3F45">
        <w:rPr>
          <w:rFonts w:eastAsia="Calibri"/>
          <w:sz w:val="22"/>
          <w:szCs w:val="22"/>
          <w:lang w:eastAsia="en-US"/>
        </w:rPr>
        <w:t>к</w:t>
      </w:r>
      <w:r w:rsidR="00B84953" w:rsidRPr="00AC3F45">
        <w:rPr>
          <w:rFonts w:eastAsia="Calibri"/>
          <w:sz w:val="22"/>
          <w:szCs w:val="22"/>
          <w:lang w:eastAsia="en-US"/>
        </w:rPr>
        <w:t xml:space="preserve">циона в электронной форме. </w:t>
      </w:r>
      <w:bookmarkStart w:id="87" w:name="sub_700"/>
      <w:bookmarkEnd w:id="86"/>
    </w:p>
    <w:p w:rsidR="008E46B2" w:rsidRPr="00AC3F45" w:rsidRDefault="008E46B2" w:rsidP="00641E68">
      <w:pPr>
        <w:pStyle w:val="aff"/>
        <w:tabs>
          <w:tab w:val="left" w:pos="1701"/>
        </w:tabs>
        <w:autoSpaceDE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</w:p>
    <w:p w:rsidR="006E28AC" w:rsidRPr="00AC3F45" w:rsidRDefault="006E28AC" w:rsidP="006E28AC">
      <w:pPr>
        <w:pStyle w:val="aff"/>
        <w:tabs>
          <w:tab w:val="left" w:pos="567"/>
        </w:tabs>
        <w:autoSpaceDE w:val="0"/>
        <w:ind w:left="-142"/>
        <w:jc w:val="both"/>
        <w:rPr>
          <w:rFonts w:eastAsia="Calibri"/>
          <w:b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ab/>
      </w:r>
      <w:r w:rsidRPr="00AC3F45">
        <w:rPr>
          <w:rFonts w:eastAsia="Calibri"/>
          <w:b/>
          <w:sz w:val="22"/>
          <w:szCs w:val="22"/>
          <w:lang w:eastAsia="en-US"/>
        </w:rPr>
        <w:t>5.5. Порядок проведения совместных торгов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5.5.1. Настоящий Раздел определяет порядок вз</w:t>
      </w:r>
      <w:r w:rsidR="00EA5FAB">
        <w:rPr>
          <w:rFonts w:eastAsia="Calibri"/>
          <w:sz w:val="22"/>
          <w:szCs w:val="22"/>
          <w:lang w:eastAsia="en-US"/>
        </w:rPr>
        <w:t>аимодействия Заказчиков при раз</w:t>
      </w:r>
      <w:r w:rsidRPr="00AC3F45">
        <w:rPr>
          <w:rFonts w:eastAsia="Calibri"/>
          <w:sz w:val="22"/>
          <w:szCs w:val="22"/>
          <w:lang w:eastAsia="en-US"/>
        </w:rPr>
        <w:t>мещении з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>казов на поставку одноименных товаров (работ, услуг) (далее – заказы) путем проведения совм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>стных торгов.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5.5.2. Совместные торги могут проводиться пр</w:t>
      </w:r>
      <w:r w:rsidR="00EA5FAB">
        <w:rPr>
          <w:rFonts w:eastAsia="Calibri"/>
          <w:sz w:val="22"/>
          <w:szCs w:val="22"/>
          <w:lang w:eastAsia="en-US"/>
        </w:rPr>
        <w:t>и наличии не менее чем у двух За</w:t>
      </w:r>
      <w:r w:rsidRPr="00AC3F45">
        <w:rPr>
          <w:rFonts w:eastAsia="Calibri"/>
          <w:sz w:val="22"/>
          <w:szCs w:val="22"/>
          <w:lang w:eastAsia="en-US"/>
        </w:rPr>
        <w:t>казчиков п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требности в одноименных товарах, одноименных работах, одноименных усл</w:t>
      </w:r>
      <w:r w:rsidRPr="00AC3F45">
        <w:rPr>
          <w:rFonts w:eastAsia="Calibri"/>
          <w:sz w:val="22"/>
          <w:szCs w:val="22"/>
          <w:lang w:eastAsia="en-US"/>
        </w:rPr>
        <w:t>у</w:t>
      </w:r>
      <w:r w:rsidRPr="00AC3F45">
        <w:rPr>
          <w:rFonts w:eastAsia="Calibri"/>
          <w:sz w:val="22"/>
          <w:szCs w:val="22"/>
          <w:lang w:eastAsia="en-US"/>
        </w:rPr>
        <w:t>гах.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5.5.3. Для проведения совместных торгов Зак</w:t>
      </w:r>
      <w:r w:rsidR="00EA5FAB">
        <w:rPr>
          <w:rFonts w:eastAsia="Calibri"/>
          <w:sz w:val="22"/>
          <w:szCs w:val="22"/>
          <w:lang w:eastAsia="en-US"/>
        </w:rPr>
        <w:t>азчики между собой заключают со</w:t>
      </w:r>
      <w:r w:rsidRPr="00AC3F45">
        <w:rPr>
          <w:rFonts w:eastAsia="Calibri"/>
          <w:sz w:val="22"/>
          <w:szCs w:val="22"/>
          <w:lang w:eastAsia="en-US"/>
        </w:rPr>
        <w:t>глашение о проведении совместных торгов (далее –</w:t>
      </w:r>
      <w:r w:rsidR="00EA5FAB">
        <w:rPr>
          <w:rFonts w:eastAsia="Calibri"/>
          <w:sz w:val="22"/>
          <w:szCs w:val="22"/>
          <w:lang w:eastAsia="en-US"/>
        </w:rPr>
        <w:t xml:space="preserve"> соглашение) до утверждения документации о торгах.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5.5.4. В соглашении указываются: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а) сведения о Заказчиках, проводящих совместн</w:t>
      </w:r>
      <w:r w:rsidR="00336FF2">
        <w:rPr>
          <w:rFonts w:eastAsia="Calibri"/>
          <w:sz w:val="22"/>
          <w:szCs w:val="22"/>
          <w:lang w:eastAsia="en-US"/>
        </w:rPr>
        <w:t>ые торги (далее – стороны согла</w:t>
      </w:r>
      <w:r w:rsidRPr="00AC3F45">
        <w:rPr>
          <w:rFonts w:eastAsia="Calibri"/>
          <w:sz w:val="22"/>
          <w:szCs w:val="22"/>
          <w:lang w:eastAsia="en-US"/>
        </w:rPr>
        <w:t>шения);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б) сведения о видах и предполагаемых объемах з</w:t>
      </w:r>
      <w:r w:rsidR="00336FF2">
        <w:rPr>
          <w:rFonts w:eastAsia="Calibri"/>
          <w:sz w:val="22"/>
          <w:szCs w:val="22"/>
          <w:lang w:eastAsia="en-US"/>
        </w:rPr>
        <w:t>аказов, в отношении которых про</w:t>
      </w:r>
      <w:r w:rsidRPr="00AC3F45">
        <w:rPr>
          <w:rFonts w:eastAsia="Calibri"/>
          <w:sz w:val="22"/>
          <w:szCs w:val="22"/>
          <w:lang w:eastAsia="en-US"/>
        </w:rPr>
        <w:t>водятся с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вместные торги;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в) права, обязанности и ответственность сторон соглашения;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г) сведения об организаторе совместных торгов,</w:t>
      </w:r>
      <w:r w:rsidR="00336FF2">
        <w:rPr>
          <w:rFonts w:eastAsia="Calibri"/>
          <w:sz w:val="22"/>
          <w:szCs w:val="22"/>
          <w:lang w:eastAsia="en-US"/>
        </w:rPr>
        <w:t xml:space="preserve"> включая перечень функций, пере</w:t>
      </w:r>
      <w:r w:rsidRPr="00AC3F45">
        <w:rPr>
          <w:rFonts w:eastAsia="Calibri"/>
          <w:sz w:val="22"/>
          <w:szCs w:val="22"/>
          <w:lang w:eastAsia="en-US"/>
        </w:rPr>
        <w:t>даваемых ему сторонами соглашения в целях проведения торгов;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д) порядок и срок формирования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Pr="00AC3F45">
        <w:rPr>
          <w:rFonts w:eastAsia="Calibri"/>
          <w:sz w:val="22"/>
          <w:szCs w:val="22"/>
          <w:lang w:eastAsia="en-US"/>
        </w:rPr>
        <w:t xml:space="preserve"> по р</w:t>
      </w:r>
      <w:r w:rsidR="00336FF2">
        <w:rPr>
          <w:rFonts w:eastAsia="Calibri"/>
          <w:sz w:val="22"/>
          <w:szCs w:val="22"/>
          <w:lang w:eastAsia="en-US"/>
        </w:rPr>
        <w:t>азмещению заказа (далее – комис</w:t>
      </w:r>
      <w:r w:rsidRPr="00AC3F45">
        <w:rPr>
          <w:rFonts w:eastAsia="Calibri"/>
          <w:sz w:val="22"/>
          <w:szCs w:val="22"/>
          <w:lang w:eastAsia="en-US"/>
        </w:rPr>
        <w:t>сия);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е) порядок и сроки разработки и утверждения </w:t>
      </w:r>
      <w:r w:rsidR="00336FF2">
        <w:rPr>
          <w:rFonts w:eastAsia="Calibri"/>
          <w:sz w:val="22"/>
          <w:szCs w:val="22"/>
          <w:lang w:eastAsia="en-US"/>
        </w:rPr>
        <w:t>конкурсной (аукционной) докумен</w:t>
      </w:r>
      <w:r w:rsidRPr="00AC3F45">
        <w:rPr>
          <w:rFonts w:eastAsia="Calibri"/>
          <w:sz w:val="22"/>
          <w:szCs w:val="22"/>
          <w:lang w:eastAsia="en-US"/>
        </w:rPr>
        <w:t>тации;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ж) ориентировочные сроки проведения совместных торгов;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з) порядок оплаты расходов, связанных с организацией и проведением совместных торгов;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и) срок действия соглашения;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к) порядок рассмотрения споров и обжалований;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л) иная информация, определяющая взаимоотношения сторон соглашения при </w:t>
      </w:r>
      <w:proofErr w:type="gramStart"/>
      <w:r w:rsidRPr="00AC3F45">
        <w:rPr>
          <w:rFonts w:eastAsia="Calibri"/>
          <w:sz w:val="22"/>
          <w:szCs w:val="22"/>
          <w:lang w:eastAsia="en-US"/>
        </w:rPr>
        <w:t>про-ведении</w:t>
      </w:r>
      <w:proofErr w:type="gramEnd"/>
      <w:r w:rsidRPr="00AC3F45">
        <w:rPr>
          <w:rFonts w:eastAsia="Calibri"/>
          <w:sz w:val="22"/>
          <w:szCs w:val="22"/>
          <w:lang w:eastAsia="en-US"/>
        </w:rPr>
        <w:t xml:space="preserve"> совместных торгов.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5.5.5. Организатор совместных торгов утверждает состав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Pr="00AC3F45">
        <w:rPr>
          <w:rFonts w:eastAsia="Calibri"/>
          <w:sz w:val="22"/>
          <w:szCs w:val="22"/>
          <w:lang w:eastAsia="en-US"/>
        </w:rPr>
        <w:t>, в который по согласов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>нию включаются представители сторон согл</w:t>
      </w:r>
      <w:r w:rsidR="00C3753F">
        <w:rPr>
          <w:rFonts w:eastAsia="Calibri"/>
          <w:sz w:val="22"/>
          <w:szCs w:val="22"/>
          <w:lang w:eastAsia="en-US"/>
        </w:rPr>
        <w:t>ашения, количество которых опре</w:t>
      </w:r>
      <w:r w:rsidRPr="00AC3F45">
        <w:rPr>
          <w:rFonts w:eastAsia="Calibri"/>
          <w:sz w:val="22"/>
          <w:szCs w:val="22"/>
          <w:lang w:eastAsia="en-US"/>
        </w:rPr>
        <w:t>деляется пропо</w:t>
      </w:r>
      <w:r w:rsidRPr="00AC3F45">
        <w:rPr>
          <w:rFonts w:eastAsia="Calibri"/>
          <w:sz w:val="22"/>
          <w:szCs w:val="22"/>
          <w:lang w:eastAsia="en-US"/>
        </w:rPr>
        <w:t>р</w:t>
      </w:r>
      <w:r w:rsidRPr="00AC3F45">
        <w:rPr>
          <w:rFonts w:eastAsia="Calibri"/>
          <w:sz w:val="22"/>
          <w:szCs w:val="22"/>
          <w:lang w:eastAsia="en-US"/>
        </w:rPr>
        <w:t>ционально объему заказа соответственн</w:t>
      </w:r>
      <w:r w:rsidR="00C3753F">
        <w:rPr>
          <w:rFonts w:eastAsia="Calibri"/>
          <w:sz w:val="22"/>
          <w:szCs w:val="22"/>
          <w:lang w:eastAsia="en-US"/>
        </w:rPr>
        <w:t>о заказчика в общем объеме зака</w:t>
      </w:r>
      <w:r w:rsidRPr="00AC3F45">
        <w:rPr>
          <w:rFonts w:eastAsia="Calibri"/>
          <w:sz w:val="22"/>
          <w:szCs w:val="22"/>
          <w:lang w:eastAsia="en-US"/>
        </w:rPr>
        <w:t>зов, если иное не пред</w:t>
      </w:r>
      <w:r w:rsidRPr="00AC3F45">
        <w:rPr>
          <w:rFonts w:eastAsia="Calibri"/>
          <w:sz w:val="22"/>
          <w:szCs w:val="22"/>
          <w:lang w:eastAsia="en-US"/>
        </w:rPr>
        <w:t>у</w:t>
      </w:r>
      <w:r w:rsidRPr="00AC3F45">
        <w:rPr>
          <w:rFonts w:eastAsia="Calibri"/>
          <w:sz w:val="22"/>
          <w:szCs w:val="22"/>
          <w:lang w:eastAsia="en-US"/>
        </w:rPr>
        <w:t xml:space="preserve">смотрено соглашением. Заседание </w:t>
      </w:r>
      <w:r w:rsidR="00AC3F45">
        <w:rPr>
          <w:rFonts w:eastAsia="Calibri"/>
          <w:sz w:val="22"/>
          <w:szCs w:val="22"/>
          <w:lang w:eastAsia="en-US"/>
        </w:rPr>
        <w:t>Комиссии</w:t>
      </w:r>
      <w:r w:rsidR="00C3753F">
        <w:rPr>
          <w:rFonts w:eastAsia="Calibri"/>
          <w:sz w:val="22"/>
          <w:szCs w:val="22"/>
          <w:lang w:eastAsia="en-US"/>
        </w:rPr>
        <w:t xml:space="preserve"> считается правомоч</w:t>
      </w:r>
      <w:r w:rsidRPr="00AC3F45">
        <w:rPr>
          <w:rFonts w:eastAsia="Calibri"/>
          <w:sz w:val="22"/>
          <w:szCs w:val="22"/>
          <w:lang w:eastAsia="en-US"/>
        </w:rPr>
        <w:t>ным, если на нем присутствуют не менее 50 процентов ее членов.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5.5.6. Стороны соглашения несут расходы на п</w:t>
      </w:r>
      <w:r w:rsidR="00C3753F">
        <w:rPr>
          <w:rFonts w:eastAsia="Calibri"/>
          <w:sz w:val="22"/>
          <w:szCs w:val="22"/>
          <w:lang w:eastAsia="en-US"/>
        </w:rPr>
        <w:t>роведение совместных торгов про</w:t>
      </w:r>
      <w:r w:rsidRPr="00AC3F45">
        <w:rPr>
          <w:rFonts w:eastAsia="Calibri"/>
          <w:sz w:val="22"/>
          <w:szCs w:val="22"/>
          <w:lang w:eastAsia="en-US"/>
        </w:rPr>
        <w:t>порционал</w:t>
      </w:r>
      <w:r w:rsidR="000602BB">
        <w:rPr>
          <w:rFonts w:eastAsia="Calibri"/>
          <w:sz w:val="22"/>
          <w:szCs w:val="22"/>
          <w:lang w:eastAsia="en-US"/>
        </w:rPr>
        <w:t>ь</w:t>
      </w:r>
      <w:r w:rsidRPr="00AC3F45">
        <w:rPr>
          <w:rFonts w:eastAsia="Calibri"/>
          <w:sz w:val="22"/>
          <w:szCs w:val="22"/>
          <w:lang w:eastAsia="en-US"/>
        </w:rPr>
        <w:t>но доле начальной цены договора заказчика в общей сумме начальных цен договоров на размещ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>ние заказов, в отношении которых проводятся совместные торги.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5.5.7. Совместные торги должны проводиться в</w:t>
      </w:r>
      <w:r w:rsidR="00C3753F">
        <w:rPr>
          <w:rFonts w:eastAsia="Calibri"/>
          <w:sz w:val="22"/>
          <w:szCs w:val="22"/>
          <w:lang w:eastAsia="en-US"/>
        </w:rPr>
        <w:t xml:space="preserve"> соответствии с порядком, утвер</w:t>
      </w:r>
      <w:r w:rsidRPr="00AC3F45">
        <w:rPr>
          <w:rFonts w:eastAsia="Calibri"/>
          <w:sz w:val="22"/>
          <w:szCs w:val="22"/>
          <w:lang w:eastAsia="en-US"/>
        </w:rPr>
        <w:t>жденным н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 xml:space="preserve">стоящим Положением. 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5.5.8. Организатор совместных торгов осуществл</w:t>
      </w:r>
      <w:r w:rsidR="00C3753F">
        <w:rPr>
          <w:rFonts w:eastAsia="Calibri"/>
          <w:sz w:val="22"/>
          <w:szCs w:val="22"/>
          <w:lang w:eastAsia="en-US"/>
        </w:rPr>
        <w:t>яет разработку и утверждение до</w:t>
      </w:r>
      <w:r w:rsidRPr="00AC3F45">
        <w:rPr>
          <w:rFonts w:eastAsia="Calibri"/>
          <w:sz w:val="22"/>
          <w:szCs w:val="22"/>
          <w:lang w:eastAsia="en-US"/>
        </w:rPr>
        <w:t>кументации для проведения совместных торгов в соответствии с порядком и условиями, установленными с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глашением.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В документации о проведении торгов, указыва</w:t>
      </w:r>
      <w:r w:rsidR="00C3753F">
        <w:rPr>
          <w:rFonts w:eastAsia="Calibri"/>
          <w:sz w:val="22"/>
          <w:szCs w:val="22"/>
          <w:lang w:eastAsia="en-US"/>
        </w:rPr>
        <w:t>ются для каждой стороны соглаше</w:t>
      </w:r>
      <w:r w:rsidRPr="00AC3F45">
        <w:rPr>
          <w:rFonts w:eastAsia="Calibri"/>
          <w:sz w:val="22"/>
          <w:szCs w:val="22"/>
          <w:lang w:eastAsia="en-US"/>
        </w:rPr>
        <w:t>ния: наим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>нование заказчика, количество поставляемого одноименного товара, объемы выполняемых одн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именных работ, оказываемых одноименных услуг, место, условия и сроки (периоды) поставки о</w:t>
      </w:r>
      <w:r w:rsidRPr="00AC3F45">
        <w:rPr>
          <w:rFonts w:eastAsia="Calibri"/>
          <w:sz w:val="22"/>
          <w:szCs w:val="22"/>
          <w:lang w:eastAsia="en-US"/>
        </w:rPr>
        <w:t>д</w:t>
      </w:r>
      <w:r w:rsidRPr="00AC3F45">
        <w:rPr>
          <w:rFonts w:eastAsia="Calibri"/>
          <w:sz w:val="22"/>
          <w:szCs w:val="22"/>
          <w:lang w:eastAsia="en-US"/>
        </w:rPr>
        <w:t>ноименных товаров, выпо</w:t>
      </w:r>
      <w:r w:rsidR="00C3753F">
        <w:rPr>
          <w:rFonts w:eastAsia="Calibri"/>
          <w:sz w:val="22"/>
          <w:szCs w:val="22"/>
          <w:lang w:eastAsia="en-US"/>
        </w:rPr>
        <w:t>лнения одноименных работ, оказа</w:t>
      </w:r>
      <w:r w:rsidRPr="00AC3F45">
        <w:rPr>
          <w:rFonts w:eastAsia="Calibri"/>
          <w:sz w:val="22"/>
          <w:szCs w:val="22"/>
          <w:lang w:eastAsia="en-US"/>
        </w:rPr>
        <w:t>ния одноименных услуг.</w:t>
      </w:r>
    </w:p>
    <w:p w:rsidR="006E28AC" w:rsidRPr="00AC3F45" w:rsidRDefault="007867F4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5.5.9. Документация </w:t>
      </w:r>
      <w:r w:rsidR="006E28AC" w:rsidRPr="00AC3F45">
        <w:rPr>
          <w:rFonts w:eastAsia="Calibri"/>
          <w:sz w:val="22"/>
          <w:szCs w:val="22"/>
          <w:lang w:eastAsia="en-US"/>
        </w:rPr>
        <w:t>о проведении торгов утвер</w:t>
      </w:r>
      <w:r w:rsidR="00C3753F">
        <w:rPr>
          <w:rFonts w:eastAsia="Calibri"/>
          <w:sz w:val="22"/>
          <w:szCs w:val="22"/>
          <w:lang w:eastAsia="en-US"/>
        </w:rPr>
        <w:t>ждается до даты публикации изве</w:t>
      </w:r>
      <w:r w:rsidR="006E28AC" w:rsidRPr="00AC3F45">
        <w:rPr>
          <w:rFonts w:eastAsia="Calibri"/>
          <w:sz w:val="22"/>
          <w:szCs w:val="22"/>
          <w:lang w:eastAsia="en-US"/>
        </w:rPr>
        <w:t>щения о пр</w:t>
      </w:r>
      <w:r w:rsidR="006E28AC" w:rsidRPr="00AC3F45">
        <w:rPr>
          <w:rFonts w:eastAsia="Calibri"/>
          <w:sz w:val="22"/>
          <w:szCs w:val="22"/>
          <w:lang w:eastAsia="en-US"/>
        </w:rPr>
        <w:t>о</w:t>
      </w:r>
      <w:r w:rsidR="006E28AC" w:rsidRPr="00AC3F45">
        <w:rPr>
          <w:rFonts w:eastAsia="Calibri"/>
          <w:sz w:val="22"/>
          <w:szCs w:val="22"/>
          <w:lang w:eastAsia="en-US"/>
        </w:rPr>
        <w:t xml:space="preserve">ведении совместных торгов в единой информационной системе 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5.5.10. Разъяснение положений документации при проведении совместных торгов осущест</w:t>
      </w:r>
      <w:r w:rsidRPr="00AC3F45">
        <w:rPr>
          <w:rFonts w:eastAsia="Calibri"/>
          <w:sz w:val="22"/>
          <w:szCs w:val="22"/>
          <w:lang w:eastAsia="en-US"/>
        </w:rPr>
        <w:t>в</w:t>
      </w:r>
      <w:r w:rsidRPr="00AC3F45">
        <w:rPr>
          <w:rFonts w:eastAsia="Calibri"/>
          <w:sz w:val="22"/>
          <w:szCs w:val="22"/>
          <w:lang w:eastAsia="en-US"/>
        </w:rPr>
        <w:t>ляется организатором совместных торгов.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5.5.11. Изменения, которые вносятся в докуме</w:t>
      </w:r>
      <w:r w:rsidR="00C3753F">
        <w:rPr>
          <w:rFonts w:eastAsia="Calibri"/>
          <w:sz w:val="22"/>
          <w:szCs w:val="22"/>
          <w:lang w:eastAsia="en-US"/>
        </w:rPr>
        <w:t>нтацию, утверждаются организато</w:t>
      </w:r>
      <w:r w:rsidRPr="00AC3F45">
        <w:rPr>
          <w:rFonts w:eastAsia="Calibri"/>
          <w:sz w:val="22"/>
          <w:szCs w:val="22"/>
          <w:lang w:eastAsia="en-US"/>
        </w:rPr>
        <w:t>ром совмес</w:t>
      </w:r>
      <w:r w:rsidRPr="00AC3F45">
        <w:rPr>
          <w:rFonts w:eastAsia="Calibri"/>
          <w:sz w:val="22"/>
          <w:szCs w:val="22"/>
          <w:lang w:eastAsia="en-US"/>
        </w:rPr>
        <w:t>т</w:t>
      </w:r>
      <w:r w:rsidRPr="00AC3F45">
        <w:rPr>
          <w:rFonts w:eastAsia="Calibri"/>
          <w:sz w:val="22"/>
          <w:szCs w:val="22"/>
          <w:lang w:eastAsia="en-US"/>
        </w:rPr>
        <w:t>ных торгов по согласованию со всеми сторонами соглашения.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5.5.12. Копии протоколов, составленных в ходе проведения совместных торгов, направляются организатором совместных торгов не позднее дня, следующего за днем подписания указанных протоколов, каждой стороне соглашения.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lastRenderedPageBreak/>
        <w:t>5.5.13. Проекты договоров, составленные по резу</w:t>
      </w:r>
      <w:r w:rsidR="00E12FF3" w:rsidRPr="00AC3F45">
        <w:rPr>
          <w:rFonts w:eastAsia="Calibri"/>
          <w:sz w:val="22"/>
          <w:szCs w:val="22"/>
          <w:lang w:eastAsia="en-US"/>
        </w:rPr>
        <w:t>льтатам торгов, направляются ор</w:t>
      </w:r>
      <w:r w:rsidRPr="00AC3F45">
        <w:rPr>
          <w:rFonts w:eastAsia="Calibri"/>
          <w:sz w:val="22"/>
          <w:szCs w:val="22"/>
          <w:lang w:eastAsia="en-US"/>
        </w:rPr>
        <w:t>ганизат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ром совместных торгов для подписания каждой стороной соглашения после их подписания п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ставщиком.</w:t>
      </w:r>
    </w:p>
    <w:p w:rsidR="006E28AC" w:rsidRPr="00AC3F45" w:rsidRDefault="006E28AC" w:rsidP="006E28AC">
      <w:pPr>
        <w:pStyle w:val="aff"/>
        <w:tabs>
          <w:tab w:val="left" w:pos="1701"/>
        </w:tabs>
        <w:autoSpaceDE w:val="0"/>
        <w:ind w:left="0" w:firstLine="425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5.5.14. Сведения о заключенном договоре, заключенном по итогам совместных торгов н</w:t>
      </w:r>
      <w:r w:rsidRPr="00AC3F45">
        <w:rPr>
          <w:rFonts w:eastAsia="Calibri"/>
          <w:sz w:val="22"/>
          <w:szCs w:val="22"/>
          <w:lang w:eastAsia="en-US"/>
        </w:rPr>
        <w:t>а</w:t>
      </w:r>
      <w:r w:rsidRPr="00AC3F45">
        <w:rPr>
          <w:rFonts w:eastAsia="Calibri"/>
          <w:sz w:val="22"/>
          <w:szCs w:val="22"/>
          <w:lang w:eastAsia="en-US"/>
        </w:rPr>
        <w:t>правляются каждым заказчиком в единой информационной системе самостоятельно.</w:t>
      </w:r>
    </w:p>
    <w:p w:rsidR="00813515" w:rsidRPr="00AC3F45" w:rsidRDefault="00813515" w:rsidP="00BE74AF">
      <w:pPr>
        <w:pStyle w:val="aff"/>
        <w:tabs>
          <w:tab w:val="left" w:pos="1701"/>
        </w:tabs>
        <w:autoSpaceDE w:val="0"/>
        <w:ind w:left="0"/>
        <w:jc w:val="both"/>
        <w:rPr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8" w:name="__RefHeading__197_2018128844"/>
      <w:r w:rsidRPr="00AC3F45">
        <w:rPr>
          <w:rFonts w:ascii="Times New Roman" w:hAnsi="Times New Roman" w:cs="Times New Roman"/>
          <w:sz w:val="22"/>
          <w:szCs w:val="22"/>
        </w:rPr>
        <w:t>6. Закупка путем проведения запроса предложений.</w:t>
      </w:r>
    </w:p>
    <w:bookmarkEnd w:id="87"/>
    <w:p w:rsidR="009B1FC2" w:rsidRPr="00AC3F45" w:rsidRDefault="00B85D27" w:rsidP="009B1FC2">
      <w:pPr>
        <w:tabs>
          <w:tab w:val="left" w:pos="3544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6.</w:t>
      </w:r>
      <w:r w:rsidR="009B1FC2" w:rsidRPr="00AC3F45">
        <w:rPr>
          <w:sz w:val="22"/>
          <w:szCs w:val="22"/>
        </w:rPr>
        <w:t xml:space="preserve">1 </w:t>
      </w:r>
      <w:r w:rsidR="006451A8" w:rsidRPr="00AC3F45">
        <w:rPr>
          <w:sz w:val="22"/>
          <w:szCs w:val="22"/>
        </w:rPr>
        <w:t>Общий порядок проведения запроса предложений</w:t>
      </w:r>
    </w:p>
    <w:p w:rsidR="009B1FC2" w:rsidRPr="00AC3F45" w:rsidRDefault="00B85D27" w:rsidP="00B85D27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6.</w:t>
      </w:r>
      <w:r w:rsidR="009B1FC2" w:rsidRPr="00AC3F45">
        <w:rPr>
          <w:sz w:val="22"/>
          <w:szCs w:val="22"/>
        </w:rPr>
        <w:t xml:space="preserve">1.1 </w:t>
      </w:r>
      <w:r w:rsidR="00887EB3" w:rsidRPr="00AC3F45">
        <w:rPr>
          <w:sz w:val="22"/>
          <w:szCs w:val="22"/>
        </w:rPr>
        <w:t>Д</w:t>
      </w:r>
      <w:r w:rsidR="009B1FC2" w:rsidRPr="00AC3F45">
        <w:rPr>
          <w:sz w:val="22"/>
          <w:szCs w:val="22"/>
        </w:rPr>
        <w:t>окументация подготавливается Организатором закупки в соответствии с требовани</w:t>
      </w:r>
      <w:r w:rsidR="009B1FC2" w:rsidRPr="00AC3F45">
        <w:rPr>
          <w:sz w:val="22"/>
          <w:szCs w:val="22"/>
        </w:rPr>
        <w:t>я</w:t>
      </w:r>
      <w:r w:rsidR="009B1FC2" w:rsidRPr="00AC3F45">
        <w:rPr>
          <w:sz w:val="22"/>
          <w:szCs w:val="22"/>
        </w:rPr>
        <w:t>ми настоящего Положения, Гражданского кодекса Российской Федерации и Ф</w:t>
      </w:r>
      <w:r w:rsidR="009B1FC2" w:rsidRPr="00AC3F45">
        <w:rPr>
          <w:sz w:val="22"/>
          <w:szCs w:val="22"/>
        </w:rPr>
        <w:t>е</w:t>
      </w:r>
      <w:r w:rsidR="009B1FC2" w:rsidRPr="00AC3F45">
        <w:rPr>
          <w:sz w:val="22"/>
          <w:szCs w:val="22"/>
        </w:rPr>
        <w:t>дерального закона от 18.07.2011 № 223-ФЗ «О закупках т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 xml:space="preserve">варов, работ, услуг отдельными видами юридических лиц», и утверждается </w:t>
      </w:r>
      <w:r w:rsidR="00813515" w:rsidRPr="00AC3F45">
        <w:rPr>
          <w:sz w:val="22"/>
          <w:szCs w:val="22"/>
        </w:rPr>
        <w:t>представителем Заказчика.</w:t>
      </w:r>
    </w:p>
    <w:p w:rsidR="009B1FC2" w:rsidRPr="00AC3F45" w:rsidRDefault="00B85D27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B96D54" w:rsidRPr="00AC3F45">
        <w:rPr>
          <w:sz w:val="22"/>
          <w:szCs w:val="22"/>
        </w:rPr>
        <w:t>.1.2</w:t>
      </w:r>
      <w:proofErr w:type="gramStart"/>
      <w:r w:rsidR="009B1FC2" w:rsidRPr="00AC3F45">
        <w:rPr>
          <w:sz w:val="22"/>
          <w:szCs w:val="22"/>
        </w:rPr>
        <w:t xml:space="preserve"> В</w:t>
      </w:r>
      <w:proofErr w:type="gramEnd"/>
      <w:r w:rsidR="009B1FC2" w:rsidRPr="00AC3F45">
        <w:rPr>
          <w:sz w:val="22"/>
          <w:szCs w:val="22"/>
        </w:rPr>
        <w:t xml:space="preserve"> документации должны быть указаны следу</w:t>
      </w:r>
      <w:r w:rsidR="009B1FC2" w:rsidRPr="00AC3F45">
        <w:rPr>
          <w:sz w:val="22"/>
          <w:szCs w:val="22"/>
        </w:rPr>
        <w:t>ю</w:t>
      </w:r>
      <w:r w:rsidR="009B1FC2" w:rsidRPr="00AC3F45">
        <w:rPr>
          <w:sz w:val="22"/>
          <w:szCs w:val="22"/>
        </w:rPr>
        <w:t>щие сведения: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1) Предмет договора с указанием количества поставляемого товара, объема выполняемых работ, оказываемых услуг. </w:t>
      </w:r>
      <w:proofErr w:type="gramStart"/>
      <w:r w:rsidRPr="00AC3F45">
        <w:rPr>
          <w:sz w:val="22"/>
          <w:szCs w:val="22"/>
        </w:rPr>
        <w:t>Требования к качеству, технич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ским характеристикам товара, работы, услуги, к их безопасности, к функциональным характеристикам (потребительским свойствам) 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вара, к размерам, упаковке, 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</w:t>
      </w:r>
      <w:r w:rsidRPr="00AC3F45">
        <w:rPr>
          <w:sz w:val="22"/>
          <w:szCs w:val="22"/>
        </w:rPr>
        <w:t>о</w:t>
      </w:r>
      <w:r w:rsidR="00B96D54" w:rsidRPr="00AC3F45">
        <w:rPr>
          <w:sz w:val="22"/>
          <w:szCs w:val="22"/>
        </w:rPr>
        <w:t>требностям Заказчика;</w:t>
      </w:r>
      <w:proofErr w:type="gramEnd"/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Требования к содержанию, форме, оформлени</w:t>
      </w:r>
      <w:r w:rsidR="000C6249" w:rsidRPr="00AC3F45">
        <w:rPr>
          <w:sz w:val="22"/>
          <w:szCs w:val="22"/>
        </w:rPr>
        <w:t xml:space="preserve">ю и составу заявки на участие в </w:t>
      </w:r>
      <w:r w:rsidR="00332BE3" w:rsidRPr="00AC3F45">
        <w:rPr>
          <w:sz w:val="22"/>
          <w:szCs w:val="22"/>
        </w:rPr>
        <w:t>з</w:t>
      </w:r>
      <w:r w:rsidR="00332BE3" w:rsidRPr="00AC3F45">
        <w:rPr>
          <w:sz w:val="22"/>
          <w:szCs w:val="22"/>
        </w:rPr>
        <w:t>а</w:t>
      </w:r>
      <w:r w:rsidR="00B96D54" w:rsidRPr="00AC3F45">
        <w:rPr>
          <w:sz w:val="22"/>
          <w:szCs w:val="22"/>
        </w:rPr>
        <w:t>купке;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венных и качественных характеристик, требования к описанию участниками закупки выполня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мой работы, оказываемой услуги, которые являются предметом закупки, их количественных и 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чественных х</w:t>
      </w:r>
      <w:r w:rsidRPr="00AC3F45">
        <w:rPr>
          <w:sz w:val="22"/>
          <w:szCs w:val="22"/>
        </w:rPr>
        <w:t>а</w:t>
      </w:r>
      <w:r w:rsidR="00B96D54" w:rsidRPr="00AC3F45">
        <w:rPr>
          <w:sz w:val="22"/>
          <w:szCs w:val="22"/>
        </w:rPr>
        <w:t>рактеристик;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Место, условия и сроки (периоды) поставки товара, выполнения раб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ты, оказания услуги. </w:t>
      </w:r>
      <w:proofErr w:type="gramStart"/>
      <w:r w:rsidRPr="00AC3F45">
        <w:rPr>
          <w:sz w:val="22"/>
          <w:szCs w:val="22"/>
        </w:rPr>
        <w:t>При необходимости – требования к сроку и (или) объему предоставления гарантий качества тов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ра, работы, услуги, к обслуживанию товара, к расходам на эксплуатацию т</w:t>
      </w:r>
      <w:r w:rsidRPr="00AC3F45">
        <w:rPr>
          <w:sz w:val="22"/>
          <w:szCs w:val="22"/>
        </w:rPr>
        <w:t>о</w:t>
      </w:r>
      <w:r w:rsidR="00B96D54" w:rsidRPr="00AC3F45">
        <w:rPr>
          <w:sz w:val="22"/>
          <w:szCs w:val="22"/>
        </w:rPr>
        <w:t>вара;</w:t>
      </w:r>
      <w:proofErr w:type="gramEnd"/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5) Сведения о начальной (максимальной) цене догов</w:t>
      </w:r>
      <w:r w:rsidRPr="00AC3F45">
        <w:rPr>
          <w:sz w:val="22"/>
          <w:szCs w:val="22"/>
        </w:rPr>
        <w:t>о</w:t>
      </w:r>
      <w:r w:rsidR="00B96D54" w:rsidRPr="00AC3F45">
        <w:rPr>
          <w:sz w:val="22"/>
          <w:szCs w:val="22"/>
        </w:rPr>
        <w:t>ра (цене лота);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6) Форма, сроки и порядо</w:t>
      </w:r>
      <w:r w:rsidR="00B96D54" w:rsidRPr="00AC3F45">
        <w:rPr>
          <w:sz w:val="22"/>
          <w:szCs w:val="22"/>
        </w:rPr>
        <w:t>к оплаты товара, работы, услуги;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7) Порядок, место, дата начала и дата окончания срока подачи заявок на участие в </w:t>
      </w:r>
      <w:r w:rsidR="001759E2" w:rsidRPr="00AC3F45">
        <w:rPr>
          <w:sz w:val="22"/>
          <w:szCs w:val="22"/>
        </w:rPr>
        <w:t>закупке.</w:t>
      </w:r>
      <w:r w:rsidRPr="00AC3F45">
        <w:rPr>
          <w:sz w:val="22"/>
          <w:szCs w:val="22"/>
        </w:rPr>
        <w:t xml:space="preserve"> Порядок и срок отзыва заявок на участие в </w:t>
      </w:r>
      <w:r w:rsidR="00B96D54" w:rsidRPr="00AC3F45">
        <w:rPr>
          <w:sz w:val="22"/>
          <w:szCs w:val="22"/>
        </w:rPr>
        <w:t>заявке;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8) Требования к участникам </w:t>
      </w:r>
      <w:r w:rsidR="00BD4070" w:rsidRPr="00AC3F45">
        <w:rPr>
          <w:sz w:val="22"/>
          <w:szCs w:val="22"/>
        </w:rPr>
        <w:t>запроса предложений</w:t>
      </w:r>
      <w:r w:rsidRPr="00AC3F45">
        <w:rPr>
          <w:sz w:val="22"/>
          <w:szCs w:val="22"/>
        </w:rPr>
        <w:t xml:space="preserve"> и перечень документов, представляемых участниками для подтверждения их соответствия установленным требован</w:t>
      </w:r>
      <w:r w:rsidRPr="00AC3F45">
        <w:rPr>
          <w:sz w:val="22"/>
          <w:szCs w:val="22"/>
        </w:rPr>
        <w:t>и</w:t>
      </w:r>
      <w:r w:rsidR="00B96D54" w:rsidRPr="00AC3F45">
        <w:rPr>
          <w:sz w:val="22"/>
          <w:szCs w:val="22"/>
        </w:rPr>
        <w:t>ям;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9) Формы, порядок, дата начала и дата окончания срока предоставления участникам разъя</w:t>
      </w:r>
      <w:r w:rsidRPr="00AC3F45">
        <w:rPr>
          <w:sz w:val="22"/>
          <w:szCs w:val="22"/>
        </w:rPr>
        <w:t>с</w:t>
      </w:r>
      <w:r w:rsidR="00B96D54" w:rsidRPr="00AC3F45">
        <w:rPr>
          <w:sz w:val="22"/>
          <w:szCs w:val="22"/>
        </w:rPr>
        <w:t>нений положений документации;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10) Место, дата и время вскрытия конвертов с заявками на участие в </w:t>
      </w:r>
      <w:r w:rsidR="00BD4070" w:rsidRPr="00AC3F45">
        <w:rPr>
          <w:sz w:val="22"/>
          <w:szCs w:val="22"/>
        </w:rPr>
        <w:t xml:space="preserve">закупке </w:t>
      </w:r>
      <w:r w:rsidRPr="00AC3F45">
        <w:rPr>
          <w:sz w:val="22"/>
          <w:szCs w:val="22"/>
        </w:rPr>
        <w:t xml:space="preserve">и открытия доступа к поданным в форме электронных документов заявкам на участие </w:t>
      </w:r>
      <w:r w:rsidR="00A87592" w:rsidRPr="00AC3F45">
        <w:rPr>
          <w:sz w:val="22"/>
          <w:szCs w:val="22"/>
        </w:rPr>
        <w:t>в закупке;</w:t>
      </w:r>
      <w:r w:rsidRPr="00AC3F45">
        <w:rPr>
          <w:sz w:val="22"/>
          <w:szCs w:val="22"/>
        </w:rPr>
        <w:t xml:space="preserve"> 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11) Критерии и порядок оценки и сопоставления заявок на участие </w:t>
      </w:r>
      <w:r w:rsidR="007620E1" w:rsidRPr="00AC3F45">
        <w:rPr>
          <w:sz w:val="22"/>
          <w:szCs w:val="22"/>
        </w:rPr>
        <w:t>запросе предложений (</w:t>
      </w:r>
      <w:r w:rsidR="00B96D54" w:rsidRPr="00AC3F45">
        <w:rPr>
          <w:sz w:val="22"/>
          <w:szCs w:val="22"/>
        </w:rPr>
        <w:t>порядок подведения</w:t>
      </w:r>
      <w:r w:rsidR="007620E1" w:rsidRPr="00AC3F45">
        <w:rPr>
          <w:sz w:val="22"/>
          <w:szCs w:val="22"/>
        </w:rPr>
        <w:t xml:space="preserve"> итогов</w:t>
      </w:r>
      <w:r w:rsidR="00DA787A" w:rsidRPr="00AC3F45">
        <w:rPr>
          <w:sz w:val="22"/>
          <w:szCs w:val="22"/>
        </w:rPr>
        <w:t xml:space="preserve"> запроса предложений</w:t>
      </w:r>
      <w:r w:rsidR="007620E1" w:rsidRPr="00AC3F45">
        <w:rPr>
          <w:sz w:val="22"/>
          <w:szCs w:val="22"/>
        </w:rPr>
        <w:t>)</w:t>
      </w:r>
      <w:r w:rsidR="00B96D54" w:rsidRPr="00AC3F45">
        <w:rPr>
          <w:sz w:val="22"/>
          <w:szCs w:val="22"/>
        </w:rPr>
        <w:t>;</w:t>
      </w:r>
    </w:p>
    <w:p w:rsidR="00B96D54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12) Размер, форму и срок действия, срок и порядок предоставления о</w:t>
      </w:r>
      <w:r w:rsidR="00F57CB7" w:rsidRPr="00AC3F45">
        <w:rPr>
          <w:sz w:val="22"/>
          <w:szCs w:val="22"/>
        </w:rPr>
        <w:t>беспечения заявки на участие в закупке</w:t>
      </w:r>
      <w:r w:rsidRPr="00AC3F45">
        <w:rPr>
          <w:sz w:val="22"/>
          <w:szCs w:val="22"/>
        </w:rPr>
        <w:t xml:space="preserve">, в случае если Заказчиком (Организатором) установлено такое требование. </w:t>
      </w:r>
      <w:proofErr w:type="gramStart"/>
      <w:r w:rsidRPr="00AC3F45">
        <w:rPr>
          <w:sz w:val="22"/>
          <w:szCs w:val="22"/>
        </w:rPr>
        <w:t>Ра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мер, срок и порядок внесения денежных средств в качестве обеспечения такой заявки, реквиз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ты счета для перечисления денежных средств в случае установления Заказчиком (Организатором) требования обеспечения заявки на участие в </w:t>
      </w:r>
      <w:r w:rsidR="004877AE" w:rsidRPr="00AC3F45">
        <w:rPr>
          <w:sz w:val="22"/>
          <w:szCs w:val="22"/>
        </w:rPr>
        <w:t>запросе предложений</w:t>
      </w:r>
      <w:r w:rsidRPr="00AC3F45">
        <w:rPr>
          <w:sz w:val="22"/>
          <w:szCs w:val="22"/>
        </w:rPr>
        <w:t xml:space="preserve"> в фор</w:t>
      </w:r>
      <w:r w:rsidR="00B96D54" w:rsidRPr="00AC3F45">
        <w:rPr>
          <w:sz w:val="22"/>
          <w:szCs w:val="22"/>
        </w:rPr>
        <w:t>ме денежных средств;</w:t>
      </w:r>
      <w:proofErr w:type="gramEnd"/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13) Размер, форму и срок действия, срок и порядок предоставления обеспечения исполн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 договора, в случае, если Заказчиком (Организатором) установлено требование обеспечения испо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t xml:space="preserve">нения  договора. </w:t>
      </w:r>
      <w:proofErr w:type="gramStart"/>
      <w:r w:rsidRPr="00AC3F45">
        <w:rPr>
          <w:sz w:val="22"/>
          <w:szCs w:val="22"/>
        </w:rPr>
        <w:t>Размер обеспечения исполнения договора не может превышать пятьдесят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центов начальной (максимальной) цены договора (цен</w:t>
      </w:r>
      <w:r w:rsidR="004877AE" w:rsidRPr="00AC3F45">
        <w:rPr>
          <w:sz w:val="22"/>
          <w:szCs w:val="22"/>
        </w:rPr>
        <w:t xml:space="preserve">ы лота), указанной в извещении </w:t>
      </w:r>
      <w:r w:rsidRPr="00AC3F45">
        <w:rPr>
          <w:sz w:val="22"/>
          <w:szCs w:val="22"/>
        </w:rPr>
        <w:t>о провед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нии </w:t>
      </w:r>
      <w:r w:rsidR="004877AE" w:rsidRPr="00AC3F45">
        <w:rPr>
          <w:sz w:val="22"/>
          <w:szCs w:val="22"/>
        </w:rPr>
        <w:t>з</w:t>
      </w:r>
      <w:r w:rsidR="004877AE" w:rsidRPr="00AC3F45">
        <w:rPr>
          <w:sz w:val="22"/>
          <w:szCs w:val="22"/>
        </w:rPr>
        <w:t>а</w:t>
      </w:r>
      <w:r w:rsidR="00B96D54" w:rsidRPr="00AC3F45">
        <w:rPr>
          <w:sz w:val="22"/>
          <w:szCs w:val="22"/>
        </w:rPr>
        <w:t>проса предложений;</w:t>
      </w:r>
      <w:proofErr w:type="gramEnd"/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14) Срок со дня размещения в единой информационной системе протокола подведения ит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гов </w:t>
      </w:r>
      <w:r w:rsidR="00425F21" w:rsidRPr="00AC3F45">
        <w:rPr>
          <w:sz w:val="22"/>
          <w:szCs w:val="22"/>
        </w:rPr>
        <w:t>запроса предл</w:t>
      </w:r>
      <w:r w:rsidR="00425F21" w:rsidRPr="00AC3F45">
        <w:rPr>
          <w:sz w:val="22"/>
          <w:szCs w:val="22"/>
        </w:rPr>
        <w:t>о</w:t>
      </w:r>
      <w:r w:rsidR="00425F21" w:rsidRPr="00AC3F45">
        <w:rPr>
          <w:sz w:val="22"/>
          <w:szCs w:val="22"/>
        </w:rPr>
        <w:t>жений</w:t>
      </w:r>
      <w:r w:rsidRPr="00AC3F45">
        <w:rPr>
          <w:sz w:val="22"/>
          <w:szCs w:val="22"/>
        </w:rPr>
        <w:t xml:space="preserve">, в течение которого победитель </w:t>
      </w:r>
      <w:r w:rsidR="00593A96" w:rsidRPr="00AC3F45">
        <w:rPr>
          <w:sz w:val="22"/>
          <w:szCs w:val="22"/>
        </w:rPr>
        <w:t>запроса предложений</w:t>
      </w:r>
      <w:r w:rsidR="00B96D54" w:rsidRPr="00AC3F45">
        <w:rPr>
          <w:sz w:val="22"/>
          <w:szCs w:val="22"/>
        </w:rPr>
        <w:t xml:space="preserve"> должен подписать договор;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15) Порядок формирования цены договора (цены лота);</w:t>
      </w:r>
    </w:p>
    <w:p w:rsidR="00BA5F52" w:rsidRPr="00AC3F45" w:rsidRDefault="00BA5F5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16) Сведения о том, что процедура запроса предложений не является торгами (конкурсом, аукционом) или публичным конкурсом в соответствии со статьями 447-449, 1057-1061 Гражда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lastRenderedPageBreak/>
        <w:t>ского кодекса Российской Федерации, и не накладывает на Заказчика обязательств, установленных указанными статьями Гражданского к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декса Российской Федерации</w:t>
      </w:r>
      <w:r w:rsidR="00050AE7" w:rsidRPr="00AC3F45">
        <w:rPr>
          <w:sz w:val="22"/>
          <w:szCs w:val="22"/>
        </w:rPr>
        <w:t>;</w:t>
      </w:r>
    </w:p>
    <w:p w:rsidR="009B1FC2" w:rsidRPr="00AC3F45" w:rsidRDefault="00BA5F52" w:rsidP="009B1FC2">
      <w:pPr>
        <w:pStyle w:val="aff"/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17</w:t>
      </w:r>
      <w:r w:rsidR="009B1FC2" w:rsidRPr="00AC3F45">
        <w:rPr>
          <w:sz w:val="22"/>
          <w:szCs w:val="22"/>
        </w:rPr>
        <w:t>) Иные сведения, перечисленные в части 10 статьи 4 Федерального закона от 18.07.2011 № 223-ФЗ «О закупках товаров, работ, услуг отдельными вид</w:t>
      </w:r>
      <w:r w:rsidR="009B1FC2" w:rsidRPr="00AC3F45">
        <w:rPr>
          <w:sz w:val="22"/>
          <w:szCs w:val="22"/>
        </w:rPr>
        <w:t>а</w:t>
      </w:r>
      <w:r w:rsidR="009B1FC2" w:rsidRPr="00AC3F45">
        <w:rPr>
          <w:sz w:val="22"/>
          <w:szCs w:val="22"/>
        </w:rPr>
        <w:t>ми юридических лиц».</w:t>
      </w:r>
    </w:p>
    <w:p w:rsidR="009B1FC2" w:rsidRPr="00AC3F45" w:rsidRDefault="009B1FC2" w:rsidP="009B1FC2">
      <w:pPr>
        <w:pStyle w:val="aff"/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Перечень сведений, содержащийся в документации, может быть расширен по усмотрению Заказч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ка</w:t>
      </w:r>
    </w:p>
    <w:p w:rsidR="009B1FC2" w:rsidRPr="00AC3F45" w:rsidRDefault="00B85D27" w:rsidP="009B1FC2">
      <w:pPr>
        <w:pStyle w:val="aff"/>
        <w:tabs>
          <w:tab w:val="left" w:pos="170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302A03" w:rsidRPr="00AC3F45">
        <w:rPr>
          <w:sz w:val="22"/>
          <w:szCs w:val="22"/>
        </w:rPr>
        <w:t>.1.3</w:t>
      </w:r>
      <w:proofErr w:type="gramStart"/>
      <w:r w:rsidR="009B1FC2" w:rsidRPr="00AC3F45">
        <w:rPr>
          <w:sz w:val="22"/>
          <w:szCs w:val="22"/>
        </w:rPr>
        <w:t xml:space="preserve"> К</w:t>
      </w:r>
      <w:proofErr w:type="gramEnd"/>
      <w:r w:rsidR="009B1FC2" w:rsidRPr="00AC3F45">
        <w:rPr>
          <w:sz w:val="22"/>
          <w:szCs w:val="22"/>
        </w:rPr>
        <w:t xml:space="preserve"> документации</w:t>
      </w:r>
      <w:r w:rsidR="00A87592" w:rsidRPr="00AC3F45">
        <w:rPr>
          <w:sz w:val="22"/>
          <w:szCs w:val="22"/>
        </w:rPr>
        <w:t xml:space="preserve"> о закупке</w:t>
      </w:r>
      <w:r w:rsidR="009B1FC2" w:rsidRPr="00AC3F45">
        <w:rPr>
          <w:sz w:val="22"/>
          <w:szCs w:val="22"/>
        </w:rPr>
        <w:t xml:space="preserve"> должен быть приложен проект договора (в случае провед</w:t>
      </w:r>
      <w:r w:rsidR="009B1FC2" w:rsidRPr="00AC3F45">
        <w:rPr>
          <w:sz w:val="22"/>
          <w:szCs w:val="22"/>
        </w:rPr>
        <w:t>е</w:t>
      </w:r>
      <w:r w:rsidR="009B1FC2" w:rsidRPr="00AC3F45">
        <w:rPr>
          <w:sz w:val="22"/>
          <w:szCs w:val="22"/>
        </w:rPr>
        <w:t xml:space="preserve">ния </w:t>
      </w:r>
      <w:r w:rsidR="0033710C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по нескольким лотам - проект договора в отношении каждого лота), к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>торый является неотъемлемой частью докуме</w:t>
      </w:r>
      <w:r w:rsidR="009B1FC2" w:rsidRPr="00AC3F45">
        <w:rPr>
          <w:sz w:val="22"/>
          <w:szCs w:val="22"/>
        </w:rPr>
        <w:t>н</w:t>
      </w:r>
      <w:r w:rsidR="009B1FC2" w:rsidRPr="00AC3F45">
        <w:rPr>
          <w:sz w:val="22"/>
          <w:szCs w:val="22"/>
        </w:rPr>
        <w:t xml:space="preserve">тации. </w:t>
      </w:r>
    </w:p>
    <w:p w:rsidR="009B1FC2" w:rsidRPr="00AC3F45" w:rsidRDefault="00B85D27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6.</w:t>
      </w:r>
      <w:r w:rsidR="00302A03" w:rsidRPr="00AC3F45">
        <w:rPr>
          <w:sz w:val="22"/>
          <w:szCs w:val="22"/>
        </w:rPr>
        <w:t>1.4</w:t>
      </w:r>
      <w:r w:rsidR="009B1FC2" w:rsidRPr="00AC3F45">
        <w:rPr>
          <w:sz w:val="22"/>
          <w:szCs w:val="22"/>
        </w:rPr>
        <w:t xml:space="preserve"> Сведения, содержащиеся в документации, должны соответствовать сведениям, указа</w:t>
      </w:r>
      <w:r w:rsidR="009B1FC2" w:rsidRPr="00AC3F45">
        <w:rPr>
          <w:sz w:val="22"/>
          <w:szCs w:val="22"/>
        </w:rPr>
        <w:t>н</w:t>
      </w:r>
      <w:r w:rsidR="009B1FC2" w:rsidRPr="00AC3F45">
        <w:rPr>
          <w:sz w:val="22"/>
          <w:szCs w:val="22"/>
        </w:rPr>
        <w:t xml:space="preserve">ным в извещении о проведении </w:t>
      </w:r>
      <w:r w:rsidR="00E436CC" w:rsidRPr="00AC3F45">
        <w:rPr>
          <w:sz w:val="22"/>
          <w:szCs w:val="22"/>
        </w:rPr>
        <w:t>запроса предл</w:t>
      </w:r>
      <w:r w:rsidR="00E436CC" w:rsidRPr="00AC3F45">
        <w:rPr>
          <w:sz w:val="22"/>
          <w:szCs w:val="22"/>
        </w:rPr>
        <w:t>о</w:t>
      </w:r>
      <w:r w:rsidR="00E436CC" w:rsidRPr="00AC3F45">
        <w:rPr>
          <w:sz w:val="22"/>
          <w:szCs w:val="22"/>
        </w:rPr>
        <w:t>же</w:t>
      </w:r>
      <w:r w:rsidR="002A2011" w:rsidRPr="00AC3F45">
        <w:rPr>
          <w:sz w:val="22"/>
          <w:szCs w:val="22"/>
        </w:rPr>
        <w:t>н</w:t>
      </w:r>
      <w:r w:rsidR="00E436CC" w:rsidRPr="00AC3F45">
        <w:rPr>
          <w:sz w:val="22"/>
          <w:szCs w:val="22"/>
        </w:rPr>
        <w:t>ий.</w:t>
      </w:r>
    </w:p>
    <w:p w:rsidR="009B1FC2" w:rsidRPr="00AC3F45" w:rsidRDefault="00B85D27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>.2</w:t>
      </w:r>
      <w:proofErr w:type="gramStart"/>
      <w:r w:rsidR="009B1FC2" w:rsidRPr="00AC3F45">
        <w:rPr>
          <w:sz w:val="22"/>
          <w:szCs w:val="22"/>
        </w:rPr>
        <w:t xml:space="preserve"> П</w:t>
      </w:r>
      <w:proofErr w:type="gramEnd"/>
      <w:r w:rsidR="009B1FC2" w:rsidRPr="00AC3F45">
        <w:rPr>
          <w:sz w:val="22"/>
          <w:szCs w:val="22"/>
        </w:rPr>
        <w:t xml:space="preserve">ри проведении процедуры закупки заказчиком и закупочной </w:t>
      </w:r>
      <w:r w:rsidR="00AC3F45">
        <w:rPr>
          <w:sz w:val="22"/>
          <w:szCs w:val="22"/>
        </w:rPr>
        <w:t>Комиссией</w:t>
      </w:r>
      <w:r w:rsidR="009B1FC2" w:rsidRPr="00AC3F45">
        <w:rPr>
          <w:sz w:val="22"/>
          <w:szCs w:val="22"/>
        </w:rPr>
        <w:t xml:space="preserve"> проводится единая п</w:t>
      </w:r>
      <w:r w:rsidR="003651B6" w:rsidRPr="00AC3F45">
        <w:rPr>
          <w:sz w:val="22"/>
          <w:szCs w:val="22"/>
        </w:rPr>
        <w:t>роцедура вскрытия, рассмотрения, оценки и сопоставления</w:t>
      </w:r>
      <w:r w:rsidR="009B1FC2" w:rsidRPr="00AC3F45">
        <w:rPr>
          <w:sz w:val="22"/>
          <w:szCs w:val="22"/>
        </w:rPr>
        <w:t xml:space="preserve"> заявок на участие в </w:t>
      </w:r>
      <w:r w:rsidR="00825D4F" w:rsidRPr="00AC3F45">
        <w:rPr>
          <w:sz w:val="22"/>
          <w:szCs w:val="22"/>
        </w:rPr>
        <w:t>запросе пре</w:t>
      </w:r>
      <w:r w:rsidR="00581C62" w:rsidRPr="00AC3F45">
        <w:rPr>
          <w:sz w:val="22"/>
          <w:szCs w:val="22"/>
        </w:rPr>
        <w:t>д</w:t>
      </w:r>
      <w:r w:rsidR="00825D4F" w:rsidRPr="00AC3F45">
        <w:rPr>
          <w:sz w:val="22"/>
          <w:szCs w:val="22"/>
        </w:rPr>
        <w:t>ложений</w:t>
      </w:r>
      <w:r w:rsidR="009B1FC2" w:rsidRPr="00AC3F45">
        <w:rPr>
          <w:sz w:val="22"/>
          <w:szCs w:val="22"/>
        </w:rPr>
        <w:t xml:space="preserve"> (</w:t>
      </w:r>
      <w:r w:rsidR="00A87592" w:rsidRPr="00AC3F45">
        <w:rPr>
          <w:sz w:val="22"/>
          <w:szCs w:val="22"/>
        </w:rPr>
        <w:t xml:space="preserve">процедура </w:t>
      </w:r>
      <w:r w:rsidR="009B1FC2" w:rsidRPr="00AC3F45">
        <w:rPr>
          <w:sz w:val="22"/>
          <w:szCs w:val="22"/>
        </w:rPr>
        <w:t>подведения итогов</w:t>
      </w:r>
      <w:r w:rsidR="00FD36FD" w:rsidRPr="00AC3F45">
        <w:rPr>
          <w:sz w:val="22"/>
          <w:szCs w:val="22"/>
        </w:rPr>
        <w:t xml:space="preserve"> запроса предложений</w:t>
      </w:r>
      <w:r w:rsidR="009B1FC2" w:rsidRPr="00AC3F45">
        <w:rPr>
          <w:sz w:val="22"/>
          <w:szCs w:val="22"/>
        </w:rPr>
        <w:t>).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.2.1 Порядок вскрытия конвертов с заявками на участие в </w:t>
      </w:r>
      <w:r w:rsidR="00524FE6" w:rsidRPr="00AC3F45">
        <w:rPr>
          <w:sz w:val="22"/>
          <w:szCs w:val="22"/>
        </w:rPr>
        <w:t>запросе предл</w:t>
      </w:r>
      <w:r w:rsidR="00524FE6" w:rsidRPr="00AC3F45">
        <w:rPr>
          <w:sz w:val="22"/>
          <w:szCs w:val="22"/>
        </w:rPr>
        <w:t>о</w:t>
      </w:r>
      <w:r w:rsidR="00524FE6" w:rsidRPr="00AC3F45">
        <w:rPr>
          <w:sz w:val="22"/>
          <w:szCs w:val="22"/>
        </w:rPr>
        <w:t>жений</w:t>
      </w:r>
      <w:r w:rsidR="003F569A" w:rsidRPr="00AC3F45">
        <w:rPr>
          <w:sz w:val="22"/>
          <w:szCs w:val="22"/>
        </w:rPr>
        <w:t>: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>.2.1.1</w:t>
      </w:r>
      <w:proofErr w:type="gramStart"/>
      <w:r w:rsidR="009B1FC2" w:rsidRPr="00AC3F45">
        <w:rPr>
          <w:sz w:val="22"/>
          <w:szCs w:val="22"/>
        </w:rPr>
        <w:t xml:space="preserve"> В</w:t>
      </w:r>
      <w:proofErr w:type="gramEnd"/>
      <w:r w:rsidR="009B1FC2" w:rsidRPr="00AC3F45">
        <w:rPr>
          <w:sz w:val="22"/>
          <w:szCs w:val="22"/>
        </w:rPr>
        <w:t xml:space="preserve"> день, во время и в месте, указанные в извещении о проведении </w:t>
      </w:r>
      <w:r w:rsidR="00B84B38" w:rsidRPr="00AC3F45">
        <w:rPr>
          <w:sz w:val="22"/>
          <w:szCs w:val="22"/>
        </w:rPr>
        <w:t>запроса предлож</w:t>
      </w:r>
      <w:r w:rsidR="00B84B38" w:rsidRPr="00AC3F45">
        <w:rPr>
          <w:sz w:val="22"/>
          <w:szCs w:val="22"/>
        </w:rPr>
        <w:t>е</w:t>
      </w:r>
      <w:r w:rsidR="00B84B38" w:rsidRPr="00AC3F45">
        <w:rPr>
          <w:sz w:val="22"/>
          <w:szCs w:val="22"/>
        </w:rPr>
        <w:t>ний</w:t>
      </w:r>
      <w:r w:rsidR="009B1FC2" w:rsidRPr="00AC3F45">
        <w:rPr>
          <w:sz w:val="22"/>
          <w:szCs w:val="22"/>
        </w:rPr>
        <w:t xml:space="preserve">, закупочной </w:t>
      </w:r>
      <w:r w:rsidR="00AC3F45">
        <w:rPr>
          <w:sz w:val="22"/>
          <w:szCs w:val="22"/>
        </w:rPr>
        <w:t>Комиссией</w:t>
      </w:r>
      <w:r w:rsidR="009B1FC2" w:rsidRPr="00AC3F45">
        <w:rPr>
          <w:sz w:val="22"/>
          <w:szCs w:val="22"/>
        </w:rPr>
        <w:t xml:space="preserve"> вскрываются конверты с заявками на участие в </w:t>
      </w:r>
      <w:r w:rsidR="004E6050" w:rsidRPr="00AC3F45">
        <w:rPr>
          <w:sz w:val="22"/>
          <w:szCs w:val="22"/>
        </w:rPr>
        <w:t>з</w:t>
      </w:r>
      <w:r w:rsidR="004E6050" w:rsidRPr="00AC3F45">
        <w:rPr>
          <w:sz w:val="22"/>
          <w:szCs w:val="22"/>
        </w:rPr>
        <w:t>а</w:t>
      </w:r>
      <w:r w:rsidR="004E6050" w:rsidRPr="00AC3F45">
        <w:rPr>
          <w:sz w:val="22"/>
          <w:szCs w:val="22"/>
        </w:rPr>
        <w:t>купке.</w:t>
      </w:r>
    </w:p>
    <w:p w:rsidR="003651B6" w:rsidRPr="00AC3F45" w:rsidRDefault="003651B6" w:rsidP="003651B6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По решению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в целях информационной открытости деятельности Заказчика в сф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ре закупок вскрытие конвертов с заявками может производиться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публично. </w:t>
      </w:r>
    </w:p>
    <w:p w:rsidR="003651B6" w:rsidRPr="00AC3F45" w:rsidRDefault="003651B6" w:rsidP="003651B6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В</w:t>
      </w:r>
      <w:r w:rsidRPr="00AC3F45">
        <w:rPr>
          <w:color w:val="FF0000"/>
          <w:sz w:val="22"/>
          <w:szCs w:val="22"/>
        </w:rPr>
        <w:t xml:space="preserve"> </w:t>
      </w:r>
      <w:r w:rsidRPr="00AC3F45">
        <w:rPr>
          <w:sz w:val="22"/>
          <w:szCs w:val="22"/>
        </w:rPr>
        <w:t xml:space="preserve">случае принятия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такого решения участники закупки, подавшие заявки на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стие в </w:t>
      </w:r>
      <w:r w:rsidR="005E3551" w:rsidRPr="00AC3F45">
        <w:rPr>
          <w:sz w:val="22"/>
          <w:szCs w:val="22"/>
        </w:rPr>
        <w:t>запросе предложений</w:t>
      </w:r>
      <w:r w:rsidRPr="00AC3F45">
        <w:rPr>
          <w:sz w:val="22"/>
          <w:szCs w:val="22"/>
        </w:rPr>
        <w:t>, или их представители вправе присутствовать при вскрытии конве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 xml:space="preserve">тов с заявками на участие в </w:t>
      </w:r>
      <w:r w:rsidR="00984C0C" w:rsidRPr="00AC3F45">
        <w:rPr>
          <w:sz w:val="22"/>
          <w:szCs w:val="22"/>
        </w:rPr>
        <w:t>запросе предложений</w:t>
      </w:r>
      <w:r w:rsidRPr="00AC3F45">
        <w:rPr>
          <w:sz w:val="22"/>
          <w:szCs w:val="22"/>
        </w:rPr>
        <w:t>. Представители участников закупок, присутс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вующие при этом, регистрируются Заказчиком. Уполномоченные представители участников зак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пок пре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ставляют документ, подтверждающий полномочия лица на осуществление действий от имени участника закупки или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веренность, выданную от имени участника закупки.</w:t>
      </w:r>
    </w:p>
    <w:p w:rsidR="003651B6" w:rsidRPr="00AC3F45" w:rsidRDefault="003651B6" w:rsidP="003651B6">
      <w:pPr>
        <w:ind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Участникам закупки, подавшими заявки на участие в</w:t>
      </w:r>
      <w:r w:rsidR="00631982" w:rsidRPr="00AC3F45">
        <w:rPr>
          <w:sz w:val="22"/>
          <w:szCs w:val="22"/>
        </w:rPr>
        <w:t xml:space="preserve"> запросе пред</w:t>
      </w:r>
      <w:r w:rsidR="00C874E2" w:rsidRPr="00AC3F45">
        <w:rPr>
          <w:sz w:val="22"/>
          <w:szCs w:val="22"/>
        </w:rPr>
        <w:t>ложений</w:t>
      </w:r>
      <w:r w:rsidRPr="00AC3F45">
        <w:rPr>
          <w:sz w:val="22"/>
          <w:szCs w:val="22"/>
        </w:rPr>
        <w:t>, или их предст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вителям, присутствующим на процедуре вскрытия конвертов с заявками, запрещается созд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вать какие-либо препятствия в работе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(вступать в переговоры или споры с членами </w:t>
      </w:r>
      <w:r w:rsidR="00AC3F45">
        <w:rPr>
          <w:sz w:val="22"/>
          <w:szCs w:val="22"/>
        </w:rPr>
        <w:t>Коми</w:t>
      </w:r>
      <w:r w:rsidR="00AC3F45">
        <w:rPr>
          <w:sz w:val="22"/>
          <w:szCs w:val="22"/>
        </w:rPr>
        <w:t>с</w:t>
      </w:r>
      <w:r w:rsidR="00AC3F45">
        <w:rPr>
          <w:sz w:val="22"/>
          <w:szCs w:val="22"/>
        </w:rPr>
        <w:t>сии</w:t>
      </w:r>
      <w:r w:rsidRPr="00AC3F45">
        <w:rPr>
          <w:sz w:val="22"/>
          <w:szCs w:val="22"/>
        </w:rPr>
        <w:t xml:space="preserve"> и/или с другими присутствующими участниками закупки или их представителями, нар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шать общественный порядок, производить фото -, аудио -, видеосъемку, выкрики с мест и т.п.).</w:t>
      </w:r>
      <w:proofErr w:type="gramEnd"/>
      <w:r w:rsidRPr="00AC3F45">
        <w:rPr>
          <w:sz w:val="22"/>
          <w:szCs w:val="22"/>
        </w:rPr>
        <w:t xml:space="preserve"> В сл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чае несоблюдения данного требования участники закупки или их представители, создающие пр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пятствия в работе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по вскрытию конвертов с заявками на участие в </w:t>
      </w:r>
      <w:r w:rsidR="00631982" w:rsidRPr="00AC3F45">
        <w:rPr>
          <w:sz w:val="22"/>
          <w:szCs w:val="22"/>
        </w:rPr>
        <w:t>запросе предлож</w:t>
      </w:r>
      <w:r w:rsidR="00631982" w:rsidRPr="00AC3F45">
        <w:rPr>
          <w:sz w:val="22"/>
          <w:szCs w:val="22"/>
        </w:rPr>
        <w:t>е</w:t>
      </w:r>
      <w:r w:rsidR="00631982" w:rsidRPr="00AC3F45">
        <w:rPr>
          <w:sz w:val="22"/>
          <w:szCs w:val="22"/>
        </w:rPr>
        <w:t>ний</w:t>
      </w:r>
      <w:r w:rsidRPr="00AC3F45">
        <w:rPr>
          <w:sz w:val="22"/>
          <w:szCs w:val="22"/>
        </w:rPr>
        <w:t>, могут быть уд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лены из зала (помещения) по решению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>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.2.1.2 Наименование (для юридического лица), фамилия, имя, отчество (для физического лица) и почтовый адрес каждого участника закупки, конверт с заявкой на </w:t>
      </w:r>
      <w:proofErr w:type="gramStart"/>
      <w:r w:rsidR="009B1FC2" w:rsidRPr="00AC3F45">
        <w:rPr>
          <w:sz w:val="22"/>
          <w:szCs w:val="22"/>
        </w:rPr>
        <w:t>участие</w:t>
      </w:r>
      <w:proofErr w:type="gramEnd"/>
      <w:r w:rsidR="009B1FC2" w:rsidRPr="00AC3F45">
        <w:rPr>
          <w:sz w:val="22"/>
          <w:szCs w:val="22"/>
        </w:rPr>
        <w:t xml:space="preserve"> в </w:t>
      </w:r>
      <w:r w:rsidR="006B3A35" w:rsidRPr="00AC3F45">
        <w:rPr>
          <w:sz w:val="22"/>
          <w:szCs w:val="22"/>
        </w:rPr>
        <w:t>запросе пре</w:t>
      </w:r>
      <w:r w:rsidR="006B3A35" w:rsidRPr="00AC3F45">
        <w:rPr>
          <w:sz w:val="22"/>
          <w:szCs w:val="22"/>
        </w:rPr>
        <w:t>д</w:t>
      </w:r>
      <w:r w:rsidR="006B3A35" w:rsidRPr="00AC3F45">
        <w:rPr>
          <w:sz w:val="22"/>
          <w:szCs w:val="22"/>
        </w:rPr>
        <w:t>ложений</w:t>
      </w:r>
      <w:r w:rsidR="002768A4" w:rsidRPr="00AC3F45">
        <w:rPr>
          <w:sz w:val="22"/>
          <w:szCs w:val="22"/>
        </w:rPr>
        <w:t xml:space="preserve"> которого вскрывается, цена </w:t>
      </w:r>
      <w:r w:rsidR="009B1FC2" w:rsidRPr="00AC3F45">
        <w:rPr>
          <w:sz w:val="22"/>
          <w:szCs w:val="22"/>
        </w:rPr>
        <w:t>и другие условия исполнения догов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>ра, указанные в такой заявке и являющиеся критер</w:t>
      </w:r>
      <w:r w:rsidR="009B1FC2" w:rsidRPr="00AC3F45">
        <w:rPr>
          <w:sz w:val="22"/>
          <w:szCs w:val="22"/>
        </w:rPr>
        <w:t>и</w:t>
      </w:r>
      <w:r w:rsidR="0034487E" w:rsidRPr="00AC3F45">
        <w:rPr>
          <w:sz w:val="22"/>
          <w:szCs w:val="22"/>
        </w:rPr>
        <w:t>ем оценки заявок на участие в запросе предложений</w:t>
      </w:r>
      <w:r w:rsidR="009B1FC2" w:rsidRPr="00AC3F45">
        <w:rPr>
          <w:sz w:val="22"/>
          <w:szCs w:val="22"/>
        </w:rPr>
        <w:t xml:space="preserve">, объявляются при вскрытии конвертов с заявками на участие в </w:t>
      </w:r>
      <w:r w:rsidR="000A4400" w:rsidRPr="00AC3F45">
        <w:rPr>
          <w:sz w:val="22"/>
          <w:szCs w:val="22"/>
        </w:rPr>
        <w:t xml:space="preserve">запросе предложений </w:t>
      </w:r>
      <w:r w:rsidR="009B1FC2" w:rsidRPr="00AC3F45">
        <w:rPr>
          <w:sz w:val="22"/>
          <w:szCs w:val="22"/>
        </w:rPr>
        <w:t>и открытии доступа к п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 xml:space="preserve">данным в форме электронных документов заявкам на участие в </w:t>
      </w:r>
      <w:r w:rsidR="000A4400" w:rsidRPr="00AC3F45">
        <w:rPr>
          <w:sz w:val="22"/>
          <w:szCs w:val="22"/>
        </w:rPr>
        <w:t>закупке</w:t>
      </w:r>
      <w:r w:rsidR="001A66ED" w:rsidRPr="00AC3F45">
        <w:rPr>
          <w:sz w:val="22"/>
          <w:szCs w:val="22"/>
        </w:rPr>
        <w:t xml:space="preserve">. </w:t>
      </w:r>
      <w:r w:rsidR="009B1FC2" w:rsidRPr="00AC3F45">
        <w:rPr>
          <w:sz w:val="22"/>
          <w:szCs w:val="22"/>
        </w:rPr>
        <w:t xml:space="preserve">Результаты вскрытия конвертов с заявками на участие в </w:t>
      </w:r>
      <w:r w:rsidR="000A4400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 отражаются в протоколе подведения ит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>гов.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6.</w:t>
      </w:r>
      <w:r w:rsidR="009B1FC2" w:rsidRPr="00AC3F45">
        <w:rPr>
          <w:sz w:val="22"/>
          <w:szCs w:val="22"/>
        </w:rPr>
        <w:t>2.1.3</w:t>
      </w:r>
      <w:proofErr w:type="gramStart"/>
      <w:r w:rsidR="009B1FC2" w:rsidRPr="00AC3F45">
        <w:rPr>
          <w:sz w:val="22"/>
          <w:szCs w:val="22"/>
        </w:rPr>
        <w:t xml:space="preserve"> В</w:t>
      </w:r>
      <w:proofErr w:type="gramEnd"/>
      <w:r w:rsidR="009B1FC2" w:rsidRPr="00AC3F45">
        <w:rPr>
          <w:sz w:val="22"/>
          <w:szCs w:val="22"/>
        </w:rPr>
        <w:t xml:space="preserve"> случае, если по окончании срока подачи заявок на участие в </w:t>
      </w:r>
      <w:r w:rsidR="004934E5" w:rsidRPr="00AC3F45">
        <w:rPr>
          <w:sz w:val="22"/>
          <w:szCs w:val="22"/>
        </w:rPr>
        <w:t>запросе пре</w:t>
      </w:r>
      <w:r w:rsidR="004934E5" w:rsidRPr="00AC3F45">
        <w:rPr>
          <w:sz w:val="22"/>
          <w:szCs w:val="22"/>
        </w:rPr>
        <w:t>д</w:t>
      </w:r>
      <w:r w:rsidR="004934E5" w:rsidRPr="00AC3F45">
        <w:rPr>
          <w:sz w:val="22"/>
          <w:szCs w:val="22"/>
        </w:rPr>
        <w:t xml:space="preserve">ложений </w:t>
      </w:r>
      <w:r w:rsidR="009B1FC2" w:rsidRPr="00AC3F45">
        <w:rPr>
          <w:sz w:val="22"/>
          <w:szCs w:val="22"/>
        </w:rPr>
        <w:t xml:space="preserve">подана только одна заявка на участие в </w:t>
      </w:r>
      <w:r w:rsidR="00CA45DF" w:rsidRPr="00AC3F45">
        <w:rPr>
          <w:sz w:val="22"/>
          <w:szCs w:val="22"/>
        </w:rPr>
        <w:t>запросе предложений</w:t>
      </w:r>
      <w:r w:rsidR="009B1FC2" w:rsidRPr="00AC3F45">
        <w:rPr>
          <w:sz w:val="22"/>
          <w:szCs w:val="22"/>
        </w:rPr>
        <w:t xml:space="preserve"> или не подано ни одной заявки на участие в </w:t>
      </w:r>
      <w:r w:rsidR="004934E5" w:rsidRPr="00AC3F45">
        <w:rPr>
          <w:sz w:val="22"/>
          <w:szCs w:val="22"/>
        </w:rPr>
        <w:t>закупке запрос предложений</w:t>
      </w:r>
      <w:r w:rsidR="009B1FC2" w:rsidRPr="00AC3F45">
        <w:rPr>
          <w:sz w:val="22"/>
          <w:szCs w:val="22"/>
        </w:rPr>
        <w:t xml:space="preserve"> признается нес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>стоявшимся.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При этом в случае, если на участие в </w:t>
      </w:r>
      <w:r w:rsidR="001C2ED1" w:rsidRPr="00AC3F45">
        <w:rPr>
          <w:sz w:val="22"/>
          <w:szCs w:val="22"/>
        </w:rPr>
        <w:t>запросе предложений</w:t>
      </w:r>
      <w:r w:rsidRPr="00AC3F45">
        <w:rPr>
          <w:sz w:val="22"/>
          <w:szCs w:val="22"/>
        </w:rPr>
        <w:t xml:space="preserve"> не было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дано ни одной заявки,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составляет Протокол подведения итогов </w:t>
      </w:r>
      <w:r w:rsidR="00565B81" w:rsidRPr="00AC3F45">
        <w:rPr>
          <w:sz w:val="22"/>
          <w:szCs w:val="22"/>
        </w:rPr>
        <w:t>запроса предложений</w:t>
      </w:r>
      <w:r w:rsidRPr="00AC3F45">
        <w:rPr>
          <w:sz w:val="22"/>
          <w:szCs w:val="22"/>
        </w:rPr>
        <w:t>, который должен содержать све</w:t>
      </w:r>
      <w:r w:rsidR="00DD7733" w:rsidRPr="00AC3F45">
        <w:rPr>
          <w:sz w:val="22"/>
          <w:szCs w:val="22"/>
        </w:rPr>
        <w:t>дения, предусмотренные пунктом 6</w:t>
      </w:r>
      <w:r w:rsidR="006548C5" w:rsidRPr="00AC3F45">
        <w:rPr>
          <w:sz w:val="22"/>
          <w:szCs w:val="22"/>
        </w:rPr>
        <w:t xml:space="preserve">.2.4 настоящего Положения, </w:t>
      </w:r>
      <w:r w:rsidRPr="00AC3F45">
        <w:rPr>
          <w:sz w:val="22"/>
          <w:szCs w:val="22"/>
        </w:rPr>
        <w:t>и подл</w:t>
      </w:r>
      <w:r w:rsidRPr="00AC3F45">
        <w:rPr>
          <w:sz w:val="22"/>
          <w:szCs w:val="22"/>
        </w:rPr>
        <w:t>е</w:t>
      </w:r>
      <w:r w:rsidR="00A158F5" w:rsidRPr="00AC3F45">
        <w:rPr>
          <w:sz w:val="22"/>
          <w:szCs w:val="22"/>
        </w:rPr>
        <w:t xml:space="preserve">жит размещению Организатором </w:t>
      </w:r>
      <w:r w:rsidRPr="00AC3F45">
        <w:rPr>
          <w:sz w:val="22"/>
          <w:szCs w:val="22"/>
        </w:rPr>
        <w:t>в течение 3-х календарных дней со дня  его подписания в единой и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формац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онной системе.</w:t>
      </w:r>
    </w:p>
    <w:p w:rsidR="009B1FC2" w:rsidRPr="00AC3F45" w:rsidRDefault="006411D3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В случае </w:t>
      </w:r>
      <w:r w:rsidR="00A158F5" w:rsidRPr="00AC3F45">
        <w:rPr>
          <w:sz w:val="22"/>
          <w:szCs w:val="22"/>
        </w:rPr>
        <w:t>если на</w:t>
      </w:r>
      <w:r w:rsidR="009B1FC2" w:rsidRPr="00AC3F45">
        <w:rPr>
          <w:sz w:val="22"/>
          <w:szCs w:val="22"/>
        </w:rPr>
        <w:t xml:space="preserve"> участие в </w:t>
      </w:r>
      <w:r w:rsidR="00A158F5" w:rsidRPr="00AC3F45">
        <w:rPr>
          <w:sz w:val="22"/>
          <w:szCs w:val="22"/>
        </w:rPr>
        <w:t>запросе предложений</w:t>
      </w:r>
      <w:r w:rsidR="009B1FC2" w:rsidRPr="00AC3F45">
        <w:rPr>
          <w:sz w:val="22"/>
          <w:szCs w:val="22"/>
        </w:rPr>
        <w:t xml:space="preserve"> была подана только одна заявка, указанная заявка рассматривается закупочной </w:t>
      </w:r>
      <w:r w:rsidR="00AC3F45">
        <w:rPr>
          <w:sz w:val="22"/>
          <w:szCs w:val="22"/>
        </w:rPr>
        <w:t>Комиссией</w:t>
      </w:r>
      <w:r w:rsidR="00DC1EFB" w:rsidRPr="00AC3F45">
        <w:rPr>
          <w:sz w:val="22"/>
          <w:szCs w:val="22"/>
        </w:rPr>
        <w:t xml:space="preserve"> </w:t>
      </w:r>
      <w:r w:rsidR="009C51E7" w:rsidRPr="00AC3F45">
        <w:rPr>
          <w:sz w:val="22"/>
          <w:szCs w:val="22"/>
        </w:rPr>
        <w:t>в порядке, предусмотренном п. 6</w:t>
      </w:r>
      <w:r w:rsidR="009B1FC2" w:rsidRPr="00AC3F45">
        <w:rPr>
          <w:sz w:val="22"/>
          <w:szCs w:val="22"/>
        </w:rPr>
        <w:t>.2.2 настоящего Положения.</w:t>
      </w:r>
    </w:p>
    <w:p w:rsidR="009B1FC2" w:rsidRPr="00AC3F45" w:rsidRDefault="00E55280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.2.2 Порядок рассмотрения заявок на участие в </w:t>
      </w:r>
      <w:r w:rsidR="008B42A5" w:rsidRPr="00AC3F45">
        <w:rPr>
          <w:sz w:val="22"/>
          <w:szCs w:val="22"/>
        </w:rPr>
        <w:t>запр</w:t>
      </w:r>
      <w:r w:rsidR="008B42A5" w:rsidRPr="00AC3F45">
        <w:rPr>
          <w:sz w:val="22"/>
          <w:szCs w:val="22"/>
        </w:rPr>
        <w:t>о</w:t>
      </w:r>
      <w:r w:rsidR="008B42A5" w:rsidRPr="00AC3F45">
        <w:rPr>
          <w:sz w:val="22"/>
          <w:szCs w:val="22"/>
        </w:rPr>
        <w:t>се предложений.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.2.2.1 Закупочная </w:t>
      </w:r>
      <w:r w:rsidR="00AC3F45">
        <w:rPr>
          <w:sz w:val="22"/>
          <w:szCs w:val="22"/>
        </w:rPr>
        <w:t>Комиссия</w:t>
      </w:r>
      <w:r w:rsidR="009B1FC2" w:rsidRPr="00AC3F45">
        <w:rPr>
          <w:sz w:val="22"/>
          <w:szCs w:val="22"/>
        </w:rPr>
        <w:t xml:space="preserve"> рассматривает заявки на участие в </w:t>
      </w:r>
      <w:r w:rsidR="00C57B4A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 на соответствие требованиям, установленным документацией, и соответствие участников закупки требованиям, установленным в п.1.4 наст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 xml:space="preserve">ящего Положения. 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.2.2.2 Закупочная </w:t>
      </w:r>
      <w:r w:rsidR="00AC3F45">
        <w:rPr>
          <w:sz w:val="22"/>
          <w:szCs w:val="22"/>
        </w:rPr>
        <w:t>Комиссия</w:t>
      </w:r>
      <w:r w:rsidR="009B1FC2" w:rsidRPr="00AC3F45">
        <w:rPr>
          <w:sz w:val="22"/>
          <w:szCs w:val="22"/>
        </w:rPr>
        <w:t xml:space="preserve"> вправе отклонить заявку на участие в </w:t>
      </w:r>
      <w:r w:rsidR="00C57B4A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 в следующих случаях: </w:t>
      </w:r>
    </w:p>
    <w:p w:rsidR="009B1FC2" w:rsidRPr="00AC3F45" w:rsidRDefault="009B1FC2" w:rsidP="009B1FC2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 xml:space="preserve">1) отсутствия в составе заявки на участие в </w:t>
      </w:r>
      <w:r w:rsidR="00C57B4A" w:rsidRPr="00AC3F45">
        <w:rPr>
          <w:sz w:val="22"/>
          <w:szCs w:val="22"/>
        </w:rPr>
        <w:t xml:space="preserve">закупке </w:t>
      </w:r>
      <w:r w:rsidRPr="00AC3F45">
        <w:rPr>
          <w:sz w:val="22"/>
          <w:szCs w:val="22"/>
        </w:rPr>
        <w:t>документов, определенных документ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цией, либо наличия в таких документах недостоверных сведений об участнике закупке или о тов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рах (работах, услугах), на поставку (выполнение, оказание) которых ра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 xml:space="preserve">мещается заказ; </w:t>
      </w:r>
    </w:p>
    <w:p w:rsidR="009B1FC2" w:rsidRPr="00AC3F45" w:rsidRDefault="009B1FC2" w:rsidP="009B1FC2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2) отсутствия обеспечения заявки на участие в </w:t>
      </w:r>
      <w:r w:rsidR="002B5058" w:rsidRPr="00AC3F45">
        <w:rPr>
          <w:sz w:val="22"/>
          <w:szCs w:val="22"/>
        </w:rPr>
        <w:t>закупке</w:t>
      </w:r>
      <w:r w:rsidRPr="00AC3F45">
        <w:rPr>
          <w:sz w:val="22"/>
          <w:szCs w:val="22"/>
        </w:rPr>
        <w:t xml:space="preserve">, если в документации установлено данное требование; </w:t>
      </w:r>
    </w:p>
    <w:p w:rsidR="009B1FC2" w:rsidRPr="00AC3F45" w:rsidRDefault="009B1FC2" w:rsidP="009B1FC2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3) наличия в заявке на участие в </w:t>
      </w:r>
      <w:r w:rsidR="00D32ADC" w:rsidRPr="00AC3F45">
        <w:rPr>
          <w:sz w:val="22"/>
          <w:szCs w:val="22"/>
        </w:rPr>
        <w:t>закупке</w:t>
      </w:r>
      <w:r w:rsidRPr="00AC3F45">
        <w:rPr>
          <w:sz w:val="22"/>
          <w:szCs w:val="22"/>
        </w:rPr>
        <w:t xml:space="preserve"> предложения о цене договора (товаров, работ, 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луг, являющихся предметом закупки), превышающего начальную (максимальную) цену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ра, установленную документацией; </w:t>
      </w:r>
    </w:p>
    <w:p w:rsidR="009B1FC2" w:rsidRPr="00AC3F45" w:rsidRDefault="009B1FC2" w:rsidP="009B1FC2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 xml:space="preserve">4) несоответствия участника </w:t>
      </w:r>
      <w:r w:rsidR="0015686C" w:rsidRPr="00AC3F45">
        <w:rPr>
          <w:sz w:val="22"/>
          <w:szCs w:val="22"/>
        </w:rPr>
        <w:t>запроса предложений</w:t>
      </w:r>
      <w:r w:rsidRPr="00AC3F45">
        <w:rPr>
          <w:sz w:val="22"/>
          <w:szCs w:val="22"/>
        </w:rPr>
        <w:t xml:space="preserve"> требованиям, указанным в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 xml:space="preserve">ментации и в п.1.4 настоящего Положения, в том числе в случае наличия сведений об участнике </w:t>
      </w:r>
      <w:r w:rsidR="00021D74" w:rsidRPr="00AC3F45">
        <w:rPr>
          <w:sz w:val="22"/>
          <w:szCs w:val="22"/>
        </w:rPr>
        <w:t>запроса предложений</w:t>
      </w:r>
      <w:r w:rsidR="00C024CA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в реестре недобросовестных поставщиков, предусмотренном статьей 5 Федеральн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 закона от 18.07.2011 г.  № 223-ФЗ «О закупках товаров, работ, услуг отдельными видами юр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дических лиц», и (или) в реестре недобросовестных поставщиков, предусмотренном Фед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ральным законом от 05.04.2013 г</w:t>
      </w:r>
      <w:proofErr w:type="gramEnd"/>
      <w:r w:rsidRPr="00AC3F45">
        <w:rPr>
          <w:sz w:val="22"/>
          <w:szCs w:val="22"/>
        </w:rPr>
        <w:t>. № 44-ФЗ «О контрактной системе в сфере закупок товаров, р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бот, услуг для обеспечения государственных и муниципал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 xml:space="preserve">ных нужд»; </w:t>
      </w:r>
    </w:p>
    <w:p w:rsidR="009B1FC2" w:rsidRPr="00AC3F45" w:rsidRDefault="009B1FC2" w:rsidP="009B1FC2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5) несоответствия заявки, поданной участником </w:t>
      </w:r>
      <w:r w:rsidR="00C024CA" w:rsidRPr="00AC3F45">
        <w:rPr>
          <w:sz w:val="22"/>
          <w:szCs w:val="22"/>
        </w:rPr>
        <w:t>запроса предложений</w:t>
      </w:r>
      <w:r w:rsidRPr="00AC3F45">
        <w:rPr>
          <w:sz w:val="22"/>
          <w:szCs w:val="22"/>
        </w:rPr>
        <w:t>, требованиям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ментации</w:t>
      </w:r>
      <w:r w:rsidR="00C024CA" w:rsidRPr="00AC3F45">
        <w:rPr>
          <w:sz w:val="22"/>
          <w:szCs w:val="22"/>
        </w:rPr>
        <w:t xml:space="preserve"> о закупке</w:t>
      </w:r>
      <w:r w:rsidRPr="00AC3F45">
        <w:rPr>
          <w:sz w:val="22"/>
          <w:szCs w:val="22"/>
        </w:rPr>
        <w:t xml:space="preserve"> и настоящего Положения;</w:t>
      </w:r>
    </w:p>
    <w:p w:rsidR="009B1FC2" w:rsidRPr="00AC3F45" w:rsidRDefault="009B1FC2" w:rsidP="009B1FC2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6) установления факта подачи одним участником закупки двух и более заявок в отношении одного и того же лота при условии, что поданные ранее заявки таким участн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ком не отозваны, все заявки участника закупки, поданные в отношении да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ного лота не рассматриваются.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6.</w:t>
      </w:r>
      <w:r w:rsidR="009B1FC2" w:rsidRPr="00AC3F45">
        <w:rPr>
          <w:sz w:val="22"/>
          <w:szCs w:val="22"/>
        </w:rPr>
        <w:t xml:space="preserve">2.2.3 Отклонение заявок на участие в </w:t>
      </w:r>
      <w:r w:rsidR="0019382B" w:rsidRPr="00AC3F45">
        <w:rPr>
          <w:sz w:val="22"/>
          <w:szCs w:val="22"/>
        </w:rPr>
        <w:t xml:space="preserve">запросе предложений </w:t>
      </w:r>
      <w:r w:rsidR="009B1FC2" w:rsidRPr="00AC3F45">
        <w:rPr>
          <w:sz w:val="22"/>
          <w:szCs w:val="22"/>
        </w:rPr>
        <w:t>по иным основаниям не допу</w:t>
      </w:r>
      <w:r w:rsidR="009B1FC2" w:rsidRPr="00AC3F45">
        <w:rPr>
          <w:sz w:val="22"/>
          <w:szCs w:val="22"/>
        </w:rPr>
        <w:t>с</w:t>
      </w:r>
      <w:r w:rsidR="009B1FC2" w:rsidRPr="00AC3F45">
        <w:rPr>
          <w:sz w:val="22"/>
          <w:szCs w:val="22"/>
        </w:rPr>
        <w:t xml:space="preserve">кается. 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>.2.2.4</w:t>
      </w:r>
      <w:proofErr w:type="gramStart"/>
      <w:r w:rsidR="009B1FC2" w:rsidRPr="00AC3F45">
        <w:rPr>
          <w:sz w:val="22"/>
          <w:szCs w:val="22"/>
        </w:rPr>
        <w:t xml:space="preserve"> Н</w:t>
      </w:r>
      <w:proofErr w:type="gramEnd"/>
      <w:r w:rsidR="009B1FC2" w:rsidRPr="00AC3F45">
        <w:rPr>
          <w:sz w:val="22"/>
          <w:szCs w:val="22"/>
        </w:rPr>
        <w:t xml:space="preserve">а основании результатов рассмотрения заявок на участие в </w:t>
      </w:r>
      <w:r w:rsidR="00500EC4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 закупочной </w:t>
      </w:r>
      <w:r w:rsidR="00AC3F45">
        <w:rPr>
          <w:sz w:val="22"/>
          <w:szCs w:val="22"/>
        </w:rPr>
        <w:t>К</w:t>
      </w:r>
      <w:r w:rsidR="00AC3F45">
        <w:rPr>
          <w:sz w:val="22"/>
          <w:szCs w:val="22"/>
        </w:rPr>
        <w:t>о</w:t>
      </w:r>
      <w:r w:rsidR="00AC3F45">
        <w:rPr>
          <w:sz w:val="22"/>
          <w:szCs w:val="22"/>
        </w:rPr>
        <w:t>миссией</w:t>
      </w:r>
      <w:r w:rsidR="009B1FC2" w:rsidRPr="00AC3F45">
        <w:rPr>
          <w:sz w:val="22"/>
          <w:szCs w:val="22"/>
        </w:rPr>
        <w:t xml:space="preserve"> принимается решение о допуске к участию в </w:t>
      </w:r>
      <w:r w:rsidR="00500EC4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 участника закупки и о признании участника закупки, подавшего заявку на участие в </w:t>
      </w:r>
      <w:r w:rsidR="00500EC4" w:rsidRPr="00AC3F45">
        <w:rPr>
          <w:sz w:val="22"/>
          <w:szCs w:val="22"/>
        </w:rPr>
        <w:t>запросе предложений</w:t>
      </w:r>
      <w:r w:rsidR="009B1FC2" w:rsidRPr="00AC3F45">
        <w:rPr>
          <w:sz w:val="22"/>
          <w:szCs w:val="22"/>
        </w:rPr>
        <w:t xml:space="preserve">, участником </w:t>
      </w:r>
      <w:r w:rsidR="00500EC4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или об отказе в допуске такого участника закупки к участию в </w:t>
      </w:r>
      <w:r w:rsidR="0001394A" w:rsidRPr="00AC3F45">
        <w:rPr>
          <w:sz w:val="22"/>
          <w:szCs w:val="22"/>
        </w:rPr>
        <w:t>запросе предложений</w:t>
      </w:r>
      <w:r w:rsidR="009B1FC2" w:rsidRPr="00AC3F45">
        <w:rPr>
          <w:sz w:val="22"/>
          <w:szCs w:val="22"/>
        </w:rPr>
        <w:t xml:space="preserve">. Результаты рассмотрения заявок на участие в </w:t>
      </w:r>
      <w:r w:rsidR="0001394A" w:rsidRPr="00AC3F45">
        <w:rPr>
          <w:sz w:val="22"/>
          <w:szCs w:val="22"/>
        </w:rPr>
        <w:t xml:space="preserve">запросе предложений </w:t>
      </w:r>
      <w:r w:rsidR="009B1FC2" w:rsidRPr="00AC3F45">
        <w:rPr>
          <w:sz w:val="22"/>
          <w:szCs w:val="22"/>
        </w:rPr>
        <w:t>отражаются в протоколе по</w:t>
      </w:r>
      <w:r w:rsidR="009B1FC2" w:rsidRPr="00AC3F45">
        <w:rPr>
          <w:sz w:val="22"/>
          <w:szCs w:val="22"/>
        </w:rPr>
        <w:t>д</w:t>
      </w:r>
      <w:r w:rsidR="00C024CA" w:rsidRPr="00AC3F45">
        <w:rPr>
          <w:sz w:val="22"/>
          <w:szCs w:val="22"/>
        </w:rPr>
        <w:t>ведения итогов запроса предложений.</w:t>
      </w:r>
    </w:p>
    <w:p w:rsidR="009B1FC2" w:rsidRPr="00AC3F45" w:rsidRDefault="009B1FC2" w:rsidP="00C024CA">
      <w:pPr>
        <w:ind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 xml:space="preserve">В случае принятия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решения о допуске к участию в </w:t>
      </w:r>
      <w:r w:rsidR="00244E02" w:rsidRPr="00AC3F45">
        <w:rPr>
          <w:sz w:val="22"/>
          <w:szCs w:val="22"/>
        </w:rPr>
        <w:t xml:space="preserve">закупке </w:t>
      </w:r>
      <w:r w:rsidRPr="00AC3F45">
        <w:rPr>
          <w:sz w:val="22"/>
          <w:szCs w:val="22"/>
        </w:rPr>
        <w:t>и о пр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знании участником закупки только одного участника закупки (в том числе участника закупки,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давшего единственную заявку на участие в </w:t>
      </w:r>
      <w:r w:rsidR="00244E02" w:rsidRPr="00AC3F45">
        <w:rPr>
          <w:sz w:val="22"/>
          <w:szCs w:val="22"/>
        </w:rPr>
        <w:t>запросе предложений</w:t>
      </w:r>
      <w:r w:rsidRPr="00AC3F45">
        <w:rPr>
          <w:sz w:val="22"/>
          <w:szCs w:val="22"/>
        </w:rPr>
        <w:t xml:space="preserve">)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составл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 xml:space="preserve">ет Протокол подведения итогов </w:t>
      </w:r>
      <w:r w:rsidR="00244E02" w:rsidRPr="00AC3F45">
        <w:rPr>
          <w:sz w:val="22"/>
          <w:szCs w:val="22"/>
        </w:rPr>
        <w:t>запроса предложений</w:t>
      </w:r>
      <w:r w:rsidRPr="00AC3F45">
        <w:rPr>
          <w:sz w:val="22"/>
          <w:szCs w:val="22"/>
        </w:rPr>
        <w:t>, содержащий сведения, предусмотрен</w:t>
      </w:r>
      <w:r w:rsidR="00292FD6" w:rsidRPr="00AC3F45">
        <w:rPr>
          <w:sz w:val="22"/>
          <w:szCs w:val="22"/>
        </w:rPr>
        <w:t>ные пунктом 6</w:t>
      </w:r>
      <w:r w:rsidR="00140BF6" w:rsidRPr="00AC3F45">
        <w:rPr>
          <w:sz w:val="22"/>
          <w:szCs w:val="22"/>
        </w:rPr>
        <w:t>.2.4 настоящего Положения,</w:t>
      </w:r>
      <w:r w:rsidRPr="00AC3F45">
        <w:rPr>
          <w:sz w:val="22"/>
          <w:szCs w:val="22"/>
        </w:rPr>
        <w:t xml:space="preserve"> и подлежит размещению Организат</w:t>
      </w:r>
      <w:r w:rsidR="00140BF6" w:rsidRPr="00AC3F45">
        <w:rPr>
          <w:sz w:val="22"/>
          <w:szCs w:val="22"/>
        </w:rPr>
        <w:t>ором  в течение 3-х дней со дня</w:t>
      </w:r>
      <w:r w:rsidRPr="00AC3F45">
        <w:rPr>
          <w:sz w:val="22"/>
          <w:szCs w:val="22"/>
        </w:rPr>
        <w:t xml:space="preserve"> его</w:t>
      </w:r>
      <w:proofErr w:type="gramEnd"/>
      <w:r w:rsidRPr="00AC3F45">
        <w:rPr>
          <w:sz w:val="22"/>
          <w:szCs w:val="22"/>
        </w:rPr>
        <w:t xml:space="preserve"> подписания в единой информационной с</w:t>
      </w:r>
      <w:r w:rsidRPr="00AC3F45">
        <w:rPr>
          <w:sz w:val="22"/>
          <w:szCs w:val="22"/>
        </w:rPr>
        <w:t>и</w:t>
      </w:r>
      <w:r w:rsidR="00C024CA" w:rsidRPr="00AC3F45">
        <w:rPr>
          <w:sz w:val="22"/>
          <w:szCs w:val="22"/>
        </w:rPr>
        <w:t>стеме.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.2.3 Оценка и сопоставление заявок на участие в </w:t>
      </w:r>
      <w:r w:rsidR="00B426F7" w:rsidRPr="00AC3F45">
        <w:rPr>
          <w:sz w:val="22"/>
          <w:szCs w:val="22"/>
        </w:rPr>
        <w:t xml:space="preserve">запросе предложений </w:t>
      </w:r>
      <w:r w:rsidR="009B1FC2" w:rsidRPr="00AC3F45">
        <w:rPr>
          <w:sz w:val="22"/>
          <w:szCs w:val="22"/>
        </w:rPr>
        <w:t>(</w:t>
      </w:r>
      <w:r w:rsidR="00C024CA" w:rsidRPr="00AC3F45">
        <w:rPr>
          <w:sz w:val="22"/>
          <w:szCs w:val="22"/>
        </w:rPr>
        <w:t xml:space="preserve">порядок </w:t>
      </w:r>
      <w:r w:rsidR="009B1FC2" w:rsidRPr="00AC3F45">
        <w:rPr>
          <w:sz w:val="22"/>
          <w:szCs w:val="22"/>
        </w:rPr>
        <w:t>подвед</w:t>
      </w:r>
      <w:r w:rsidR="009B1FC2" w:rsidRPr="00AC3F45">
        <w:rPr>
          <w:sz w:val="22"/>
          <w:szCs w:val="22"/>
        </w:rPr>
        <w:t>е</w:t>
      </w:r>
      <w:r w:rsidR="00C024CA" w:rsidRPr="00AC3F45">
        <w:rPr>
          <w:sz w:val="22"/>
          <w:szCs w:val="22"/>
        </w:rPr>
        <w:t>ния</w:t>
      </w:r>
      <w:r w:rsidR="009B1FC2" w:rsidRPr="00AC3F45">
        <w:rPr>
          <w:sz w:val="22"/>
          <w:szCs w:val="22"/>
        </w:rPr>
        <w:t xml:space="preserve"> итогов</w:t>
      </w:r>
      <w:r w:rsidR="00030987" w:rsidRPr="00AC3F45">
        <w:rPr>
          <w:sz w:val="22"/>
          <w:szCs w:val="22"/>
        </w:rPr>
        <w:t xml:space="preserve"> запроса предложений</w:t>
      </w:r>
      <w:r w:rsidR="009B1FC2" w:rsidRPr="00AC3F45">
        <w:rPr>
          <w:sz w:val="22"/>
          <w:szCs w:val="22"/>
        </w:rPr>
        <w:t>)</w:t>
      </w:r>
      <w:r w:rsidR="00C024CA" w:rsidRPr="00AC3F45">
        <w:rPr>
          <w:sz w:val="22"/>
          <w:szCs w:val="22"/>
        </w:rPr>
        <w:t>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.2.3.1 Закупочная </w:t>
      </w:r>
      <w:r w:rsidR="00AC3F45">
        <w:rPr>
          <w:sz w:val="22"/>
          <w:szCs w:val="22"/>
        </w:rPr>
        <w:t>Комиссия</w:t>
      </w:r>
      <w:r w:rsidR="009B1FC2" w:rsidRPr="00AC3F45">
        <w:rPr>
          <w:sz w:val="22"/>
          <w:szCs w:val="22"/>
        </w:rPr>
        <w:t xml:space="preserve"> осуществляет оценку и сопоставление заявок на участие в </w:t>
      </w:r>
      <w:r w:rsidR="00674C99" w:rsidRPr="00AC3F45">
        <w:rPr>
          <w:sz w:val="22"/>
          <w:szCs w:val="22"/>
        </w:rPr>
        <w:t>з</w:t>
      </w:r>
      <w:r w:rsidR="00674C99" w:rsidRPr="00AC3F45">
        <w:rPr>
          <w:sz w:val="22"/>
          <w:szCs w:val="22"/>
        </w:rPr>
        <w:t>а</w:t>
      </w:r>
      <w:r w:rsidR="00674C99" w:rsidRPr="00AC3F45">
        <w:rPr>
          <w:sz w:val="22"/>
          <w:szCs w:val="22"/>
        </w:rPr>
        <w:t>просе предложений</w:t>
      </w:r>
      <w:r w:rsidR="009B1FC2" w:rsidRPr="00AC3F45">
        <w:rPr>
          <w:sz w:val="22"/>
          <w:szCs w:val="22"/>
        </w:rPr>
        <w:t xml:space="preserve">, поданных участниками закупки, признанными участниками </w:t>
      </w:r>
      <w:r w:rsidR="00674C99" w:rsidRPr="00AC3F45">
        <w:rPr>
          <w:sz w:val="22"/>
          <w:szCs w:val="22"/>
        </w:rPr>
        <w:t>запроса предл</w:t>
      </w:r>
      <w:r w:rsidR="00674C99" w:rsidRPr="00AC3F45">
        <w:rPr>
          <w:sz w:val="22"/>
          <w:szCs w:val="22"/>
        </w:rPr>
        <w:t>о</w:t>
      </w:r>
      <w:r w:rsidR="00674C99" w:rsidRPr="00AC3F45">
        <w:rPr>
          <w:sz w:val="22"/>
          <w:szCs w:val="22"/>
        </w:rPr>
        <w:t>жений.</w:t>
      </w:r>
      <w:r w:rsidR="009B1FC2" w:rsidRPr="00AC3F45">
        <w:rPr>
          <w:sz w:val="22"/>
          <w:szCs w:val="22"/>
        </w:rPr>
        <w:t xml:space="preserve"> 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6.</w:t>
      </w:r>
      <w:r w:rsidR="009B1FC2" w:rsidRPr="00AC3F45">
        <w:rPr>
          <w:sz w:val="22"/>
          <w:szCs w:val="22"/>
        </w:rPr>
        <w:t>2.3.2 Оценка и сопоставление заявок (</w:t>
      </w:r>
      <w:r w:rsidR="00C024CA" w:rsidRPr="00AC3F45">
        <w:rPr>
          <w:sz w:val="22"/>
          <w:szCs w:val="22"/>
        </w:rPr>
        <w:t>подведение</w:t>
      </w:r>
      <w:r w:rsidR="009B1FC2" w:rsidRPr="00AC3F45">
        <w:rPr>
          <w:sz w:val="22"/>
          <w:szCs w:val="22"/>
        </w:rPr>
        <w:t xml:space="preserve"> итогов</w:t>
      </w:r>
      <w:r w:rsidR="00030987" w:rsidRPr="00AC3F45">
        <w:rPr>
          <w:sz w:val="22"/>
          <w:szCs w:val="22"/>
        </w:rPr>
        <w:t xml:space="preserve"> запроса предложений</w:t>
      </w:r>
      <w:r w:rsidR="009B1FC2" w:rsidRPr="00AC3F45">
        <w:rPr>
          <w:sz w:val="22"/>
          <w:szCs w:val="22"/>
        </w:rPr>
        <w:t>) на уч</w:t>
      </w:r>
      <w:r w:rsidR="009B1FC2" w:rsidRPr="00AC3F45">
        <w:rPr>
          <w:sz w:val="22"/>
          <w:szCs w:val="22"/>
        </w:rPr>
        <w:t>а</w:t>
      </w:r>
      <w:r w:rsidR="009B1FC2" w:rsidRPr="00AC3F45">
        <w:rPr>
          <w:sz w:val="22"/>
          <w:szCs w:val="22"/>
        </w:rPr>
        <w:t xml:space="preserve">стие в </w:t>
      </w:r>
      <w:r w:rsidR="00DD19C5" w:rsidRPr="00AC3F45">
        <w:rPr>
          <w:sz w:val="22"/>
          <w:szCs w:val="22"/>
        </w:rPr>
        <w:t>заявке</w:t>
      </w:r>
      <w:r w:rsidR="009B1FC2" w:rsidRPr="00AC3F45">
        <w:rPr>
          <w:sz w:val="22"/>
          <w:szCs w:val="22"/>
        </w:rPr>
        <w:t xml:space="preserve"> осуществляются </w:t>
      </w:r>
      <w:r w:rsidR="00AC3F45">
        <w:rPr>
          <w:sz w:val="22"/>
          <w:szCs w:val="22"/>
        </w:rPr>
        <w:t>Комиссией</w:t>
      </w:r>
      <w:r w:rsidR="009B1FC2" w:rsidRPr="00AC3F45">
        <w:rPr>
          <w:sz w:val="22"/>
          <w:szCs w:val="22"/>
        </w:rPr>
        <w:t xml:space="preserve"> в целях выявления лучших условий исполнения догов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 xml:space="preserve">ра в соответствии с критериями и </w:t>
      </w:r>
      <w:r w:rsidR="00532D28" w:rsidRPr="00AC3F45">
        <w:rPr>
          <w:sz w:val="22"/>
          <w:szCs w:val="22"/>
        </w:rPr>
        <w:t xml:space="preserve">в порядке, которые установлены </w:t>
      </w:r>
      <w:r w:rsidR="009B1FC2" w:rsidRPr="00AC3F45">
        <w:rPr>
          <w:sz w:val="22"/>
          <w:szCs w:val="22"/>
        </w:rPr>
        <w:t>документацией. Совокупная знач</w:t>
      </w:r>
      <w:r w:rsidR="009B1FC2" w:rsidRPr="00AC3F45">
        <w:rPr>
          <w:sz w:val="22"/>
          <w:szCs w:val="22"/>
        </w:rPr>
        <w:t>и</w:t>
      </w:r>
      <w:r w:rsidR="009B1FC2" w:rsidRPr="00AC3F45">
        <w:rPr>
          <w:sz w:val="22"/>
          <w:szCs w:val="22"/>
        </w:rPr>
        <w:t>мость таких критериев должна соста</w:t>
      </w:r>
      <w:r w:rsidR="009B1FC2" w:rsidRPr="00AC3F45">
        <w:rPr>
          <w:sz w:val="22"/>
          <w:szCs w:val="22"/>
        </w:rPr>
        <w:t>в</w:t>
      </w:r>
      <w:r w:rsidR="009B1FC2" w:rsidRPr="00AC3F45">
        <w:rPr>
          <w:sz w:val="22"/>
          <w:szCs w:val="22"/>
        </w:rPr>
        <w:t>лять сто процентов.</w:t>
      </w:r>
    </w:p>
    <w:p w:rsidR="009B1FC2" w:rsidRPr="00AC3F45" w:rsidRDefault="009B1FC2" w:rsidP="009B1FC2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 w:rsidRPr="00AC3F45">
        <w:rPr>
          <w:color w:val="FF0000"/>
          <w:sz w:val="22"/>
          <w:szCs w:val="22"/>
        </w:rPr>
        <w:tab/>
      </w:r>
      <w:r w:rsidR="00226589" w:rsidRPr="00AC3F45">
        <w:rPr>
          <w:sz w:val="22"/>
          <w:szCs w:val="22"/>
        </w:rPr>
        <w:t>6.</w:t>
      </w:r>
      <w:r w:rsidRPr="00AC3F45">
        <w:rPr>
          <w:sz w:val="22"/>
          <w:szCs w:val="22"/>
        </w:rPr>
        <w:t>2.3.3</w:t>
      </w:r>
      <w:proofErr w:type="gramStart"/>
      <w:r w:rsidRPr="00AC3F45">
        <w:rPr>
          <w:sz w:val="22"/>
          <w:szCs w:val="22"/>
        </w:rPr>
        <w:t xml:space="preserve"> Д</w:t>
      </w:r>
      <w:proofErr w:type="gramEnd"/>
      <w:r w:rsidRPr="00AC3F45">
        <w:rPr>
          <w:sz w:val="22"/>
          <w:szCs w:val="22"/>
        </w:rPr>
        <w:t>ля определения лучших условий исполнения договора, предложенных в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явках на участие в </w:t>
      </w:r>
      <w:r w:rsidR="00651C3E" w:rsidRPr="00AC3F45">
        <w:rPr>
          <w:sz w:val="22"/>
          <w:szCs w:val="22"/>
        </w:rPr>
        <w:t>закупке</w:t>
      </w:r>
      <w:r w:rsidRPr="00AC3F45">
        <w:rPr>
          <w:sz w:val="22"/>
          <w:szCs w:val="22"/>
        </w:rPr>
        <w:t xml:space="preserve">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должна оценивать и сопоставлять такие заявки в соответствии крит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риями и порядком оценки и сопоставления заявок, которые установлены в документации на осн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вании Положения о закупке (Приложение 1 к настоящему Пол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жению).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.2.3.4 Оценка заявок на участие в </w:t>
      </w:r>
      <w:r w:rsidR="00E06E88" w:rsidRPr="00AC3F45">
        <w:rPr>
          <w:sz w:val="22"/>
          <w:szCs w:val="22"/>
        </w:rPr>
        <w:t xml:space="preserve">закупке </w:t>
      </w:r>
      <w:r w:rsidR="00C024CA" w:rsidRPr="00AC3F45">
        <w:rPr>
          <w:sz w:val="22"/>
          <w:szCs w:val="22"/>
        </w:rPr>
        <w:t>(подведение</w:t>
      </w:r>
      <w:r w:rsidR="009B1FC2" w:rsidRPr="00AC3F45">
        <w:rPr>
          <w:sz w:val="22"/>
          <w:szCs w:val="22"/>
        </w:rPr>
        <w:t xml:space="preserve"> итогов</w:t>
      </w:r>
      <w:r w:rsidR="00B3191C" w:rsidRPr="00AC3F45">
        <w:rPr>
          <w:sz w:val="22"/>
          <w:szCs w:val="22"/>
        </w:rPr>
        <w:t xml:space="preserve"> запроса предложений</w:t>
      </w:r>
      <w:r w:rsidR="009B1FC2" w:rsidRPr="00AC3F45">
        <w:rPr>
          <w:sz w:val="22"/>
          <w:szCs w:val="22"/>
        </w:rPr>
        <w:t>) прои</w:t>
      </w:r>
      <w:r w:rsidR="009B1FC2" w:rsidRPr="00AC3F45">
        <w:rPr>
          <w:sz w:val="22"/>
          <w:szCs w:val="22"/>
        </w:rPr>
        <w:t>з</w:t>
      </w:r>
      <w:r w:rsidR="009B1FC2" w:rsidRPr="00AC3F45">
        <w:rPr>
          <w:sz w:val="22"/>
          <w:szCs w:val="22"/>
        </w:rPr>
        <w:t>водится с использованием не менее двух критериев оценки заявок. Значимость и содержание кр</w:t>
      </w:r>
      <w:r w:rsidR="009B1FC2" w:rsidRPr="00AC3F45">
        <w:rPr>
          <w:sz w:val="22"/>
          <w:szCs w:val="22"/>
        </w:rPr>
        <w:t>и</w:t>
      </w:r>
      <w:r w:rsidR="009B1FC2" w:rsidRPr="00AC3F45">
        <w:rPr>
          <w:sz w:val="22"/>
          <w:szCs w:val="22"/>
        </w:rPr>
        <w:t>териев оценки з</w:t>
      </w:r>
      <w:r w:rsidR="009B1FC2" w:rsidRPr="00AC3F45">
        <w:rPr>
          <w:sz w:val="22"/>
          <w:szCs w:val="22"/>
        </w:rPr>
        <w:t>а</w:t>
      </w:r>
      <w:r w:rsidR="009B1FC2" w:rsidRPr="00AC3F45">
        <w:rPr>
          <w:sz w:val="22"/>
          <w:szCs w:val="22"/>
        </w:rPr>
        <w:t>явок должны быть указаны в документации.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>.2.3.5</w:t>
      </w:r>
      <w:proofErr w:type="gramStart"/>
      <w:r w:rsidR="009B1FC2" w:rsidRPr="00AC3F45">
        <w:rPr>
          <w:sz w:val="22"/>
          <w:szCs w:val="22"/>
        </w:rPr>
        <w:t xml:space="preserve"> Н</w:t>
      </w:r>
      <w:proofErr w:type="gramEnd"/>
      <w:r w:rsidR="009B1FC2" w:rsidRPr="00AC3F45">
        <w:rPr>
          <w:sz w:val="22"/>
          <w:szCs w:val="22"/>
        </w:rPr>
        <w:t>а основании результатов оценки и сопоставления</w:t>
      </w:r>
      <w:r w:rsidR="00711890" w:rsidRPr="00AC3F45">
        <w:rPr>
          <w:sz w:val="22"/>
          <w:szCs w:val="22"/>
        </w:rPr>
        <w:t xml:space="preserve"> </w:t>
      </w:r>
      <w:r w:rsidR="00707EC1" w:rsidRPr="00AC3F45">
        <w:rPr>
          <w:sz w:val="22"/>
          <w:szCs w:val="22"/>
        </w:rPr>
        <w:t xml:space="preserve">заявок на участие в закупке </w:t>
      </w:r>
      <w:r w:rsidR="00711890" w:rsidRPr="00AC3F45">
        <w:rPr>
          <w:sz w:val="22"/>
          <w:szCs w:val="22"/>
        </w:rPr>
        <w:t>(по</w:t>
      </w:r>
      <w:r w:rsidR="00711890" w:rsidRPr="00AC3F45">
        <w:rPr>
          <w:sz w:val="22"/>
          <w:szCs w:val="22"/>
        </w:rPr>
        <w:t>д</w:t>
      </w:r>
      <w:r w:rsidR="00711890" w:rsidRPr="00AC3F45">
        <w:rPr>
          <w:sz w:val="22"/>
          <w:szCs w:val="22"/>
        </w:rPr>
        <w:t xml:space="preserve">ведения итогов запроса предложений) </w:t>
      </w:r>
      <w:r w:rsidR="00AC3F45">
        <w:rPr>
          <w:sz w:val="22"/>
          <w:szCs w:val="22"/>
        </w:rPr>
        <w:t>Комиссией</w:t>
      </w:r>
      <w:r w:rsidR="009B1FC2" w:rsidRPr="00AC3F45">
        <w:rPr>
          <w:sz w:val="22"/>
          <w:szCs w:val="22"/>
        </w:rPr>
        <w:t xml:space="preserve"> каждой заявке на участие в </w:t>
      </w:r>
      <w:r w:rsidR="00366368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 относител</w:t>
      </w:r>
      <w:r w:rsidR="009B1FC2" w:rsidRPr="00AC3F45">
        <w:rPr>
          <w:sz w:val="22"/>
          <w:szCs w:val="22"/>
        </w:rPr>
        <w:t>ь</w:t>
      </w:r>
      <w:r w:rsidR="009B1FC2" w:rsidRPr="00AC3F45">
        <w:rPr>
          <w:sz w:val="22"/>
          <w:szCs w:val="22"/>
        </w:rPr>
        <w:t>но других по мере уменьшения степени выгодности содержащихся в них условий исполнения д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 xml:space="preserve">говора присваивается порядковый номер. Заявке на участие в </w:t>
      </w:r>
      <w:r w:rsidR="00366368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>, в которой содержатся лу</w:t>
      </w:r>
      <w:r w:rsidR="009B1FC2" w:rsidRPr="00AC3F45">
        <w:rPr>
          <w:sz w:val="22"/>
          <w:szCs w:val="22"/>
        </w:rPr>
        <w:t>ч</w:t>
      </w:r>
      <w:r w:rsidR="009B1FC2" w:rsidRPr="00AC3F45">
        <w:rPr>
          <w:sz w:val="22"/>
          <w:szCs w:val="22"/>
        </w:rPr>
        <w:t>шие условия исполнения договора, присваивается первый номер. В случае</w:t>
      </w:r>
      <w:proofErr w:type="gramStart"/>
      <w:r w:rsidR="009B1FC2" w:rsidRPr="00AC3F45">
        <w:rPr>
          <w:sz w:val="22"/>
          <w:szCs w:val="22"/>
        </w:rPr>
        <w:t>,</w:t>
      </w:r>
      <w:proofErr w:type="gramEnd"/>
      <w:r w:rsidR="009B1FC2" w:rsidRPr="00AC3F45">
        <w:rPr>
          <w:sz w:val="22"/>
          <w:szCs w:val="22"/>
        </w:rPr>
        <w:t xml:space="preserve"> если в нескольких з</w:t>
      </w:r>
      <w:r w:rsidR="009B1FC2" w:rsidRPr="00AC3F45">
        <w:rPr>
          <w:sz w:val="22"/>
          <w:szCs w:val="22"/>
        </w:rPr>
        <w:t>а</w:t>
      </w:r>
      <w:r w:rsidR="009B1FC2" w:rsidRPr="00AC3F45">
        <w:rPr>
          <w:sz w:val="22"/>
          <w:szCs w:val="22"/>
        </w:rPr>
        <w:t xml:space="preserve">явках на участие в </w:t>
      </w:r>
      <w:r w:rsidR="00366368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содержатся одинаковые условия исполнения договора, </w:t>
      </w:r>
      <w:r w:rsidR="009B1FC2" w:rsidRPr="00AC3F45">
        <w:rPr>
          <w:sz w:val="22"/>
          <w:szCs w:val="22"/>
        </w:rPr>
        <w:lastRenderedPageBreak/>
        <w:t>мен</w:t>
      </w:r>
      <w:r w:rsidR="009B1FC2" w:rsidRPr="00AC3F45">
        <w:rPr>
          <w:sz w:val="22"/>
          <w:szCs w:val="22"/>
        </w:rPr>
        <w:t>ь</w:t>
      </w:r>
      <w:r w:rsidR="009B1FC2" w:rsidRPr="00AC3F45">
        <w:rPr>
          <w:sz w:val="22"/>
          <w:szCs w:val="22"/>
        </w:rPr>
        <w:t>ший порядковый номер присваивается</w:t>
      </w:r>
      <w:r w:rsidR="009B1FC2" w:rsidRPr="00AC3F45">
        <w:rPr>
          <w:color w:val="FF0000"/>
          <w:sz w:val="22"/>
          <w:szCs w:val="22"/>
        </w:rPr>
        <w:t xml:space="preserve"> </w:t>
      </w:r>
      <w:r w:rsidR="009B1FC2" w:rsidRPr="00AC3F45">
        <w:rPr>
          <w:sz w:val="22"/>
          <w:szCs w:val="22"/>
        </w:rPr>
        <w:t>заявке на участие в</w:t>
      </w:r>
      <w:r w:rsidR="005F42BD" w:rsidRPr="00AC3F45">
        <w:rPr>
          <w:sz w:val="22"/>
          <w:szCs w:val="22"/>
        </w:rPr>
        <w:t xml:space="preserve"> </w:t>
      </w:r>
      <w:r w:rsidR="00840C1F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, которая поступила ранее других заявок на участие в </w:t>
      </w:r>
      <w:r w:rsidR="00976B0C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 соде</w:t>
      </w:r>
      <w:r w:rsidR="009B1FC2" w:rsidRPr="00AC3F45">
        <w:rPr>
          <w:sz w:val="22"/>
          <w:szCs w:val="22"/>
        </w:rPr>
        <w:t>р</w:t>
      </w:r>
      <w:r w:rsidR="009B1FC2" w:rsidRPr="00AC3F45">
        <w:rPr>
          <w:sz w:val="22"/>
          <w:szCs w:val="22"/>
        </w:rPr>
        <w:t xml:space="preserve">жащих такие условия. 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.2.3.6 Победителем </w:t>
      </w:r>
      <w:r w:rsidR="0072228D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признается участник </w:t>
      </w:r>
      <w:r w:rsidR="0072228D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>, который предложил лучшие условия и</w:t>
      </w:r>
      <w:r w:rsidR="009B1FC2" w:rsidRPr="00AC3F45">
        <w:rPr>
          <w:sz w:val="22"/>
          <w:szCs w:val="22"/>
        </w:rPr>
        <w:t>с</w:t>
      </w:r>
      <w:r w:rsidR="009B1FC2" w:rsidRPr="00AC3F45">
        <w:rPr>
          <w:sz w:val="22"/>
          <w:szCs w:val="22"/>
        </w:rPr>
        <w:t xml:space="preserve">полнения договора и заявке на </w:t>
      </w:r>
      <w:proofErr w:type="gramStart"/>
      <w:r w:rsidR="009B1FC2" w:rsidRPr="00AC3F45">
        <w:rPr>
          <w:sz w:val="22"/>
          <w:szCs w:val="22"/>
        </w:rPr>
        <w:t>участие</w:t>
      </w:r>
      <w:proofErr w:type="gramEnd"/>
      <w:r w:rsidR="009B1FC2" w:rsidRPr="00AC3F45">
        <w:rPr>
          <w:sz w:val="22"/>
          <w:szCs w:val="22"/>
        </w:rPr>
        <w:t xml:space="preserve"> в </w:t>
      </w:r>
      <w:r w:rsidR="0072228D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 xml:space="preserve"> которого присвоен первый номер. Результаты оценки и сопоставл</w:t>
      </w:r>
      <w:r w:rsidR="009B1FC2" w:rsidRPr="00AC3F45">
        <w:rPr>
          <w:sz w:val="22"/>
          <w:szCs w:val="22"/>
        </w:rPr>
        <w:t>е</w:t>
      </w:r>
      <w:r w:rsidR="009B1FC2" w:rsidRPr="00AC3F45">
        <w:rPr>
          <w:sz w:val="22"/>
          <w:szCs w:val="22"/>
        </w:rPr>
        <w:t xml:space="preserve">ния заявок на участие в </w:t>
      </w:r>
      <w:r w:rsidR="0072228D" w:rsidRPr="00AC3F45">
        <w:rPr>
          <w:sz w:val="22"/>
          <w:szCs w:val="22"/>
        </w:rPr>
        <w:t xml:space="preserve">запросе предложений </w:t>
      </w:r>
      <w:r w:rsidR="009B1FC2" w:rsidRPr="00AC3F45">
        <w:rPr>
          <w:sz w:val="22"/>
          <w:szCs w:val="22"/>
        </w:rPr>
        <w:t>отражаются в протоколе подв</w:t>
      </w:r>
      <w:r w:rsidR="009B1FC2" w:rsidRPr="00AC3F45">
        <w:rPr>
          <w:sz w:val="22"/>
          <w:szCs w:val="22"/>
        </w:rPr>
        <w:t>е</w:t>
      </w:r>
      <w:r w:rsidR="009B1FC2" w:rsidRPr="00AC3F45">
        <w:rPr>
          <w:sz w:val="22"/>
          <w:szCs w:val="22"/>
        </w:rPr>
        <w:t>дения итогов.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6.</w:t>
      </w:r>
      <w:r w:rsidR="009B1FC2" w:rsidRPr="00AC3F45">
        <w:rPr>
          <w:sz w:val="22"/>
          <w:szCs w:val="22"/>
        </w:rPr>
        <w:t>2.4</w:t>
      </w:r>
      <w:proofErr w:type="gramStart"/>
      <w:r w:rsidR="009B1FC2" w:rsidRPr="00AC3F45">
        <w:rPr>
          <w:sz w:val="22"/>
          <w:szCs w:val="22"/>
        </w:rPr>
        <w:t xml:space="preserve"> П</w:t>
      </w:r>
      <w:proofErr w:type="gramEnd"/>
      <w:r w:rsidR="009B1FC2" w:rsidRPr="00AC3F45">
        <w:rPr>
          <w:sz w:val="22"/>
          <w:szCs w:val="22"/>
        </w:rPr>
        <w:t xml:space="preserve">о результатам работы </w:t>
      </w:r>
      <w:r w:rsidR="00AC3F45">
        <w:rPr>
          <w:sz w:val="22"/>
          <w:szCs w:val="22"/>
        </w:rPr>
        <w:t>Комиссии</w:t>
      </w:r>
      <w:r w:rsidR="009B1FC2" w:rsidRPr="00AC3F45">
        <w:rPr>
          <w:sz w:val="22"/>
          <w:szCs w:val="22"/>
        </w:rPr>
        <w:t xml:space="preserve"> составляется Протокол подведения итогов </w:t>
      </w:r>
      <w:r w:rsidR="00BB47D2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>, в кот</w:t>
      </w:r>
      <w:r w:rsidR="009B1FC2" w:rsidRPr="00AC3F45">
        <w:rPr>
          <w:sz w:val="22"/>
          <w:szCs w:val="22"/>
        </w:rPr>
        <w:t>о</w:t>
      </w:r>
      <w:r w:rsidR="009B1FC2" w:rsidRPr="00AC3F45">
        <w:rPr>
          <w:sz w:val="22"/>
          <w:szCs w:val="22"/>
        </w:rPr>
        <w:t>ром указываются: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1) Название </w:t>
      </w:r>
      <w:r w:rsidR="00820DD0" w:rsidRPr="00AC3F45">
        <w:rPr>
          <w:sz w:val="22"/>
          <w:szCs w:val="22"/>
        </w:rPr>
        <w:t>запроса предложений</w:t>
      </w:r>
      <w:r w:rsidRPr="00AC3F45">
        <w:rPr>
          <w:sz w:val="22"/>
          <w:szCs w:val="22"/>
        </w:rPr>
        <w:t>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Сведения о месте, дате и времени подведения ит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гов;</w:t>
      </w:r>
    </w:p>
    <w:p w:rsidR="004170B2" w:rsidRPr="00AC3F45" w:rsidRDefault="009B1FC2" w:rsidP="004170B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3) </w:t>
      </w:r>
      <w:r w:rsidR="004170B2" w:rsidRPr="00AC3F45">
        <w:rPr>
          <w:sz w:val="22"/>
          <w:szCs w:val="22"/>
        </w:rPr>
        <w:t>Результаты рассмотрения заявок на участие в запросе предложений и победитель с указ</w:t>
      </w:r>
      <w:r w:rsidR="004170B2" w:rsidRPr="00AC3F45">
        <w:rPr>
          <w:sz w:val="22"/>
          <w:szCs w:val="22"/>
        </w:rPr>
        <w:t>а</w:t>
      </w:r>
      <w:r w:rsidR="004170B2" w:rsidRPr="00AC3F45">
        <w:rPr>
          <w:sz w:val="22"/>
          <w:szCs w:val="22"/>
        </w:rPr>
        <w:t>нием наименования (для юридических лиц), фамилии, имени, отчества (для физических лиц) и почтового а</w:t>
      </w:r>
      <w:r w:rsidR="004170B2" w:rsidRPr="00AC3F45">
        <w:rPr>
          <w:sz w:val="22"/>
          <w:szCs w:val="22"/>
        </w:rPr>
        <w:t>д</w:t>
      </w:r>
      <w:r w:rsidR="004170B2" w:rsidRPr="00AC3F45">
        <w:rPr>
          <w:sz w:val="22"/>
          <w:szCs w:val="22"/>
        </w:rPr>
        <w:t>реса;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Све</w:t>
      </w:r>
      <w:r w:rsidR="00F27144" w:rsidRPr="00AC3F45">
        <w:rPr>
          <w:sz w:val="22"/>
          <w:szCs w:val="22"/>
        </w:rPr>
        <w:t xml:space="preserve">дения об объеме (количестве), </w:t>
      </w:r>
      <w:r w:rsidR="00B271E0" w:rsidRPr="00AC3F45">
        <w:rPr>
          <w:sz w:val="22"/>
          <w:szCs w:val="22"/>
        </w:rPr>
        <w:t xml:space="preserve">цене и сроках </w:t>
      </w:r>
      <w:r w:rsidRPr="00AC3F45">
        <w:rPr>
          <w:sz w:val="22"/>
          <w:szCs w:val="22"/>
        </w:rPr>
        <w:t>закупаемых 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варов, работ, услуг;</w:t>
      </w:r>
    </w:p>
    <w:p w:rsidR="009B1FC2" w:rsidRPr="00AC3F45" w:rsidRDefault="009B1FC2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5) Сведения о признании </w:t>
      </w:r>
      <w:r w:rsidR="00397785" w:rsidRPr="00AC3F45">
        <w:rPr>
          <w:sz w:val="22"/>
          <w:szCs w:val="22"/>
        </w:rPr>
        <w:t>запроса предложений</w:t>
      </w:r>
      <w:r w:rsidRPr="00AC3F45">
        <w:rPr>
          <w:sz w:val="22"/>
          <w:szCs w:val="22"/>
        </w:rPr>
        <w:t xml:space="preserve"> несостоявшимся (в случае подачи менее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чем двух заявок на участие в </w:t>
      </w:r>
      <w:r w:rsidR="00397785" w:rsidRPr="00AC3F45">
        <w:rPr>
          <w:sz w:val="22"/>
          <w:szCs w:val="22"/>
        </w:rPr>
        <w:t xml:space="preserve">закупке или допуске к участию в закупке </w:t>
      </w:r>
      <w:r w:rsidRPr="00AC3F45">
        <w:rPr>
          <w:sz w:val="22"/>
          <w:szCs w:val="22"/>
        </w:rPr>
        <w:t>единстве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ного участника).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 xml:space="preserve">.2.5 Протокол подведения итогов </w:t>
      </w:r>
      <w:r w:rsidR="00D356C3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оформляется в течени</w:t>
      </w:r>
      <w:proofErr w:type="gramStart"/>
      <w:r w:rsidR="009B1FC2" w:rsidRPr="00AC3F45">
        <w:rPr>
          <w:sz w:val="22"/>
          <w:szCs w:val="22"/>
        </w:rPr>
        <w:t>и</w:t>
      </w:r>
      <w:proofErr w:type="gramEnd"/>
      <w:r w:rsidR="009B1FC2" w:rsidRPr="00AC3F45">
        <w:rPr>
          <w:sz w:val="22"/>
          <w:szCs w:val="22"/>
        </w:rPr>
        <w:t xml:space="preserve"> 30 дней с даты окончания подачи заявок и размещается Организатором в единой информац</w:t>
      </w:r>
      <w:r w:rsidR="009B1FC2" w:rsidRPr="00AC3F45">
        <w:rPr>
          <w:sz w:val="22"/>
          <w:szCs w:val="22"/>
        </w:rPr>
        <w:t>и</w:t>
      </w:r>
      <w:r w:rsidR="009B1FC2" w:rsidRPr="00AC3F45">
        <w:rPr>
          <w:sz w:val="22"/>
          <w:szCs w:val="22"/>
        </w:rPr>
        <w:t xml:space="preserve">онной системе не позднее чем через </w:t>
      </w:r>
      <w:r w:rsidR="00F27144" w:rsidRPr="00AC3F45">
        <w:rPr>
          <w:sz w:val="22"/>
          <w:szCs w:val="22"/>
        </w:rPr>
        <w:t xml:space="preserve">три </w:t>
      </w:r>
      <w:r w:rsidR="00D356C3" w:rsidRPr="00AC3F45">
        <w:rPr>
          <w:sz w:val="22"/>
          <w:szCs w:val="22"/>
        </w:rPr>
        <w:t>календарных дня со дня его</w:t>
      </w:r>
      <w:r w:rsidR="009B1FC2" w:rsidRPr="00AC3F45">
        <w:rPr>
          <w:sz w:val="22"/>
          <w:szCs w:val="22"/>
        </w:rPr>
        <w:t xml:space="preserve"> подпис</w:t>
      </w:r>
      <w:r w:rsidR="009B1FC2" w:rsidRPr="00AC3F45">
        <w:rPr>
          <w:sz w:val="22"/>
          <w:szCs w:val="22"/>
        </w:rPr>
        <w:t>а</w:t>
      </w:r>
      <w:r w:rsidR="009B1FC2" w:rsidRPr="00AC3F45">
        <w:rPr>
          <w:sz w:val="22"/>
          <w:szCs w:val="22"/>
        </w:rPr>
        <w:t xml:space="preserve">ния. </w:t>
      </w:r>
    </w:p>
    <w:p w:rsidR="009B1FC2" w:rsidRPr="00AC3F45" w:rsidRDefault="00226589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>.2.6</w:t>
      </w:r>
      <w:proofErr w:type="gramStart"/>
      <w:r w:rsidR="009B1FC2" w:rsidRPr="00AC3F45">
        <w:rPr>
          <w:sz w:val="22"/>
          <w:szCs w:val="22"/>
        </w:rPr>
        <w:t xml:space="preserve"> В</w:t>
      </w:r>
      <w:proofErr w:type="gramEnd"/>
      <w:r w:rsidR="009B1FC2" w:rsidRPr="00AC3F45">
        <w:rPr>
          <w:sz w:val="22"/>
          <w:szCs w:val="22"/>
        </w:rPr>
        <w:t xml:space="preserve"> течение десяти календарных дней со дня размещения Протокола подведения итогов </w:t>
      </w:r>
      <w:r w:rsidR="00D356C3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в единой информационной системе, победитель передает Заказчику подп</w:t>
      </w:r>
      <w:r w:rsidR="009B1FC2" w:rsidRPr="00AC3F45">
        <w:rPr>
          <w:sz w:val="22"/>
          <w:szCs w:val="22"/>
        </w:rPr>
        <w:t>и</w:t>
      </w:r>
      <w:r w:rsidR="009B1FC2" w:rsidRPr="00AC3F45">
        <w:rPr>
          <w:sz w:val="22"/>
          <w:szCs w:val="22"/>
        </w:rPr>
        <w:t>санный со своей стороны проект договора, который составляется путем включения условий и</w:t>
      </w:r>
      <w:r w:rsidR="009B1FC2" w:rsidRPr="00AC3F45">
        <w:rPr>
          <w:sz w:val="22"/>
          <w:szCs w:val="22"/>
        </w:rPr>
        <w:t>с</w:t>
      </w:r>
      <w:r w:rsidR="009B1FC2" w:rsidRPr="00AC3F45">
        <w:rPr>
          <w:sz w:val="22"/>
          <w:szCs w:val="22"/>
        </w:rPr>
        <w:t xml:space="preserve">полнения договора, предложенных победителем </w:t>
      </w:r>
      <w:r w:rsidR="00D356C3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в заявке на участие в </w:t>
      </w:r>
      <w:r w:rsidR="00D356C3" w:rsidRPr="00AC3F45">
        <w:rPr>
          <w:sz w:val="22"/>
          <w:szCs w:val="22"/>
        </w:rPr>
        <w:t>заку</w:t>
      </w:r>
      <w:r w:rsidR="00D356C3" w:rsidRPr="00AC3F45">
        <w:rPr>
          <w:sz w:val="22"/>
          <w:szCs w:val="22"/>
        </w:rPr>
        <w:t>п</w:t>
      </w:r>
      <w:r w:rsidR="00D356C3" w:rsidRPr="00AC3F45">
        <w:rPr>
          <w:sz w:val="22"/>
          <w:szCs w:val="22"/>
        </w:rPr>
        <w:t>ке</w:t>
      </w:r>
      <w:r w:rsidR="009B1FC2" w:rsidRPr="00AC3F45">
        <w:rPr>
          <w:sz w:val="22"/>
          <w:szCs w:val="22"/>
        </w:rPr>
        <w:t>, в проект договора, прилагаемый к документации, а также документов, подтверждающих обе</w:t>
      </w:r>
      <w:r w:rsidR="009B1FC2" w:rsidRPr="00AC3F45">
        <w:rPr>
          <w:sz w:val="22"/>
          <w:szCs w:val="22"/>
        </w:rPr>
        <w:t>с</w:t>
      </w:r>
      <w:r w:rsidR="009B1FC2" w:rsidRPr="00AC3F45">
        <w:rPr>
          <w:sz w:val="22"/>
          <w:szCs w:val="22"/>
        </w:rPr>
        <w:t>печения договора, если в документации было установлено данное тр</w:t>
      </w:r>
      <w:r w:rsidR="009B1FC2" w:rsidRPr="00AC3F45">
        <w:rPr>
          <w:sz w:val="22"/>
          <w:szCs w:val="22"/>
        </w:rPr>
        <w:t>е</w:t>
      </w:r>
      <w:r w:rsidR="009B1FC2" w:rsidRPr="00AC3F45">
        <w:rPr>
          <w:sz w:val="22"/>
          <w:szCs w:val="22"/>
        </w:rPr>
        <w:t>бование.</w:t>
      </w:r>
    </w:p>
    <w:p w:rsidR="009B1FC2" w:rsidRPr="00AC3F45" w:rsidRDefault="00226589" w:rsidP="009B1FC2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>.2.7</w:t>
      </w:r>
      <w:proofErr w:type="gramStart"/>
      <w:r w:rsidR="009B1FC2" w:rsidRPr="00AC3F45">
        <w:rPr>
          <w:sz w:val="22"/>
          <w:szCs w:val="22"/>
        </w:rPr>
        <w:t xml:space="preserve"> В</w:t>
      </w:r>
      <w:proofErr w:type="gramEnd"/>
      <w:r w:rsidR="009B1FC2" w:rsidRPr="00AC3F45">
        <w:rPr>
          <w:sz w:val="22"/>
          <w:szCs w:val="22"/>
        </w:rPr>
        <w:t xml:space="preserve"> случае признания </w:t>
      </w:r>
      <w:r w:rsidR="00D356C3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несостоявшимся, Заказчик вправе:</w:t>
      </w:r>
    </w:p>
    <w:p w:rsidR="009B1FC2" w:rsidRPr="00AC3F45" w:rsidRDefault="009B1FC2" w:rsidP="009B1FC2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1) заключить договор с единственным участником </w:t>
      </w:r>
      <w:r w:rsidR="00F11F79" w:rsidRPr="00AC3F45">
        <w:rPr>
          <w:sz w:val="22"/>
          <w:szCs w:val="22"/>
        </w:rPr>
        <w:t>запроса предложений</w:t>
      </w:r>
      <w:r w:rsidRPr="00AC3F45">
        <w:rPr>
          <w:sz w:val="22"/>
          <w:szCs w:val="22"/>
        </w:rPr>
        <w:t>, в случае признания подан</w:t>
      </w:r>
      <w:r w:rsidR="00F11F79" w:rsidRPr="00AC3F45">
        <w:rPr>
          <w:sz w:val="22"/>
          <w:szCs w:val="22"/>
        </w:rPr>
        <w:t xml:space="preserve">ной заявки </w:t>
      </w:r>
      <w:r w:rsidR="005D4A81" w:rsidRPr="00AC3F45">
        <w:rPr>
          <w:sz w:val="22"/>
          <w:szCs w:val="22"/>
        </w:rPr>
        <w:t>соответствующей всем</w:t>
      </w:r>
      <w:r w:rsidRPr="00AC3F45">
        <w:rPr>
          <w:sz w:val="22"/>
          <w:szCs w:val="22"/>
        </w:rPr>
        <w:t xml:space="preserve"> условиям закупки. Такой участник обязан передать Зака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чику проект договора, подписанный со своей стороны, в течение десяти дней со дня опубликов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ния Протокола подведения итого </w:t>
      </w:r>
      <w:r w:rsidR="005D4A81" w:rsidRPr="00AC3F45">
        <w:rPr>
          <w:sz w:val="22"/>
          <w:szCs w:val="22"/>
        </w:rPr>
        <w:t>запроса предлож</w:t>
      </w:r>
      <w:r w:rsidR="00B271E0" w:rsidRPr="00AC3F45">
        <w:rPr>
          <w:sz w:val="22"/>
          <w:szCs w:val="22"/>
        </w:rPr>
        <w:t>е</w:t>
      </w:r>
      <w:r w:rsidR="005D4A81" w:rsidRPr="00AC3F45">
        <w:rPr>
          <w:sz w:val="22"/>
          <w:szCs w:val="22"/>
        </w:rPr>
        <w:t>ний</w:t>
      </w:r>
      <w:r w:rsidRPr="00AC3F45">
        <w:rPr>
          <w:sz w:val="22"/>
          <w:szCs w:val="22"/>
        </w:rPr>
        <w:t xml:space="preserve"> в ед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ной информационной системе;</w:t>
      </w:r>
    </w:p>
    <w:p w:rsidR="009B1FC2" w:rsidRPr="00AC3F45" w:rsidRDefault="009B1FC2" w:rsidP="009B1FC2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провести повторную процедуру закупки, в том числе с изменением условий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купки;</w:t>
      </w:r>
    </w:p>
    <w:p w:rsidR="009B1FC2" w:rsidRPr="00AC3F45" w:rsidRDefault="009B1FC2" w:rsidP="009B1FC2">
      <w:pPr>
        <w:tabs>
          <w:tab w:val="left" w:pos="867"/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провести закупку у единственного поставщика (исполнителя, подрядчика) в соо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 xml:space="preserve">ветствии с </w:t>
      </w:r>
      <w:r w:rsidR="00E336FB" w:rsidRPr="00AC3F45">
        <w:rPr>
          <w:sz w:val="22"/>
          <w:szCs w:val="22"/>
        </w:rPr>
        <w:t>пунктом</w:t>
      </w:r>
      <w:r w:rsidRPr="00AC3F45">
        <w:rPr>
          <w:sz w:val="22"/>
          <w:szCs w:val="22"/>
        </w:rPr>
        <w:t xml:space="preserve"> 12</w:t>
      </w:r>
      <w:r w:rsidR="00E336FB" w:rsidRPr="00AC3F45">
        <w:rPr>
          <w:sz w:val="22"/>
          <w:szCs w:val="22"/>
        </w:rPr>
        <w:t>.9.7</w:t>
      </w:r>
      <w:r w:rsidRPr="00AC3F45">
        <w:rPr>
          <w:sz w:val="22"/>
          <w:szCs w:val="22"/>
        </w:rPr>
        <w:t xml:space="preserve"> наст</w:t>
      </w:r>
      <w:r w:rsidRPr="00AC3F45">
        <w:rPr>
          <w:sz w:val="22"/>
          <w:szCs w:val="22"/>
        </w:rPr>
        <w:t>о</w:t>
      </w:r>
      <w:r w:rsidR="00B76B52" w:rsidRPr="00AC3F45">
        <w:rPr>
          <w:sz w:val="22"/>
          <w:szCs w:val="22"/>
        </w:rPr>
        <w:t>ящего Положения;</w:t>
      </w:r>
    </w:p>
    <w:p w:rsidR="009B1FC2" w:rsidRPr="00AC3F45" w:rsidRDefault="009B1FC2" w:rsidP="009B1FC2">
      <w:pPr>
        <w:tabs>
          <w:tab w:val="left" w:pos="867"/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отказаться от проведения закупки.</w:t>
      </w:r>
      <w:r w:rsidRPr="00AC3F45">
        <w:rPr>
          <w:b/>
          <w:sz w:val="22"/>
          <w:szCs w:val="22"/>
        </w:rPr>
        <w:t xml:space="preserve"> </w:t>
      </w:r>
    </w:p>
    <w:p w:rsidR="009B1FC2" w:rsidRPr="00AC3F45" w:rsidRDefault="00320731" w:rsidP="009B1FC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</w:t>
      </w:r>
      <w:r w:rsidR="009B1FC2" w:rsidRPr="00AC3F45">
        <w:rPr>
          <w:sz w:val="22"/>
          <w:szCs w:val="22"/>
        </w:rPr>
        <w:t>.</w:t>
      </w:r>
      <w:r w:rsidRPr="00AC3F45">
        <w:rPr>
          <w:sz w:val="22"/>
          <w:szCs w:val="22"/>
        </w:rPr>
        <w:t>2.8</w:t>
      </w:r>
      <w:proofErr w:type="gramStart"/>
      <w:r w:rsidR="009B1FC2" w:rsidRPr="00AC3F45">
        <w:rPr>
          <w:sz w:val="22"/>
          <w:szCs w:val="22"/>
        </w:rPr>
        <w:t xml:space="preserve"> П</w:t>
      </w:r>
      <w:proofErr w:type="gramEnd"/>
      <w:r w:rsidR="009B1FC2" w:rsidRPr="00AC3F45">
        <w:rPr>
          <w:sz w:val="22"/>
          <w:szCs w:val="22"/>
        </w:rPr>
        <w:t xml:space="preserve">ри непредставлении Заказчику таким участником </w:t>
      </w:r>
      <w:r w:rsidR="002112C4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в устано</w:t>
      </w:r>
      <w:r w:rsidR="009B1FC2" w:rsidRPr="00AC3F45">
        <w:rPr>
          <w:sz w:val="22"/>
          <w:szCs w:val="22"/>
        </w:rPr>
        <w:t>в</w:t>
      </w:r>
      <w:r w:rsidR="009B1FC2" w:rsidRPr="00AC3F45">
        <w:rPr>
          <w:sz w:val="22"/>
          <w:szCs w:val="22"/>
        </w:rPr>
        <w:t>лен</w:t>
      </w:r>
      <w:r w:rsidR="002112C4" w:rsidRPr="00AC3F45">
        <w:rPr>
          <w:sz w:val="22"/>
          <w:szCs w:val="22"/>
        </w:rPr>
        <w:t xml:space="preserve">ный срок </w:t>
      </w:r>
      <w:r w:rsidR="009B1FC2" w:rsidRPr="00AC3F45">
        <w:rPr>
          <w:sz w:val="22"/>
          <w:szCs w:val="22"/>
        </w:rPr>
        <w:t>подписанного договора, а также обеспечения исполнения договора в случае, если З</w:t>
      </w:r>
      <w:r w:rsidR="009B1FC2" w:rsidRPr="00AC3F45">
        <w:rPr>
          <w:sz w:val="22"/>
          <w:szCs w:val="22"/>
        </w:rPr>
        <w:t>а</w:t>
      </w:r>
      <w:r w:rsidR="009B1FC2" w:rsidRPr="00AC3F45">
        <w:rPr>
          <w:sz w:val="22"/>
          <w:szCs w:val="22"/>
        </w:rPr>
        <w:t xml:space="preserve">казчиком было установлено требование обеспечения исполнения договора, такой участник </w:t>
      </w:r>
      <w:r w:rsidR="002112C4" w:rsidRPr="00AC3F45">
        <w:rPr>
          <w:sz w:val="22"/>
          <w:szCs w:val="22"/>
        </w:rPr>
        <w:t>запр</w:t>
      </w:r>
      <w:r w:rsidR="002112C4" w:rsidRPr="00AC3F45">
        <w:rPr>
          <w:sz w:val="22"/>
          <w:szCs w:val="22"/>
        </w:rPr>
        <w:t>о</w:t>
      </w:r>
      <w:r w:rsidR="002112C4" w:rsidRPr="00AC3F45">
        <w:rPr>
          <w:sz w:val="22"/>
          <w:szCs w:val="22"/>
        </w:rPr>
        <w:t>са предложений</w:t>
      </w:r>
      <w:r w:rsidR="009B1FC2" w:rsidRPr="00AC3F45">
        <w:rPr>
          <w:sz w:val="22"/>
          <w:szCs w:val="22"/>
        </w:rPr>
        <w:t xml:space="preserve"> признается уклонившимся от заключения договора. В случае уклонения такого участника </w:t>
      </w:r>
      <w:r w:rsidR="002112C4" w:rsidRPr="00AC3F45">
        <w:rPr>
          <w:sz w:val="22"/>
          <w:szCs w:val="22"/>
        </w:rPr>
        <w:t>запроса предложений</w:t>
      </w:r>
      <w:r w:rsidR="009B1FC2" w:rsidRPr="00AC3F45">
        <w:rPr>
          <w:sz w:val="22"/>
          <w:szCs w:val="22"/>
        </w:rPr>
        <w:t xml:space="preserve"> от заключения договора денежные средства, внесенные им в к</w:t>
      </w:r>
      <w:r w:rsidR="009B1FC2" w:rsidRPr="00AC3F45">
        <w:rPr>
          <w:sz w:val="22"/>
          <w:szCs w:val="22"/>
        </w:rPr>
        <w:t>а</w:t>
      </w:r>
      <w:r w:rsidR="009B1FC2" w:rsidRPr="00AC3F45">
        <w:rPr>
          <w:sz w:val="22"/>
          <w:szCs w:val="22"/>
        </w:rPr>
        <w:t xml:space="preserve">честве обеспечения заявки на участие в </w:t>
      </w:r>
      <w:r w:rsidR="002112C4" w:rsidRPr="00AC3F45">
        <w:rPr>
          <w:sz w:val="22"/>
          <w:szCs w:val="22"/>
        </w:rPr>
        <w:t>закупке</w:t>
      </w:r>
      <w:r w:rsidR="009B1FC2" w:rsidRPr="00AC3F45">
        <w:rPr>
          <w:sz w:val="22"/>
          <w:szCs w:val="22"/>
        </w:rPr>
        <w:t>, не возвращ</w:t>
      </w:r>
      <w:r w:rsidR="009B1FC2" w:rsidRPr="00AC3F45">
        <w:rPr>
          <w:sz w:val="22"/>
          <w:szCs w:val="22"/>
        </w:rPr>
        <w:t>а</w:t>
      </w:r>
      <w:r w:rsidR="009B1FC2" w:rsidRPr="00AC3F45">
        <w:rPr>
          <w:sz w:val="22"/>
          <w:szCs w:val="22"/>
        </w:rPr>
        <w:t>ются.</w:t>
      </w: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9" w:name="__RefHeading__199_2018128844"/>
      <w:bookmarkEnd w:id="89"/>
      <w:r w:rsidRPr="00AC3F45">
        <w:rPr>
          <w:rFonts w:ascii="Times New Roman" w:hAnsi="Times New Roman" w:cs="Times New Roman"/>
          <w:sz w:val="22"/>
          <w:szCs w:val="22"/>
        </w:rPr>
        <w:t>7. Закупки путем проведения запросов цен.</w:t>
      </w:r>
    </w:p>
    <w:p w:rsidR="00E63E2B" w:rsidRPr="00AC3F45" w:rsidRDefault="00B84953" w:rsidP="00E63E2B">
      <w:pPr>
        <w:numPr>
          <w:ilvl w:val="1"/>
          <w:numId w:val="30"/>
        </w:numPr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Общий </w:t>
      </w:r>
      <w:r w:rsidR="00E63E2B" w:rsidRPr="00AC3F45">
        <w:rPr>
          <w:sz w:val="22"/>
          <w:szCs w:val="22"/>
        </w:rPr>
        <w:t>порядок проведения запроса цен.</w:t>
      </w:r>
    </w:p>
    <w:p w:rsidR="00B84953" w:rsidRPr="00AC3F45" w:rsidRDefault="00B84953" w:rsidP="00E63E2B">
      <w:pPr>
        <w:numPr>
          <w:ilvl w:val="2"/>
          <w:numId w:val="31"/>
        </w:numPr>
        <w:jc w:val="both"/>
        <w:rPr>
          <w:sz w:val="22"/>
          <w:szCs w:val="22"/>
        </w:rPr>
      </w:pPr>
      <w:r w:rsidRPr="00AC3F45">
        <w:rPr>
          <w:sz w:val="22"/>
          <w:szCs w:val="22"/>
        </w:rPr>
        <w:t>Запрос цен проводится в следующей последов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тельности: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1) определение Заказчиком условий, требований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проса цен;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размещение в единой информационной системе извещения о проведении запроса цен,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кументации о запросе цен и проекта договора, являющегося составной частью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кументации;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получение заявок на участие в запросе цен;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вскрытие заявок на участие в запросе цен или открытие доступа к заявкам на участие в запросе цен, пода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ным в форме электронных документов; 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5) проведение  переторжки на участие в запросе цен (при необходим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сти);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6) рассмотрение и оценка заявок на участие в запросе цен;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7) принятие решения о результатах проведения проц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дуры запроса цен;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8) размещение в единой информационной системе, а также в случае проведения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проса цен в электронной форме на электронной площадке (сайте Торговой системы) протоколов, составля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мых в ходе закупки; 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>9) подписание договора с участником, представившим заявку на участие в запросе цен, пр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знанную наилучшей.</w:t>
      </w:r>
    </w:p>
    <w:p w:rsidR="00B84953" w:rsidRPr="00AC3F45" w:rsidRDefault="00DE3209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7.1.2</w:t>
      </w:r>
      <w:r w:rsidR="00B84953" w:rsidRPr="00AC3F45">
        <w:rPr>
          <w:sz w:val="22"/>
          <w:szCs w:val="22"/>
        </w:rPr>
        <w:t xml:space="preserve"> Положения настоящего раздела в равной степени применяются при проведении запр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 xml:space="preserve">са цен и запроса цен в электронной форме, если специально не оговорено иное.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7.2 Подготовка документов для проведения запроса цен.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7.2.1 Извещение о проведении запроса цен должно содержать следующие сведения: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1) Способ закупки,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Наименование, место нахождения, почтовый адрес, адрес электронной почты, номер ко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тактного телефона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казчика,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Предмет договора с указанием количества поставляемого товара, объема выполняемых работ, оказываемых услуг,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Место поставки товара, выполнения работ, оказания услуг,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5) Сведения о начальной (максимальной) цене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ра (цене лота),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6) Срок, место и порядок предоставления документации о закупке, ра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мер, порядок и сроки внесения платы, взимаемой заказчиком за предоставление документации, если такая плата уст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новлена заказчиком, за исключением случаев предоставления документации в форме электронн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 документа,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7) Место, дата и время начала и окончания подачи заявок на участие в запросе цен или 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крытия доступа к поданным в форме электронных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ментов  заявкам,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8) Место и дата рассмотрения предложений участников закупки и подведения итогов заку</w:t>
      </w:r>
      <w:r w:rsidRPr="00AC3F45">
        <w:rPr>
          <w:sz w:val="22"/>
          <w:szCs w:val="22"/>
        </w:rPr>
        <w:t>п</w:t>
      </w:r>
      <w:r w:rsidR="00594AC1" w:rsidRPr="00AC3F45">
        <w:rPr>
          <w:sz w:val="22"/>
          <w:szCs w:val="22"/>
        </w:rPr>
        <w:t>ки;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9) Сведения о праве Заказчика вносить изменения в извещение о проведении запроса цен и документацию о запросе предложений в любое время до ист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чения срока подачи заявок на участие в запросе предложений, а также отказаться от проведения запроса пре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ложений в любое время до подведения его итогов, если Заказчик оставляет за собой такое право, а также об отсутствии об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занности Заказчика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ключать договор</w:t>
      </w:r>
      <w:proofErr w:type="gramEnd"/>
      <w:r w:rsidRPr="00AC3F45">
        <w:rPr>
          <w:sz w:val="22"/>
          <w:szCs w:val="22"/>
        </w:rPr>
        <w:t xml:space="preserve"> по результатам запроса цен.</w:t>
      </w:r>
    </w:p>
    <w:p w:rsidR="00B84953" w:rsidRPr="00AC3F45" w:rsidRDefault="00B84953" w:rsidP="00B84953">
      <w:pPr>
        <w:pStyle w:val="aff"/>
        <w:tabs>
          <w:tab w:val="left" w:pos="170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10) Иные сведения, перечисленные в части 9 статьи 4 Федерального закона  от 18.07.2011 № 223-ФЗ «О закупках товаров, работ, услуг отдельными видами юридических лиц».</w:t>
      </w:r>
    </w:p>
    <w:p w:rsidR="00B84953" w:rsidRPr="00AC3F45" w:rsidRDefault="00B84953" w:rsidP="00B84953">
      <w:pPr>
        <w:pStyle w:val="aff"/>
        <w:tabs>
          <w:tab w:val="left" w:pos="550"/>
          <w:tab w:val="left" w:pos="1701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Перечень сведений, содержащийся в извещении о проведении запроса цен, может быть ра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ширен по усмотрению Заказчика.</w:t>
      </w:r>
    </w:p>
    <w:p w:rsidR="00B84953" w:rsidRPr="00AC3F45" w:rsidRDefault="00B84953" w:rsidP="00B84953">
      <w:pPr>
        <w:numPr>
          <w:ilvl w:val="2"/>
          <w:numId w:val="15"/>
        </w:numPr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Документация о запросе цен должна содержать следующие свед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ния: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1) Установленные заказчиком требования к качеству, техническим характ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ристикам товара, работы, услуги, к их безопасности, к функциональным характеристикам (потребительским свойс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вам) товара, к размерам, упаковке, отгрузке товара, к результатам работы и иные требования, св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занные с определением соответствия поставляемого товара, в</w:t>
      </w:r>
      <w:r w:rsidRPr="00AC3F45">
        <w:rPr>
          <w:sz w:val="22"/>
          <w:szCs w:val="22"/>
        </w:rPr>
        <w:t>ы</w:t>
      </w:r>
      <w:r w:rsidRPr="00AC3F45">
        <w:rPr>
          <w:sz w:val="22"/>
          <w:szCs w:val="22"/>
        </w:rPr>
        <w:t>полняемой работы, оказываемой услуги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требностям заказчика,</w:t>
      </w:r>
      <w:proofErr w:type="gramEnd"/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Требования к содержанию, форме, оформлению и составу заявки на участие в запросе цен,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венных и качественных характеристик, требования к описанию участниками закупки выполня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мой работы, оказываемой услуги, которые являются предметом закупки, их количественных и 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чественных х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рактеристик,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Место, условия и сроки (периоды) поставки товара, выполнения раб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ты, оказания услуги,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5) Сведения о начальной (максимальной) цене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ра (цене лота),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6) Форма, сроки и порядок оплаты товара, работы, услуги,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ных платежей),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8) Порядок, место, дата начала и дата окончания срока подачи заявок на участие в запросе  цен,</w:t>
      </w:r>
    </w:p>
    <w:p w:rsidR="00B84953" w:rsidRPr="00AC3F45" w:rsidRDefault="00B84953" w:rsidP="00B84953">
      <w:pPr>
        <w:pStyle w:val="a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9) Требования к участникам запроса  цен и перечень документов, представляемых участн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ками закупки для подтверждения их соответствия установле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ным требованиям,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10) Формы, порядок, дата начала и дата окончания срока предоставления участникам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ки разъяснений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ложений документации о запросе  цен.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11) Место и дата рассмотрения предложений участников закупки и подведения итогов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купки,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12) Критерии и порядок оценки и сопоставления з</w:t>
      </w:r>
      <w:r w:rsidRPr="00AC3F45">
        <w:rPr>
          <w:sz w:val="22"/>
          <w:szCs w:val="22"/>
        </w:rPr>
        <w:t>а</w:t>
      </w:r>
      <w:r w:rsidR="00CA0FEE" w:rsidRPr="00AC3F45">
        <w:rPr>
          <w:sz w:val="22"/>
          <w:szCs w:val="22"/>
        </w:rPr>
        <w:t>явок (подведение итогов)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>13) Наименование Заказчика, его почтовый адрес и  адрес электронной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чты,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14) Проект договора,</w:t>
      </w:r>
    </w:p>
    <w:p w:rsidR="00B84953" w:rsidRPr="00AC3F45" w:rsidRDefault="00B84953" w:rsidP="00B84953">
      <w:pPr>
        <w:pStyle w:val="a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15) Право  Заказчика отказаться от проведения запроса  цен в любой момент до по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ведения его итогов, не неся при этом никакой ответственности перед участниками, которым такое дей</w:t>
      </w:r>
      <w:r w:rsidR="00EE45F7" w:rsidRPr="00AC3F45">
        <w:rPr>
          <w:sz w:val="22"/>
          <w:szCs w:val="22"/>
        </w:rPr>
        <w:t>с</w:t>
      </w:r>
      <w:r w:rsidR="00EE45F7" w:rsidRPr="00AC3F45">
        <w:rPr>
          <w:sz w:val="22"/>
          <w:szCs w:val="22"/>
        </w:rPr>
        <w:t>т</w:t>
      </w:r>
      <w:r w:rsidR="00EE45F7" w:rsidRPr="00AC3F45">
        <w:rPr>
          <w:sz w:val="22"/>
          <w:szCs w:val="22"/>
        </w:rPr>
        <w:t>вие может принести убытки;</w:t>
      </w:r>
    </w:p>
    <w:p w:rsidR="00EE45F7" w:rsidRPr="00AC3F45" w:rsidRDefault="00EE45F7" w:rsidP="00EE45F7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16) Сведения о том, что процедура запроса </w:t>
      </w:r>
      <w:r w:rsidR="006F7CA3" w:rsidRPr="00AC3F45">
        <w:rPr>
          <w:sz w:val="22"/>
          <w:szCs w:val="22"/>
        </w:rPr>
        <w:t>цен н</w:t>
      </w:r>
      <w:r w:rsidRPr="00AC3F45">
        <w:rPr>
          <w:sz w:val="22"/>
          <w:szCs w:val="22"/>
        </w:rPr>
        <w:t>е является торгами (конкурсом, аукционом) или публичным конкурсом в соответствии со статьями 447-449, 1057-1061 Гражданского кодекса Ро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сийской Федерации, и не накладывает на Заказчика обязательств, установленных указанными статьями Гражданского к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декса Российской Федерации;</w:t>
      </w:r>
    </w:p>
    <w:p w:rsidR="00B84953" w:rsidRPr="00AC3F45" w:rsidRDefault="00EE45F7" w:rsidP="00B84953">
      <w:pPr>
        <w:pStyle w:val="aff"/>
        <w:tabs>
          <w:tab w:val="left" w:pos="1701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17</w:t>
      </w:r>
      <w:r w:rsidR="00B84953" w:rsidRPr="00AC3F45">
        <w:rPr>
          <w:sz w:val="22"/>
          <w:szCs w:val="22"/>
        </w:rPr>
        <w:t>) Иные сведения, перечисленные в части 10 статьи 4 Федерального закона  от 18.07.2011 № 223-ФЗ «О закупках товаров, работ, услуг отдельными вид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ми юридических лиц».</w:t>
      </w:r>
    </w:p>
    <w:p w:rsidR="00B84953" w:rsidRPr="00AC3F45" w:rsidRDefault="00B84953" w:rsidP="00B84953">
      <w:pPr>
        <w:pStyle w:val="aff"/>
        <w:tabs>
          <w:tab w:val="left" w:pos="550"/>
          <w:tab w:val="left" w:pos="1701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Перечень сведений, содержащийся в извещении о проведении запроса цен, может быть ра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ширен по усмотрению Заказчика.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7.2.3 Участник закупки вправе подать только одну заявку на участие в запросе цен, внесение изменений в кот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рую после окончания срока приема заявок не допускается.</w:t>
      </w:r>
      <w:proofErr w:type="gramEnd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7.2.4 Заявка на участие в запросе цен подается участником </w:t>
      </w:r>
      <w:proofErr w:type="gramStart"/>
      <w:r w:rsidRPr="00AC3F45">
        <w:rPr>
          <w:sz w:val="22"/>
          <w:szCs w:val="22"/>
        </w:rPr>
        <w:t>закупки</w:t>
      </w:r>
      <w:proofErr w:type="gramEnd"/>
      <w:r w:rsidRPr="00AC3F45">
        <w:rPr>
          <w:sz w:val="22"/>
          <w:szCs w:val="22"/>
        </w:rPr>
        <w:t xml:space="preserve"> по форме уст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новленной в документации: в письменной форме в запечатанном конверте, либо форме электронного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 на сайте электронной площадки (Торговой системы) в срок,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занный в запросе  цен.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7.2.5 Заявки на участие в запросе цен, поданные после окончания срока подачи, не рассма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риваются и не возвр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щаются претендентам.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7.3 Содержание заявки на участие в запросе цен.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7.3.1 Заявка на участие в запросе цен должна быть составлена по форме, установленной в документации о проведении запроса цен, и содержать следу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>щие сведения: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1) наименование поставляемых товаров, выполняемых работ, оказываемых услуг согласно предмету  закупки (в случае  проведения закупки на поставку товаров указываются характерист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ки поставляемых товаров);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наименование, место нахождения юридического лица, фамилия, имя, отчество, место ж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тельства физического лица, банковские реквизиты учас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ника;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идентификационный номер налогоплательщика;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согласие участника с условиями договора, указа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ными в запросе цен;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5) цена товаров, работ, услуг с указанием сведений о включенных или не включе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6) документы, предоставляемые в подтверждение соответствия требованиям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ментации.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</w:t>
      </w:r>
      <w:r w:rsidR="00B14DCF" w:rsidRPr="00AC3F45">
        <w:rPr>
          <w:sz w:val="22"/>
          <w:szCs w:val="22"/>
        </w:rPr>
        <w:t>.4</w:t>
      </w:r>
      <w:r w:rsidRPr="00AC3F45">
        <w:rPr>
          <w:sz w:val="22"/>
          <w:szCs w:val="22"/>
        </w:rPr>
        <w:t xml:space="preserve"> Порядок вскрытия конвертов с заявками на участие в запросе цен.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7.4.1. В день, во время и в месте, указанные в извещении о проведении запроса цен, зак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 xml:space="preserve">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вскрываются конверты с заявками на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стие в закупке. </w:t>
      </w:r>
    </w:p>
    <w:p w:rsidR="00F14162" w:rsidRPr="00AC3F45" w:rsidRDefault="00F14162" w:rsidP="00F1416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По решению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в целях информационной открытости деятельности Заказчика в сф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ре закупок вскрытие конвертов с заявками может производиться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публично. </w:t>
      </w:r>
    </w:p>
    <w:p w:rsidR="00F14162" w:rsidRPr="00AC3F45" w:rsidRDefault="00F14162" w:rsidP="00F14162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В случае принятия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такого решения участники закупки, подавшие заявки на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стие в запросе цен, или их представители вправе присутствовать при вскрытии конвертов с зая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ками на участие в закупке Представители участников закупок, присутствующие при этом, регис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рируются Заказчиком. Уполномоченные представители участников закупок представляют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мент, подтверждающий полномочия лица на осуществление действий от имени участника закупки или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веренность, выданную от имени участника закупки.</w:t>
      </w:r>
    </w:p>
    <w:p w:rsidR="00F14162" w:rsidRPr="00AC3F45" w:rsidRDefault="00F14162" w:rsidP="00F14162">
      <w:pPr>
        <w:ind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 xml:space="preserve">Участникам закупки, подавшими заявки на участие в </w:t>
      </w:r>
      <w:r w:rsidR="00CE17C4" w:rsidRPr="00AC3F45">
        <w:rPr>
          <w:sz w:val="22"/>
          <w:szCs w:val="22"/>
        </w:rPr>
        <w:t>запросе цен</w:t>
      </w:r>
      <w:r w:rsidRPr="00AC3F45">
        <w:rPr>
          <w:sz w:val="22"/>
          <w:szCs w:val="22"/>
        </w:rPr>
        <w:t xml:space="preserve"> или их представителям, присутствующим на процедуре вскрытия конвертов с заявками, запрещается создавать какие-либо препятствия в работе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(вступать в переговоры или споры с членами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и/или с другими присутствующими участниками закупки или их представителями, нарушать обществе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ный порядок, производить фото -, аудио -, видеосъемку, выкрики с мест и т.п.).</w:t>
      </w:r>
      <w:proofErr w:type="gramEnd"/>
      <w:r w:rsidRPr="00AC3F45">
        <w:rPr>
          <w:sz w:val="22"/>
          <w:szCs w:val="22"/>
        </w:rPr>
        <w:t xml:space="preserve"> В случае несобл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 xml:space="preserve">дения данного требования участники закупки или их представители, создающие препятствия в работе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по вскрытию конвертов с заявками на участие в </w:t>
      </w:r>
      <w:r w:rsidR="00F82286" w:rsidRPr="00AC3F45">
        <w:rPr>
          <w:sz w:val="22"/>
          <w:szCs w:val="22"/>
        </w:rPr>
        <w:t>запросе цен</w:t>
      </w:r>
      <w:r w:rsidRPr="00AC3F45">
        <w:rPr>
          <w:sz w:val="22"/>
          <w:szCs w:val="22"/>
        </w:rPr>
        <w:t>, могут быть удал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ны из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ла (помещения) по решению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>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7.4.1.2 Наименование (для юридического лица), фамилия, имя, отчество (для физического лица) и почтовый адрес каждого участника закупки, конверт с заявкой на </w:t>
      </w:r>
      <w:proofErr w:type="gramStart"/>
      <w:r w:rsidRPr="00AC3F45">
        <w:rPr>
          <w:sz w:val="22"/>
          <w:szCs w:val="22"/>
        </w:rPr>
        <w:t>участие</w:t>
      </w:r>
      <w:proofErr w:type="gramEnd"/>
      <w:r w:rsidRPr="00AC3F45">
        <w:rPr>
          <w:sz w:val="22"/>
          <w:szCs w:val="22"/>
        </w:rPr>
        <w:t xml:space="preserve"> в закупке кот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рого вскрывается, цена и другие условия исполнения договора, указанные в такой заявке объя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lastRenderedPageBreak/>
        <w:t>ляются при вскрытии конвертов с заявками на участие в запросе цен. Результаты вскрытия ко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вертов с заявками на участие в запросе цен отражаются в прот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коле подведения итогов.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7.4.1.3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случае, если по окончании срока подачи заявок на участие в запросе цен подана только одна заявка на участие в запросе цен (в том числе 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клонены все участники закупки) или не подано ни одной заявки на участие в закупке – запрос цен признается н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состоявшимся.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При этом в случае, если на участие в запросе цен не было подано ни одной заявки, закупо</w:t>
      </w:r>
      <w:r w:rsidRPr="00AC3F45">
        <w:rPr>
          <w:sz w:val="22"/>
          <w:szCs w:val="22"/>
        </w:rPr>
        <w:t>ч</w:t>
      </w:r>
      <w:r w:rsidRPr="00AC3F45">
        <w:rPr>
          <w:sz w:val="22"/>
          <w:szCs w:val="22"/>
        </w:rPr>
        <w:t xml:space="preserve">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составляет Протокол подведения итогов запроса цен, который до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t>жен содержать све</w:t>
      </w:r>
      <w:r w:rsidR="001E46C8" w:rsidRPr="00AC3F45">
        <w:rPr>
          <w:sz w:val="22"/>
          <w:szCs w:val="22"/>
        </w:rPr>
        <w:t xml:space="preserve">дения, предусмотренные </w:t>
      </w:r>
      <w:r w:rsidR="00DF60EB" w:rsidRPr="00AC3F45">
        <w:rPr>
          <w:sz w:val="22"/>
          <w:szCs w:val="22"/>
        </w:rPr>
        <w:t>настоящим Положением,</w:t>
      </w:r>
      <w:r w:rsidRPr="00AC3F45">
        <w:rPr>
          <w:sz w:val="22"/>
          <w:szCs w:val="22"/>
        </w:rPr>
        <w:t xml:space="preserve"> и подлежит размещению Организатором в течение 3-х календарных дней со дня его подписания в единой информационной с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стеме.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на участие в запросе цен была подана только одна заявка, указанная заявка рассматривается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в </w:t>
      </w:r>
      <w:r w:rsidR="0043620F" w:rsidRPr="00AC3F45">
        <w:rPr>
          <w:sz w:val="22"/>
          <w:szCs w:val="22"/>
        </w:rPr>
        <w:t xml:space="preserve">порядке, предусмотренном п. 7.5 </w:t>
      </w:r>
      <w:r w:rsidRPr="00AC3F45">
        <w:rPr>
          <w:sz w:val="22"/>
          <w:szCs w:val="22"/>
        </w:rPr>
        <w:t>настоящего Полож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</w:t>
      </w:r>
      <w:r w:rsidR="008E5C21" w:rsidRPr="00AC3F45">
        <w:rPr>
          <w:sz w:val="22"/>
          <w:szCs w:val="22"/>
        </w:rPr>
        <w:t>5</w:t>
      </w:r>
      <w:r w:rsidRPr="00AC3F45">
        <w:rPr>
          <w:sz w:val="22"/>
          <w:szCs w:val="22"/>
        </w:rPr>
        <w:t xml:space="preserve"> Порядок рассмотрения заявок на участие в </w:t>
      </w:r>
      <w:r w:rsidR="00EF47DA">
        <w:rPr>
          <w:sz w:val="22"/>
          <w:szCs w:val="22"/>
        </w:rPr>
        <w:t>запросе цен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</w:t>
      </w:r>
      <w:r w:rsidR="008E5C21" w:rsidRPr="00AC3F45">
        <w:rPr>
          <w:sz w:val="22"/>
          <w:szCs w:val="22"/>
        </w:rPr>
        <w:t>.5.</w:t>
      </w:r>
      <w:r w:rsidRPr="00AC3F45">
        <w:rPr>
          <w:sz w:val="22"/>
          <w:szCs w:val="22"/>
        </w:rPr>
        <w:t xml:space="preserve">1.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рассматривает заявки на участие в запросе цен на соответствие требованиям, установленным документацией, и соотве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ствие участников закупки требованиям, установленным в п.1.4 настоящего Полож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ния. </w:t>
      </w:r>
    </w:p>
    <w:p w:rsidR="00BF6CD8" w:rsidRPr="00AC3F45" w:rsidRDefault="00902D11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7.5.1.1.</w:t>
      </w:r>
      <w:r w:rsidR="00AC3F45">
        <w:rPr>
          <w:sz w:val="22"/>
          <w:szCs w:val="22"/>
        </w:rPr>
        <w:t>Комиссия</w:t>
      </w:r>
      <w:r w:rsidR="00BF6CD8" w:rsidRPr="00AC3F45">
        <w:rPr>
          <w:sz w:val="22"/>
          <w:szCs w:val="22"/>
        </w:rPr>
        <w:t xml:space="preserve"> отклоняет заявки на участие в з</w:t>
      </w:r>
      <w:r w:rsidR="00BF6CD8" w:rsidRPr="00AC3F45">
        <w:rPr>
          <w:sz w:val="22"/>
          <w:szCs w:val="22"/>
        </w:rPr>
        <w:t>а</w:t>
      </w:r>
      <w:r w:rsidR="00BF6CD8" w:rsidRPr="00AC3F45">
        <w:rPr>
          <w:sz w:val="22"/>
          <w:szCs w:val="22"/>
        </w:rPr>
        <w:t>просе цен в случае: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1) несоответствия заявки на участие в запросе цен требованиям, указанным в док</w:t>
      </w:r>
      <w:r w:rsidRPr="00AC3F45">
        <w:rPr>
          <w:sz w:val="22"/>
          <w:szCs w:val="22"/>
        </w:rPr>
        <w:t>у</w:t>
      </w:r>
      <w:r w:rsidR="008B5350">
        <w:rPr>
          <w:sz w:val="22"/>
          <w:szCs w:val="22"/>
        </w:rPr>
        <w:t xml:space="preserve">ментации запроса </w:t>
      </w:r>
      <w:r w:rsidRPr="00AC3F45">
        <w:rPr>
          <w:sz w:val="22"/>
          <w:szCs w:val="22"/>
        </w:rPr>
        <w:t>цен;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указания в заявке предельной (максимальной) цены товаров, работ, услуг выше устано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ленной в документации о запросе цен;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отказа от проведения запроса цен.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7.5.1</w:t>
      </w:r>
      <w:r w:rsidR="004771A9" w:rsidRPr="00AC3F45">
        <w:rPr>
          <w:sz w:val="22"/>
          <w:szCs w:val="22"/>
        </w:rPr>
        <w:t>.2</w:t>
      </w:r>
      <w:r w:rsidRPr="00AC3F45">
        <w:rPr>
          <w:sz w:val="22"/>
          <w:szCs w:val="22"/>
        </w:rPr>
        <w:t xml:space="preserve"> Отклонение заявок по иным основаниям не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пускается.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7.6. Лучшей признается заявка на участие в запросе цен, которая отвечает всем требован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ям, установленным в документации о запросе цен, и содержит наиболее низкую цену товаров, работ, услуг. При наличии нескольких равн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значных заявок на участие в запросе цен лучшей признается та, которая пост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пила ранее других заявок.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7.7 Результаты проведения запроса цен оформляются протоколом с указанием участника, заявка которого признана лучшей. Протокол подведения итогов запроса цен подписывается чл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нами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>, участвовавшими в заседании по подвед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нию итогов запроса цен, и размещается в единой информационной системе  в течение 3-х календарных дней со дня подпис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ния указанного протокола.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</w:t>
      </w:r>
      <w:r w:rsidR="0008416B" w:rsidRPr="00AC3F45">
        <w:rPr>
          <w:sz w:val="22"/>
          <w:szCs w:val="22"/>
        </w:rPr>
        <w:t>.8</w:t>
      </w:r>
      <w:r w:rsidRPr="00AC3F45">
        <w:rPr>
          <w:sz w:val="22"/>
          <w:szCs w:val="22"/>
        </w:rPr>
        <w:t>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за</w:t>
      </w:r>
      <w:r w:rsidR="00E43019" w:rsidRPr="00AC3F45">
        <w:rPr>
          <w:sz w:val="22"/>
          <w:szCs w:val="22"/>
        </w:rPr>
        <w:t>прос цен признан несостоявши</w:t>
      </w:r>
      <w:r w:rsidR="00E43019" w:rsidRPr="00AC3F45">
        <w:rPr>
          <w:sz w:val="22"/>
          <w:szCs w:val="22"/>
        </w:rPr>
        <w:t>м</w:t>
      </w:r>
      <w:r w:rsidR="00E43019" w:rsidRPr="00AC3F45">
        <w:rPr>
          <w:sz w:val="22"/>
          <w:szCs w:val="22"/>
        </w:rPr>
        <w:t>ся, Заказчик вправе</w:t>
      </w:r>
      <w:r w:rsidR="00394593" w:rsidRPr="00AC3F45">
        <w:rPr>
          <w:sz w:val="22"/>
          <w:szCs w:val="22"/>
        </w:rPr>
        <w:t>: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1) заключить договор с единственным участником запроса </w:t>
      </w:r>
      <w:r w:rsidR="00465696" w:rsidRPr="00AC3F45">
        <w:rPr>
          <w:sz w:val="22"/>
          <w:szCs w:val="22"/>
        </w:rPr>
        <w:t>цен</w:t>
      </w:r>
      <w:r w:rsidRPr="00AC3F45">
        <w:rPr>
          <w:sz w:val="22"/>
          <w:szCs w:val="22"/>
        </w:rPr>
        <w:t xml:space="preserve"> в случае признания пода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ной </w:t>
      </w:r>
      <w:r w:rsidR="00980845" w:rsidRPr="00AC3F45">
        <w:rPr>
          <w:sz w:val="22"/>
          <w:szCs w:val="22"/>
        </w:rPr>
        <w:t>им заявки соответствующей всем</w:t>
      </w:r>
      <w:r w:rsidRPr="00AC3F45">
        <w:rPr>
          <w:sz w:val="22"/>
          <w:szCs w:val="22"/>
        </w:rPr>
        <w:t xml:space="preserve"> условиям закупки. Такой участник обязан передать Заказч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ку проект договора, подписанный со своей стороны, в течение десяти дней со дня </w:t>
      </w:r>
      <w:proofErr w:type="gramStart"/>
      <w:r w:rsidRPr="00AC3F45">
        <w:rPr>
          <w:sz w:val="22"/>
          <w:szCs w:val="22"/>
        </w:rPr>
        <w:t xml:space="preserve">опубликования Протокола подведения </w:t>
      </w:r>
      <w:r w:rsidR="00A80004" w:rsidRPr="00AC3F45">
        <w:rPr>
          <w:sz w:val="22"/>
          <w:szCs w:val="22"/>
        </w:rPr>
        <w:t>запроса цен</w:t>
      </w:r>
      <w:proofErr w:type="gramEnd"/>
      <w:r w:rsidRPr="00AC3F45">
        <w:rPr>
          <w:sz w:val="22"/>
          <w:szCs w:val="22"/>
        </w:rPr>
        <w:t xml:space="preserve"> в единой информ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ционной системе;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 провести повторную процедуру закупки, в том числе с изменением условий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купки;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провести закупку у единственного поставщика (исполнителя, подрядчика) в соо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 xml:space="preserve">ветствии с </w:t>
      </w:r>
      <w:r w:rsidR="00396B78" w:rsidRPr="00AC3F45">
        <w:rPr>
          <w:sz w:val="22"/>
          <w:szCs w:val="22"/>
        </w:rPr>
        <w:t xml:space="preserve">пунктом 12.9.7 </w:t>
      </w:r>
      <w:r w:rsidRPr="00AC3F45">
        <w:rPr>
          <w:sz w:val="22"/>
          <w:szCs w:val="22"/>
        </w:rPr>
        <w:t>наст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ящего Положения;</w:t>
      </w:r>
    </w:p>
    <w:p w:rsidR="00BF6CD8" w:rsidRPr="00AC3F45" w:rsidRDefault="00BF6CD8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отказаться от проведения закупки.</w:t>
      </w:r>
    </w:p>
    <w:p w:rsidR="00BF6CD8" w:rsidRPr="00AC3F45" w:rsidRDefault="0008416B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7.9</w:t>
      </w:r>
      <w:proofErr w:type="gramStart"/>
      <w:r w:rsidR="00BF6CD8" w:rsidRPr="00AC3F45">
        <w:rPr>
          <w:sz w:val="22"/>
          <w:szCs w:val="22"/>
        </w:rPr>
        <w:t xml:space="preserve"> Е</w:t>
      </w:r>
      <w:proofErr w:type="gramEnd"/>
      <w:r w:rsidR="00BF6CD8" w:rsidRPr="00AC3F45">
        <w:rPr>
          <w:sz w:val="22"/>
          <w:szCs w:val="22"/>
        </w:rPr>
        <w:t>сли претендент, чья заявка на участие в запросе цен признана лучшей, отказ</w:t>
      </w:r>
      <w:r w:rsidR="00BF6CD8" w:rsidRPr="00AC3F45">
        <w:rPr>
          <w:sz w:val="22"/>
          <w:szCs w:val="22"/>
        </w:rPr>
        <w:t>ы</w:t>
      </w:r>
      <w:r w:rsidR="00BF6CD8" w:rsidRPr="00AC3F45">
        <w:rPr>
          <w:sz w:val="22"/>
          <w:szCs w:val="22"/>
        </w:rPr>
        <w:t>вается от подписания договора, то он признается уклонившимся от заключения догов</w:t>
      </w:r>
      <w:r w:rsidR="00BF6CD8" w:rsidRPr="00AC3F45">
        <w:rPr>
          <w:sz w:val="22"/>
          <w:szCs w:val="22"/>
        </w:rPr>
        <w:t>о</w:t>
      </w:r>
      <w:r w:rsidR="00BF6CD8" w:rsidRPr="00AC3F45">
        <w:rPr>
          <w:sz w:val="22"/>
          <w:szCs w:val="22"/>
        </w:rPr>
        <w:t>ра.</w:t>
      </w:r>
    </w:p>
    <w:p w:rsidR="00BF6CD8" w:rsidRPr="00AC3F45" w:rsidRDefault="0008416B" w:rsidP="00BF6CD8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7.10</w:t>
      </w:r>
      <w:r w:rsidR="00BF6CD8" w:rsidRPr="00AC3F45">
        <w:rPr>
          <w:sz w:val="22"/>
          <w:szCs w:val="22"/>
        </w:rPr>
        <w:t xml:space="preserve"> Договор заключается в соответствии с требованиями раздела 13 настоящего Полож</w:t>
      </w:r>
      <w:r w:rsidR="00BF6CD8" w:rsidRPr="00AC3F45">
        <w:rPr>
          <w:sz w:val="22"/>
          <w:szCs w:val="22"/>
        </w:rPr>
        <w:t>е</w:t>
      </w:r>
      <w:r w:rsidR="00BF6CD8" w:rsidRPr="00AC3F45">
        <w:rPr>
          <w:sz w:val="22"/>
          <w:szCs w:val="22"/>
        </w:rPr>
        <w:t xml:space="preserve">ния. </w:t>
      </w:r>
    </w:p>
    <w:p w:rsidR="00B84953" w:rsidRPr="00AC3F45" w:rsidRDefault="00B84953" w:rsidP="00F75AA8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0" w:name="__RefHeading__201_2018128844"/>
      <w:bookmarkEnd w:id="90"/>
      <w:r w:rsidRPr="00AC3F45">
        <w:rPr>
          <w:rFonts w:ascii="Times New Roman" w:hAnsi="Times New Roman" w:cs="Times New Roman"/>
          <w:sz w:val="22"/>
          <w:szCs w:val="22"/>
        </w:rPr>
        <w:t>8. Общие требования к заявке на участие в закупке.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8.1</w:t>
      </w:r>
      <w:proofErr w:type="gramStart"/>
      <w:r w:rsidRPr="00AC3F45">
        <w:rPr>
          <w:sz w:val="22"/>
          <w:szCs w:val="22"/>
        </w:rPr>
        <w:t xml:space="preserve"> Д</w:t>
      </w:r>
      <w:proofErr w:type="gramEnd"/>
      <w:r w:rsidRPr="00AC3F45">
        <w:rPr>
          <w:sz w:val="22"/>
          <w:szCs w:val="22"/>
        </w:rPr>
        <w:t>ля участия в закупке участник закупки подает заявку на участие в закупке в срок и по форме, которые уст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новлены документацией о закупке.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8.2 Заявка на участие в закупке подается на русском языке в письменной форме в  запеч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танном конверте или, если это предусмотрено документацией о закупке, в форме электронного документа.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</w:t>
      </w:r>
      <w:r w:rsidR="00A601AB" w:rsidRPr="00AC3F45">
        <w:rPr>
          <w:sz w:val="22"/>
          <w:szCs w:val="22"/>
        </w:rPr>
        <w:t xml:space="preserve">.3 Заявка на участие в закупке </w:t>
      </w:r>
      <w:r w:rsidRPr="00AC3F45">
        <w:rPr>
          <w:sz w:val="22"/>
          <w:szCs w:val="22"/>
        </w:rPr>
        <w:t>должна содержать сведения и документы, указанные в ра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делах о способах закупок настоящего Положения, в документ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ции о закупке, а также: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8.3.1 сведения и документы об участнике закупки,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давшем заявку: 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lastRenderedPageBreak/>
        <w:t>8.3.2 фирменное наименование, сведения об организационно-правовой форме, о месте нах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ждения, почтовый адрес (для юридического лица), фамилия, имя, отчество, паспортные да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ные, сведения о месте жительства (для физическ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 лица), номер контактного телефона;</w:t>
      </w:r>
      <w:proofErr w:type="gramEnd"/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 xml:space="preserve">8.3.3 полученную не ранее чем за </w:t>
      </w:r>
      <w:r w:rsidR="0035206F" w:rsidRPr="00AC3F45">
        <w:rPr>
          <w:sz w:val="22"/>
          <w:szCs w:val="22"/>
        </w:rPr>
        <w:t>один месяц</w:t>
      </w:r>
      <w:r w:rsidRPr="00AC3F45">
        <w:rPr>
          <w:sz w:val="22"/>
          <w:szCs w:val="22"/>
        </w:rPr>
        <w:t xml:space="preserve"> до дня размещения в единой информ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ционной системе извещения о проведении закупки выписку из единого государственного реестра юридич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ских лиц или нотариально заверенную копию такой выписки (для юр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дических лиц), полученную не ранее чем за </w:t>
      </w:r>
      <w:r w:rsidR="00073BA7" w:rsidRPr="00AC3F45">
        <w:rPr>
          <w:sz w:val="22"/>
          <w:szCs w:val="22"/>
        </w:rPr>
        <w:t xml:space="preserve">один месяц </w:t>
      </w:r>
      <w:r w:rsidRPr="00AC3F45">
        <w:rPr>
          <w:sz w:val="22"/>
          <w:szCs w:val="22"/>
        </w:rPr>
        <w:t>до дня размещения в единой и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формационной системе извещения о проведении закупки выписку из единого государственного реестра индивидуальных предприн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мателей</w:t>
      </w:r>
      <w:proofErr w:type="gramEnd"/>
      <w:r w:rsidRPr="00AC3F45">
        <w:rPr>
          <w:sz w:val="22"/>
          <w:szCs w:val="22"/>
        </w:rPr>
        <w:t xml:space="preserve"> </w:t>
      </w:r>
      <w:proofErr w:type="gramStart"/>
      <w:r w:rsidRPr="00AC3F45">
        <w:rPr>
          <w:sz w:val="22"/>
          <w:szCs w:val="22"/>
        </w:rPr>
        <w:t>или нотариально заверенную копию такой выписки (для индивидуальных предприним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телей), копии документов, удост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веряющих личность (для иных физических лиц), надлежащим образом заверенный перевод на русский язык документов о государственной регистрации юрид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лученные не ранее чем за два месяца до дня размещения в единой информационной системе</w:t>
      </w:r>
      <w:proofErr w:type="gramEnd"/>
      <w:r w:rsidRPr="00AC3F45">
        <w:rPr>
          <w:sz w:val="22"/>
          <w:szCs w:val="22"/>
        </w:rPr>
        <w:t xml:space="preserve"> извещения о проведении закупки;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8.3.4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каза о назначении физического лица на должность, в соответствии с к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торым такое физическое лицо обладает правом действовать от имени участника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ки без доверенности).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от имени участника закупки действует иное лицо, зая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ка на участие в закупке должна содержать также доверенность на осуществление действий от имени участника закупки, заверенную печатью участника закупки и подписанную р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ководителем участника закупки (для юридических лиц) или уполномоченным этим руководителем лицом, либо нотариально заверенную копию такой дов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ренности.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указанная доверенность подписана лицом, уполномоченным руководит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лем участника закупки, заявка на участие в закупке должна содержать также документ, подтве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ждающий полномочия такого л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ца;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8.3.5 документы, подтверждающие квалификацию участника закупки, в случае закупки на выполнение работ, оказание услуг, если в документации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зан такой критерий оценки заявок на участие в закупке, как квалификация участника закупки;</w:t>
      </w:r>
    </w:p>
    <w:p w:rsidR="00B84953" w:rsidRPr="00AC3F45" w:rsidRDefault="002D380A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8.3.6 копии</w:t>
      </w:r>
      <w:r w:rsidR="00B84953" w:rsidRPr="00AC3F45">
        <w:rPr>
          <w:sz w:val="22"/>
          <w:szCs w:val="22"/>
        </w:rPr>
        <w:t xml:space="preserve"> устава и (или) иных учредительных документов участника закупки (для юрид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че</w:t>
      </w:r>
      <w:r w:rsidRPr="00AC3F45">
        <w:rPr>
          <w:sz w:val="22"/>
          <w:szCs w:val="22"/>
        </w:rPr>
        <w:t>ских лиц)</w:t>
      </w:r>
      <w:r w:rsidR="00D97002" w:rsidRPr="00AC3F45">
        <w:rPr>
          <w:sz w:val="22"/>
          <w:szCs w:val="22"/>
        </w:rPr>
        <w:t xml:space="preserve"> в действующей редакции (</w:t>
      </w:r>
      <w:r w:rsidRPr="00AC3F45">
        <w:rPr>
          <w:sz w:val="22"/>
          <w:szCs w:val="22"/>
        </w:rPr>
        <w:t>со всеми изменениями и дополнениями).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8.3.7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t>ки установлено законодат</w:t>
      </w:r>
      <w:r w:rsidR="00E36A08" w:rsidRPr="00AC3F45">
        <w:rPr>
          <w:sz w:val="22"/>
          <w:szCs w:val="22"/>
        </w:rPr>
        <w:t xml:space="preserve">ельством Российской Федерации, </w:t>
      </w:r>
      <w:r w:rsidRPr="00AC3F45">
        <w:rPr>
          <w:sz w:val="22"/>
          <w:szCs w:val="22"/>
        </w:rPr>
        <w:t>учредительными документами юрид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ческого лица и если для участника закупки поставка тов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ров, выполнение работ, оказание услуг, явля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>щихся предметом договора, или внесение денежных средств в качестве обеспечения заявки на участие в закупке</w:t>
      </w:r>
      <w:proofErr w:type="gramEnd"/>
      <w:r w:rsidRPr="00AC3F45">
        <w:rPr>
          <w:sz w:val="22"/>
          <w:szCs w:val="22"/>
        </w:rPr>
        <w:t>, обеспечения исполнения д</w:t>
      </w:r>
      <w:r w:rsidRPr="00AC3F45">
        <w:rPr>
          <w:sz w:val="22"/>
          <w:szCs w:val="22"/>
        </w:rPr>
        <w:t>о</w:t>
      </w:r>
      <w:r w:rsidR="00E36A08" w:rsidRPr="00AC3F45">
        <w:rPr>
          <w:sz w:val="22"/>
          <w:szCs w:val="22"/>
        </w:rPr>
        <w:t>говора</w:t>
      </w:r>
      <w:r w:rsidRPr="00AC3F45">
        <w:rPr>
          <w:sz w:val="22"/>
          <w:szCs w:val="22"/>
        </w:rPr>
        <w:t xml:space="preserve"> являются крупной сделкой;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8.3.8 предложение о функциональных характеристиках (потребительских свойствах) и кач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ственных характеристиках товара, о качестве работ, услуг и иные предложения об условиях и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полнения договора,  в том числе предлож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ние о цене договора;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8.3.9 документы или копии документов, подтверждающих </w:t>
      </w:r>
      <w:r w:rsidR="00E36A08" w:rsidRPr="00AC3F45">
        <w:rPr>
          <w:sz w:val="22"/>
          <w:szCs w:val="22"/>
        </w:rPr>
        <w:t xml:space="preserve">соответствие участника закупки </w:t>
      </w:r>
      <w:r w:rsidRPr="00AC3F45">
        <w:rPr>
          <w:sz w:val="22"/>
          <w:szCs w:val="22"/>
        </w:rPr>
        <w:t>установленным требованиям и условиям допуска к участию в закупке в соответствии с п.1.4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ложения; 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8.3.10 письменное согласие физического лица – участника закупки на обработку его перс</w:t>
      </w:r>
      <w:r w:rsidRPr="00AC3F45">
        <w:rPr>
          <w:sz w:val="22"/>
          <w:szCs w:val="22"/>
        </w:rPr>
        <w:t>о</w:t>
      </w:r>
      <w:r w:rsidR="00735446" w:rsidRPr="00AC3F45">
        <w:rPr>
          <w:sz w:val="22"/>
          <w:szCs w:val="22"/>
        </w:rPr>
        <w:t xml:space="preserve">нальных данных (если такое требование установлено </w:t>
      </w:r>
      <w:r w:rsidR="00B714D1" w:rsidRPr="00AC3F45">
        <w:rPr>
          <w:sz w:val="22"/>
          <w:szCs w:val="22"/>
        </w:rPr>
        <w:t>в документации о закупке);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bookmarkStart w:id="91" w:name="sub_11524"/>
      <w:r w:rsidRPr="00AC3F45">
        <w:rPr>
          <w:sz w:val="22"/>
          <w:szCs w:val="22"/>
        </w:rPr>
        <w:t>8.3.11 для группы (нескольких лиц) лиц, выступающих на стороне одного участника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ки, помимо перечисле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ных документов:</w:t>
      </w:r>
    </w:p>
    <w:bookmarkEnd w:id="91"/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а) документ, подтверждающий объединение лиц, выступающих на стороне одного участн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ка закупки в группу </w:t>
      </w:r>
      <w:r w:rsidRPr="00AC3F45">
        <w:rPr>
          <w:b/>
          <w:sz w:val="22"/>
          <w:szCs w:val="22"/>
        </w:rPr>
        <w:t>(оригинал или нотариально заверенная копия),</w:t>
      </w:r>
      <w:r w:rsidRPr="00AC3F45">
        <w:rPr>
          <w:sz w:val="22"/>
          <w:szCs w:val="22"/>
        </w:rPr>
        <w:t xml:space="preserve"> и право конкретного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стника закупки участвовать в закупке от имени группы лиц, в том числе подавать заявку, вн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сить обесп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чение заявки, </w:t>
      </w:r>
      <w:r w:rsidR="000951C3">
        <w:rPr>
          <w:sz w:val="22"/>
          <w:szCs w:val="22"/>
        </w:rPr>
        <w:t xml:space="preserve">подписывать </w:t>
      </w:r>
      <w:r w:rsidRPr="00AC3F45">
        <w:rPr>
          <w:sz w:val="22"/>
          <w:szCs w:val="22"/>
        </w:rPr>
        <w:t>договор и другие документы;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б) документы и сведения участника закупки, которому от имени группы лиц поручено п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дать заявку на участие в закупке.</w:t>
      </w:r>
    </w:p>
    <w:p w:rsidR="00B84953" w:rsidRPr="00AC3F45" w:rsidRDefault="00B84953" w:rsidP="00B84953">
      <w:pPr>
        <w:pStyle w:val="aff"/>
        <w:tabs>
          <w:tab w:val="left" w:pos="1560"/>
        </w:tabs>
        <w:ind w:left="0" w:firstLine="567"/>
        <w:jc w:val="both"/>
        <w:rPr>
          <w:sz w:val="22"/>
          <w:szCs w:val="22"/>
        </w:rPr>
      </w:pPr>
      <w:bookmarkStart w:id="92" w:name="sub_1153"/>
      <w:r w:rsidRPr="00AC3F45">
        <w:rPr>
          <w:sz w:val="22"/>
          <w:szCs w:val="22"/>
        </w:rPr>
        <w:t>8.3.12 иные документы, представление которых для участника закупки предусмотрено в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кументации о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ке.</w:t>
      </w:r>
    </w:p>
    <w:bookmarkEnd w:id="92"/>
    <w:p w:rsidR="00B84953" w:rsidRPr="00AC3F45" w:rsidRDefault="00B84953" w:rsidP="00B84953">
      <w:pPr>
        <w:ind w:firstLine="567"/>
        <w:jc w:val="both"/>
        <w:rPr>
          <w:rStyle w:val="a4"/>
          <w:sz w:val="22"/>
          <w:szCs w:val="22"/>
        </w:rPr>
      </w:pPr>
      <w:r w:rsidRPr="00AC3F45">
        <w:rPr>
          <w:sz w:val="22"/>
          <w:szCs w:val="22"/>
        </w:rPr>
        <w:t>8.4 Оформление заявки на участие в закупке.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rStyle w:val="a4"/>
          <w:sz w:val="22"/>
          <w:szCs w:val="22"/>
        </w:rPr>
        <w:lastRenderedPageBreak/>
        <w:t>8.4.1</w:t>
      </w:r>
      <w:proofErr w:type="gramStart"/>
      <w:r w:rsidRPr="00AC3F45">
        <w:rPr>
          <w:rStyle w:val="a4"/>
          <w:sz w:val="22"/>
          <w:szCs w:val="22"/>
        </w:rPr>
        <w:t xml:space="preserve"> П</w:t>
      </w:r>
      <w:proofErr w:type="gramEnd"/>
      <w:r w:rsidRPr="00AC3F45">
        <w:rPr>
          <w:rStyle w:val="a4"/>
          <w:sz w:val="22"/>
          <w:szCs w:val="22"/>
        </w:rPr>
        <w:t>ри описании условий и предложений участников закупки должны применяться общ</w:t>
      </w:r>
      <w:r w:rsidRPr="00AC3F45">
        <w:rPr>
          <w:rStyle w:val="a4"/>
          <w:sz w:val="22"/>
          <w:szCs w:val="22"/>
        </w:rPr>
        <w:t>е</w:t>
      </w:r>
      <w:r w:rsidRPr="00AC3F45">
        <w:rPr>
          <w:rStyle w:val="a4"/>
          <w:sz w:val="22"/>
          <w:szCs w:val="22"/>
        </w:rPr>
        <w:t>принятые обозначения и наименования в соответствии с требованиями действующих нормати</w:t>
      </w:r>
      <w:r w:rsidRPr="00AC3F45">
        <w:rPr>
          <w:rStyle w:val="a4"/>
          <w:sz w:val="22"/>
          <w:szCs w:val="22"/>
        </w:rPr>
        <w:t>в</w:t>
      </w:r>
      <w:r w:rsidRPr="00AC3F45">
        <w:rPr>
          <w:rStyle w:val="a4"/>
          <w:sz w:val="22"/>
          <w:szCs w:val="22"/>
        </w:rPr>
        <w:t>ных правовых актов.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8.4.2 Сведения, которые содержатся в заявках участников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смотрению сумма,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занная прописью.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8.4.3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>се документы, представленные участниками закупки, представленные в составе зая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ки на бумажном носителе, должны быть скреплены печатью и заверены подписью уполномоче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ного лица участника закупки собственноручно. Все листы заявки на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стие в закупке, все листы то</w:t>
      </w:r>
      <w:r w:rsidR="005E5298" w:rsidRPr="00AC3F45">
        <w:rPr>
          <w:sz w:val="22"/>
          <w:szCs w:val="22"/>
        </w:rPr>
        <w:t xml:space="preserve">ма заявки на участие в закупке </w:t>
      </w:r>
      <w:r w:rsidRPr="00AC3F45">
        <w:rPr>
          <w:sz w:val="22"/>
          <w:szCs w:val="22"/>
        </w:rPr>
        <w:t>должны быть прошиты и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нумерованы. Заявка на участие в закупке должна содержать опись входящих в её состав документов, быть скреплена печатью и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и подписью уполномоченного лица, если иная форма завер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 не установлена нормати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ментации о проведении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8.4.4 Заявка на участие в закупке должна быть выполнена машинописным способом</w:t>
      </w:r>
      <w:r w:rsidR="005E5298" w:rsidRPr="00AC3F45">
        <w:rPr>
          <w:sz w:val="22"/>
          <w:szCs w:val="22"/>
        </w:rPr>
        <w:t xml:space="preserve"> (если иное не предусмотрено в документации о закупке)</w:t>
      </w:r>
      <w:r w:rsidRPr="00AC3F45">
        <w:rPr>
          <w:sz w:val="22"/>
          <w:szCs w:val="22"/>
        </w:rPr>
        <w:t xml:space="preserve"> и легко читаема. Подчистки и исправления не допускаются, за исключением исправлений, скрепленных печатью и заверенных подписью упо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t>номоченного лица.</w:t>
      </w:r>
    </w:p>
    <w:p w:rsidR="00B84953" w:rsidRPr="00AC3F45" w:rsidRDefault="00B84953" w:rsidP="00B84953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sz w:val="22"/>
          <w:szCs w:val="22"/>
        </w:rPr>
        <w:t>8.4.5 Заявка на участие в закупке направляется по адресу и в сроки, указанные в документ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ции о проведении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купки.</w:t>
      </w:r>
    </w:p>
    <w:p w:rsidR="00B84953" w:rsidRPr="00AC3F45" w:rsidRDefault="00B84953" w:rsidP="00B84953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8.4.6 Заявка на участие в закупке в форме электронного документа, подписанного электро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>ной подписью, подается с использованием функционала эле</w:t>
      </w:r>
      <w:r w:rsidRPr="00AC3F45">
        <w:rPr>
          <w:rFonts w:eastAsia="Calibri"/>
          <w:sz w:val="22"/>
          <w:szCs w:val="22"/>
          <w:lang w:eastAsia="en-US"/>
        </w:rPr>
        <w:t>к</w:t>
      </w:r>
      <w:r w:rsidRPr="00AC3F45">
        <w:rPr>
          <w:rFonts w:eastAsia="Calibri"/>
          <w:sz w:val="22"/>
          <w:szCs w:val="22"/>
          <w:lang w:eastAsia="en-US"/>
        </w:rPr>
        <w:t>тронной площадки (сайта Торговой системы), адрес которой указан в извещ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 xml:space="preserve">нии о проведении закупки и в документации о закупке. 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rFonts w:eastAsia="Calibri"/>
          <w:sz w:val="22"/>
          <w:szCs w:val="22"/>
          <w:lang w:eastAsia="en-US"/>
        </w:rPr>
        <w:t>8.4.7</w:t>
      </w: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 П</w:t>
      </w:r>
      <w:proofErr w:type="gramEnd"/>
      <w:r w:rsidRPr="00AC3F45">
        <w:rPr>
          <w:rFonts w:eastAsia="Calibri"/>
          <w:sz w:val="22"/>
          <w:szCs w:val="22"/>
          <w:lang w:eastAsia="en-US"/>
        </w:rPr>
        <w:t>ри оформлении заявки в форме электронного документа на электронной площадке (сайте Торговой системы) участники закупки должны использовать формы и и</w:t>
      </w:r>
      <w:r w:rsidRPr="00AC3F45">
        <w:rPr>
          <w:rFonts w:eastAsia="Calibri"/>
          <w:sz w:val="22"/>
          <w:szCs w:val="22"/>
          <w:lang w:eastAsia="en-US"/>
        </w:rPr>
        <w:t>н</w:t>
      </w:r>
      <w:r w:rsidRPr="00AC3F45">
        <w:rPr>
          <w:rFonts w:eastAsia="Calibri"/>
          <w:sz w:val="22"/>
          <w:szCs w:val="22"/>
          <w:lang w:eastAsia="en-US"/>
        </w:rPr>
        <w:t>струкции по их заполнению, предусмотренные документацией о закупке, а также разм</w:t>
      </w:r>
      <w:r w:rsidRPr="00AC3F45">
        <w:rPr>
          <w:rFonts w:eastAsia="Calibri"/>
          <w:sz w:val="22"/>
          <w:szCs w:val="22"/>
          <w:lang w:eastAsia="en-US"/>
        </w:rPr>
        <w:t>е</w:t>
      </w:r>
      <w:r w:rsidRPr="00AC3F45">
        <w:rPr>
          <w:rFonts w:eastAsia="Calibri"/>
          <w:sz w:val="22"/>
          <w:szCs w:val="22"/>
          <w:lang w:eastAsia="en-US"/>
        </w:rPr>
        <w:t>щенные на сайте Торговой с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 xml:space="preserve">стемы. </w:t>
      </w: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3" w:name="sub_1010"/>
      <w:bookmarkStart w:id="94" w:name="sub_800"/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5" w:name="__RefHeading__203_2018128844"/>
      <w:r w:rsidRPr="00AC3F45">
        <w:rPr>
          <w:rFonts w:ascii="Times New Roman" w:hAnsi="Times New Roman" w:cs="Times New Roman"/>
          <w:sz w:val="22"/>
          <w:szCs w:val="22"/>
        </w:rPr>
        <w:t>9. Особенности проведения закупок в электронной форме.</w:t>
      </w:r>
    </w:p>
    <w:p w:rsidR="00B84953" w:rsidRPr="00AC3F45" w:rsidRDefault="00460CCF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9.1 </w:t>
      </w:r>
      <w:r w:rsidR="00B84953" w:rsidRPr="00AC3F45">
        <w:rPr>
          <w:sz w:val="22"/>
          <w:szCs w:val="22"/>
        </w:rPr>
        <w:t>Общий порядок проведения процедур закупок в электронной форме аналогичен порядку проведения обычной процедуры, которая может проводит</w:t>
      </w:r>
      <w:r w:rsidR="00B84953" w:rsidRPr="00AC3F45">
        <w:rPr>
          <w:sz w:val="22"/>
          <w:szCs w:val="22"/>
        </w:rPr>
        <w:t>ь</w:t>
      </w:r>
      <w:r w:rsidR="00B84953" w:rsidRPr="00AC3F45">
        <w:rPr>
          <w:sz w:val="22"/>
          <w:szCs w:val="22"/>
        </w:rPr>
        <w:t>ся с использованием документов, как на бумажных носителях, так и докуме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тов в электронной форме.</w:t>
      </w:r>
    </w:p>
    <w:p w:rsidR="00B84953" w:rsidRPr="00AC3F45" w:rsidRDefault="00473FAE" w:rsidP="00B8495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proofErr w:type="gramStart"/>
      <w:r>
        <w:rPr>
          <w:sz w:val="22"/>
          <w:szCs w:val="22"/>
        </w:rPr>
        <w:t xml:space="preserve"> </w:t>
      </w:r>
      <w:r w:rsidR="00B84953" w:rsidRPr="00AC3F45">
        <w:rPr>
          <w:sz w:val="22"/>
          <w:szCs w:val="22"/>
        </w:rPr>
        <w:t>П</w:t>
      </w:r>
      <w:proofErr w:type="gramEnd"/>
      <w:r w:rsidR="00B84953" w:rsidRPr="00AC3F45">
        <w:rPr>
          <w:sz w:val="22"/>
          <w:szCs w:val="22"/>
        </w:rPr>
        <w:t>ри проведении процедур закупок в электронной форме весь документооборот, связа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ный с подачей заявки на участие в закупке осуществляется в электронной форме: все документы и сведения подписываются электронной подписью уполномоченных со стороны заказчика, участн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ков закупки лиц (за исключением случаев, когда законодательством Российской Федерации треб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ется иное оформление каких-либо документов).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9.3 Процедуры закупок в электронной форме осуществляются на электронной площадке </w:t>
      </w:r>
      <w:r w:rsidRPr="00AC3F45">
        <w:rPr>
          <w:rFonts w:eastAsia="Calibri"/>
          <w:sz w:val="22"/>
          <w:szCs w:val="22"/>
          <w:lang w:eastAsia="en-US"/>
        </w:rPr>
        <w:t>(сайте Торговой с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стемы)</w:t>
      </w:r>
      <w:r w:rsidRPr="00AC3F45">
        <w:rPr>
          <w:sz w:val="22"/>
          <w:szCs w:val="22"/>
        </w:rPr>
        <w:t>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9.4 Порядок проведения процедур закупки в электронной форме определяется в соответс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вии с Регламентом электронной площадки, на которой проводится процедура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9.5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извещении о проведении процедуры закупки в электронной форме дополнительно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зывается адрес электронной площадки в сети «Интернет» </w:t>
      </w:r>
      <w:r w:rsidRPr="00AC3F45">
        <w:rPr>
          <w:rFonts w:eastAsia="Calibri"/>
          <w:sz w:val="22"/>
          <w:szCs w:val="22"/>
          <w:lang w:eastAsia="en-US"/>
        </w:rPr>
        <w:t>(сайт Торговой с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стемы)</w:t>
      </w:r>
      <w:r w:rsidRPr="00AC3F45">
        <w:rPr>
          <w:sz w:val="22"/>
          <w:szCs w:val="22"/>
        </w:rPr>
        <w:t>, на которой проводится процедура закупки.</w:t>
      </w:r>
      <w:bookmarkStart w:id="96" w:name="sub_809"/>
      <w:bookmarkEnd w:id="94"/>
      <w:r w:rsidRPr="00AC3F45">
        <w:rPr>
          <w:sz w:val="22"/>
          <w:szCs w:val="22"/>
        </w:rPr>
        <w:t xml:space="preserve"> </w:t>
      </w:r>
    </w:p>
    <w:p w:rsidR="00B84953" w:rsidRDefault="00F853FA" w:rsidP="001C402A">
      <w:pPr>
        <w:pStyle w:val="s13"/>
        <w:shd w:val="clear" w:color="auto" w:fill="FFFFFF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9.6. </w:t>
      </w:r>
      <w:bookmarkEnd w:id="96"/>
      <w:r w:rsidR="001B50A2" w:rsidRPr="00AC3F45">
        <w:rPr>
          <w:sz w:val="22"/>
          <w:szCs w:val="22"/>
        </w:rPr>
        <w:t xml:space="preserve">Любые способы закупки, указанные </w:t>
      </w:r>
      <w:r w:rsidR="00CD479E" w:rsidRPr="00AC3F45">
        <w:rPr>
          <w:sz w:val="22"/>
          <w:szCs w:val="22"/>
        </w:rPr>
        <w:t>в настоящем Положении, могут осуществляться З</w:t>
      </w:r>
      <w:r w:rsidR="00CD479E" w:rsidRPr="00AC3F45">
        <w:rPr>
          <w:sz w:val="22"/>
          <w:szCs w:val="22"/>
        </w:rPr>
        <w:t>а</w:t>
      </w:r>
      <w:r w:rsidR="00CD479E" w:rsidRPr="00AC3F45">
        <w:rPr>
          <w:sz w:val="22"/>
          <w:szCs w:val="22"/>
        </w:rPr>
        <w:t>казчиком в электронной форме.</w:t>
      </w:r>
    </w:p>
    <w:p w:rsidR="00402456" w:rsidRPr="00AC3F45" w:rsidRDefault="00402456" w:rsidP="001C402A">
      <w:pPr>
        <w:pStyle w:val="s13"/>
        <w:shd w:val="clear" w:color="auto" w:fill="FFFFFF"/>
        <w:ind w:firstLine="567"/>
        <w:jc w:val="both"/>
        <w:rPr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7" w:name="__RefHeading__205_2018128844"/>
      <w:bookmarkEnd w:id="97"/>
      <w:r w:rsidRPr="00AC3F45">
        <w:rPr>
          <w:rFonts w:ascii="Times New Roman" w:hAnsi="Times New Roman" w:cs="Times New Roman"/>
          <w:sz w:val="22"/>
          <w:szCs w:val="22"/>
        </w:rPr>
        <w:t>10. Особенности проведения многоэтапной закупки.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10.1 Открытая многоэтапная закупка проводится в порядке проведения, определенном для конкретных видов закупок, с учетом положений настоящ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го пункта.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10.2 Общий порядок проведения многоэтапной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>10.3 Извещение о проведении многоэтапной закупки должно быть размещено организат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ром в единой информационной системе в сроки определенные настоящим Положением для ко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кретных видов закупок.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10.4</w:t>
      </w:r>
      <w:proofErr w:type="gramStart"/>
      <w:r w:rsidRPr="00AC3F45">
        <w:rPr>
          <w:sz w:val="22"/>
          <w:szCs w:val="22"/>
        </w:rPr>
        <w:t xml:space="preserve"> Н</w:t>
      </w:r>
      <w:proofErr w:type="gramEnd"/>
      <w:r w:rsidRPr="00AC3F45">
        <w:rPr>
          <w:sz w:val="22"/>
          <w:szCs w:val="22"/>
        </w:rPr>
        <w:t>а первом этапе многоэтапной закупки участники представляют первоначальные зая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ки на участие в закупке, содержащие технические предложения без указания цены, а также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менты, подтверждающие соответствие участников требованиям, устано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ленным в документации о закупке и настоящем Пол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жении.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10.5</w:t>
      </w:r>
      <w:proofErr w:type="gramStart"/>
      <w:r w:rsidRPr="00AC3F45">
        <w:rPr>
          <w:sz w:val="22"/>
          <w:szCs w:val="22"/>
        </w:rPr>
        <w:t xml:space="preserve"> Н</w:t>
      </w:r>
      <w:proofErr w:type="gramEnd"/>
      <w:r w:rsidRPr="00AC3F45">
        <w:rPr>
          <w:sz w:val="22"/>
          <w:szCs w:val="22"/>
        </w:rPr>
        <w:t>а первом этапе требование об обеспечении заявки на участие в закупке не предъявл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ется.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10.6 Документация о проведении многоэтапной закупки помимо сведений указанных в ра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деле о порядке закупки определенным способом должна соде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жать указание на то, что:</w:t>
      </w:r>
    </w:p>
    <w:p w:rsidR="00B84953" w:rsidRPr="00AC3F45" w:rsidRDefault="00B84953" w:rsidP="00F3531C">
      <w:pPr>
        <w:pStyle w:val="aff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по результатам первого (второго и следующего) этапа объявленные требования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казчика (как в отношении закупаемой продукции, так и участников закупки), в том числе технич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ское задание могут существенно и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мениться;</w:t>
      </w:r>
    </w:p>
    <w:p w:rsidR="00B84953" w:rsidRPr="00AC3F45" w:rsidRDefault="00B84953" w:rsidP="00F3531C">
      <w:pPr>
        <w:pStyle w:val="aff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при составлении документации о закупке для второго (следующего) этапа закупки заказчик вправе дополнить, исключить или изменить первоначально установленные в документ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ции первого (предыдущего) этапа положения, включая любые требования к закупаемой проду</w:t>
      </w:r>
      <w:r w:rsidRPr="00AC3F45">
        <w:rPr>
          <w:sz w:val="22"/>
          <w:szCs w:val="22"/>
        </w:rPr>
        <w:t>к</w:t>
      </w:r>
      <w:r w:rsidRPr="00AC3F45">
        <w:rPr>
          <w:sz w:val="22"/>
          <w:szCs w:val="22"/>
        </w:rPr>
        <w:t>ции, а также любые первоначально установленные в этой документации критерии оценки и сопо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та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ления заявок;</w:t>
      </w:r>
    </w:p>
    <w:p w:rsidR="00F3531C" w:rsidRPr="00AC3F45" w:rsidRDefault="00B84953" w:rsidP="00F3531C">
      <w:pPr>
        <w:pStyle w:val="aff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участник, не желающий представлять заявку на участие на второй (следу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>щий) этап, вправе выйти из дальнейшего участия в закупке, не неся при этом ответственности перед заказч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ком;</w:t>
      </w:r>
    </w:p>
    <w:p w:rsidR="00B84953" w:rsidRPr="00AC3F45" w:rsidRDefault="00B84953" w:rsidP="00F3531C">
      <w:pPr>
        <w:pStyle w:val="aff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закупка проводится в несколько этапов (количество которых может, как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зываться заранее, так и не ук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зываться).</w:t>
      </w:r>
    </w:p>
    <w:p w:rsidR="00B84953" w:rsidRPr="00AC3F45" w:rsidRDefault="00B84953" w:rsidP="00B84953">
      <w:pPr>
        <w:pStyle w:val="aff"/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10.7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оценивает соответствие участников закупки требованиям, уст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новленным в документации о закупке и настоящим Положением. По результатам 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кой оценки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принимает решение о допуске / не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пуске участников к следующим этапам закупки, о чем составляется акт.</w:t>
      </w:r>
    </w:p>
    <w:p w:rsidR="00B84953" w:rsidRPr="00AC3F45" w:rsidRDefault="00B84953" w:rsidP="00B84953">
      <w:pPr>
        <w:pStyle w:val="aff"/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10.8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вправе не допустить к дальнейшему участию в последующих этапах закупки участников, не соответствующих установле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ным требованиям.</w:t>
      </w:r>
    </w:p>
    <w:p w:rsidR="00B84953" w:rsidRPr="00AC3F45" w:rsidRDefault="00B84953" w:rsidP="00B84953">
      <w:pPr>
        <w:pStyle w:val="aff"/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10.9</w:t>
      </w:r>
      <w:proofErr w:type="gramStart"/>
      <w:r w:rsidRPr="00AC3F45">
        <w:rPr>
          <w:sz w:val="22"/>
          <w:szCs w:val="22"/>
        </w:rPr>
        <w:t xml:space="preserve"> К</w:t>
      </w:r>
      <w:proofErr w:type="gramEnd"/>
      <w:r w:rsidRPr="00AC3F45">
        <w:rPr>
          <w:sz w:val="22"/>
          <w:szCs w:val="22"/>
        </w:rPr>
        <w:t xml:space="preserve"> участию во втором этапе многоэтапной закупки допускаются только те участники, которые допущены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до участия в этапе.</w:t>
      </w:r>
    </w:p>
    <w:p w:rsidR="00B84953" w:rsidRPr="00AC3F45" w:rsidRDefault="00B84953" w:rsidP="00B84953">
      <w:pPr>
        <w:pStyle w:val="aff"/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10.10 Дальнейшие этапы многоэтапной закупки проводятся аналогично в порядке указанном в настоящем разд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ле.</w:t>
      </w:r>
    </w:p>
    <w:p w:rsidR="00B84953" w:rsidRPr="00AC3F45" w:rsidRDefault="00B84953" w:rsidP="00B84953">
      <w:pPr>
        <w:pStyle w:val="aff"/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10.11</w:t>
      </w:r>
      <w:proofErr w:type="gramStart"/>
      <w:r w:rsidRPr="00AC3F45">
        <w:rPr>
          <w:sz w:val="22"/>
          <w:szCs w:val="22"/>
        </w:rPr>
        <w:t xml:space="preserve"> Н</w:t>
      </w:r>
      <w:proofErr w:type="gramEnd"/>
      <w:r w:rsidRPr="00AC3F45">
        <w:rPr>
          <w:sz w:val="22"/>
          <w:szCs w:val="22"/>
        </w:rPr>
        <w:t>а последующем этапе заказчик предлагает участникам представить окончательные заявки с указанием цены – итоговые технические и коммерческие предложения. Участник, не ж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лающий представлять заявку на участие во втором (следующем) этапе вправе выйти из дальне</w:t>
      </w:r>
      <w:r w:rsidRPr="00AC3F45">
        <w:rPr>
          <w:sz w:val="22"/>
          <w:szCs w:val="22"/>
        </w:rPr>
        <w:t>й</w:t>
      </w:r>
      <w:r w:rsidRPr="00AC3F45">
        <w:rPr>
          <w:sz w:val="22"/>
          <w:szCs w:val="22"/>
        </w:rPr>
        <w:t>шего участия в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купке.</w:t>
      </w:r>
    </w:p>
    <w:p w:rsidR="00B84953" w:rsidRPr="00AC3F45" w:rsidRDefault="00B84953" w:rsidP="00157F58">
      <w:pPr>
        <w:pStyle w:val="aff"/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10.12</w:t>
      </w:r>
      <w:proofErr w:type="gramStart"/>
      <w:r w:rsidRPr="00AC3F45">
        <w:rPr>
          <w:sz w:val="22"/>
          <w:szCs w:val="22"/>
        </w:rPr>
        <w:t xml:space="preserve"> Д</w:t>
      </w:r>
      <w:proofErr w:type="gramEnd"/>
      <w:r w:rsidRPr="00AC3F45">
        <w:rPr>
          <w:sz w:val="22"/>
          <w:szCs w:val="22"/>
        </w:rPr>
        <w:t>опускается на последующем этапе проведения закупки оценивать поступившие зая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ки, как по совокупности критериев, так и по одному критерию, в том числе тол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ко по цене. Способ оценки указывается предварительно – в документации о закупке пе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вого этапа, окончательно – в документации  посл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дующего этапа.</w:t>
      </w:r>
      <w:bookmarkStart w:id="98" w:name="sub_76"/>
    </w:p>
    <w:p w:rsidR="00B36E64" w:rsidRPr="00AC3F45" w:rsidRDefault="00B36E64" w:rsidP="00157F58">
      <w:pPr>
        <w:pStyle w:val="aff"/>
        <w:ind w:left="0" w:firstLine="567"/>
        <w:jc w:val="both"/>
        <w:rPr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9" w:name="__RefHeading__207_2018128844"/>
      <w:r w:rsidRPr="00AC3F45">
        <w:rPr>
          <w:rStyle w:val="ae"/>
          <w:rFonts w:ascii="Times New Roman" w:hAnsi="Times New Roman" w:cs="Times New Roman"/>
          <w:color w:val="auto"/>
          <w:sz w:val="22"/>
          <w:szCs w:val="22"/>
        </w:rPr>
        <w:t>11. Обеспечение заявок на участие в закупке.</w:t>
      </w:r>
    </w:p>
    <w:bookmarkEnd w:id="98"/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11.1 Документацией о закупке может быть установлено требование об обеспечении испо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t xml:space="preserve">нения обязательств, связанных с участием и подачей заявки на участие в закупке, которое может быть предоставлено в виде </w:t>
      </w:r>
      <w:r w:rsidR="001728D6" w:rsidRPr="00AC3F45">
        <w:rPr>
          <w:sz w:val="22"/>
          <w:szCs w:val="22"/>
        </w:rPr>
        <w:t xml:space="preserve">безотзывной </w:t>
      </w:r>
      <w:r w:rsidR="003B442B" w:rsidRPr="00AC3F45">
        <w:rPr>
          <w:sz w:val="22"/>
          <w:szCs w:val="22"/>
        </w:rPr>
        <w:t xml:space="preserve">банковской гарантии или </w:t>
      </w:r>
      <w:r w:rsidRPr="00AC3F45">
        <w:rPr>
          <w:sz w:val="22"/>
          <w:szCs w:val="22"/>
        </w:rPr>
        <w:t>внесения ден</w:t>
      </w:r>
      <w:r w:rsidR="00C40A0E" w:rsidRPr="00AC3F45">
        <w:rPr>
          <w:sz w:val="22"/>
          <w:szCs w:val="22"/>
        </w:rPr>
        <w:t xml:space="preserve">ежных средств на счёт Заказчика. </w:t>
      </w:r>
      <w:r w:rsidRPr="00AC3F45">
        <w:rPr>
          <w:sz w:val="22"/>
          <w:szCs w:val="22"/>
        </w:rPr>
        <w:t>Способ, размер и порядок предоставления обеспечения заявки устанавливается в документ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ции о закупке. Размер обеспечения заявки на участие</w:t>
      </w:r>
      <w:r w:rsidR="007175BE" w:rsidRPr="00AC3F45">
        <w:rPr>
          <w:sz w:val="22"/>
          <w:szCs w:val="22"/>
        </w:rPr>
        <w:t xml:space="preserve"> в закупке не должен превышать </w:t>
      </w:r>
      <w:r w:rsidRPr="00AC3F45">
        <w:rPr>
          <w:sz w:val="22"/>
          <w:szCs w:val="22"/>
        </w:rPr>
        <w:t>десять процентов начальной (максимальной) цены договора (цены лота), в случае указания в и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вещении о проведении закупки начальной (максимал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ной) цены договора (цены лота)</w:t>
      </w:r>
      <w:proofErr w:type="gramStart"/>
      <w:r w:rsidRPr="00AC3F45">
        <w:rPr>
          <w:sz w:val="22"/>
          <w:szCs w:val="22"/>
        </w:rPr>
        <w:t>.</w:t>
      </w:r>
      <w:r w:rsidR="001A18A7" w:rsidRPr="00AC3F45">
        <w:rPr>
          <w:sz w:val="22"/>
          <w:szCs w:val="22"/>
        </w:rPr>
        <w:t>Т</w:t>
      </w:r>
      <w:proofErr w:type="gramEnd"/>
      <w:r w:rsidR="001A18A7" w:rsidRPr="00AC3F45">
        <w:rPr>
          <w:sz w:val="22"/>
          <w:szCs w:val="22"/>
        </w:rPr>
        <w:t>ребования к содержанию и оформлению безотзывной банковской гарантии, устанавливаются Заказчиком в документации о закупке.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11.2 Обязательства участника закупки, связанные с участием в закупке и подачей заявки на участие в закупке включают: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11.2.1 обязательство заключить договор на условиях, указанных в проекте договора, явля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>щегося неотъемлемой частью документации о закупке и извещения о проведении закупки, и зая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lastRenderedPageBreak/>
        <w:t>ке на участие в закупке, а также обязательство предоставить заказчику обеспечение исполнения договора, в случае если такая обязанность установлена услови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ми документации о закупке;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11.2.2 обязательство не изменять и (или) не отзывать заявку на участие в закупке после окончания срока подачи заявок;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11.2.3 обязательство не предоставлять в</w:t>
      </w:r>
      <w:r w:rsidR="007175BE" w:rsidRPr="00AC3F45">
        <w:rPr>
          <w:sz w:val="22"/>
          <w:szCs w:val="22"/>
        </w:rPr>
        <w:t xml:space="preserve"> составе заявки заведомо ложные</w:t>
      </w:r>
      <w:r w:rsidRPr="00AC3F45">
        <w:rPr>
          <w:sz w:val="22"/>
          <w:szCs w:val="22"/>
        </w:rPr>
        <w:t xml:space="preserve"> и/или недостове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ные сведения (информ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цию, документы).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11.3 Заказчик удерживает сумму обеспечения заявки на участие в закупке в случаях нев</w:t>
      </w:r>
      <w:r w:rsidRPr="00AC3F45">
        <w:rPr>
          <w:sz w:val="22"/>
          <w:szCs w:val="22"/>
        </w:rPr>
        <w:t>ы</w:t>
      </w:r>
      <w:r w:rsidRPr="00AC3F45">
        <w:rPr>
          <w:sz w:val="22"/>
          <w:szCs w:val="22"/>
        </w:rPr>
        <w:t>полнения участником закупки обязательств, предусмотренных п. 11.2 настоящего Положения.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11.4. Обеспечение заявки на участие в закупке возвр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щается: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0" w:name="sub_7641"/>
      <w:r w:rsidRPr="00AC3F45">
        <w:rPr>
          <w:sz w:val="22"/>
          <w:szCs w:val="22"/>
        </w:rPr>
        <w:t>11.4.1 участникам закупки, претендентам, внесшим обеспечение заявок на участие в закупке - в течение пяти рабочих дней со дня принятия решения об отказе от пров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дения закупки;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1" w:name="sub_7642"/>
      <w:bookmarkEnd w:id="100"/>
      <w:r w:rsidRPr="00AC3F45">
        <w:rPr>
          <w:sz w:val="22"/>
          <w:szCs w:val="22"/>
        </w:rPr>
        <w:t>11.4.2 участнику закупки, подавшему заявку, полученную после окончания срока приема заявок - в течение в течение пяти рабочих дней со дня пол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чения такой заявки;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2" w:name="sub_7643"/>
      <w:bookmarkEnd w:id="101"/>
      <w:r w:rsidRPr="00AC3F45">
        <w:rPr>
          <w:sz w:val="22"/>
          <w:szCs w:val="22"/>
        </w:rPr>
        <w:t>11.4.3 участнику закупки, подавшему заявку и отозвавшему такую заявку до дня и времени начала окончания приёма заявок - в течение пяти рабочих дней со дня поступления заказчику ув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домления об отзыве заявки;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3" w:name="sub_7644"/>
      <w:bookmarkEnd w:id="102"/>
      <w:r w:rsidRPr="00AC3F45">
        <w:rPr>
          <w:sz w:val="22"/>
          <w:szCs w:val="22"/>
        </w:rPr>
        <w:t>11.4.4 участнику закупки, подавшему единственную заявку на участие в закупке, которая соответствует всем требованиям и условиям, предусмотренным документацией о закупке - в теч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ние пяти рабочих дней со дня заключения дог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вора с таким участником;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4" w:name="sub_7645"/>
      <w:bookmarkEnd w:id="103"/>
      <w:r w:rsidRPr="00AC3F45">
        <w:rPr>
          <w:sz w:val="22"/>
          <w:szCs w:val="22"/>
        </w:rPr>
        <w:t>11.4.5 участнику закупки, подавшему заявку на участие в закупке и не допущенному к 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стию в закупке по результатам отборочной стадии - в течение пяти рабочих дней со дня подпис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ния протокола об итогах закупки;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5" w:name="sub_7646"/>
      <w:bookmarkEnd w:id="104"/>
      <w:r w:rsidRPr="00AC3F45">
        <w:rPr>
          <w:sz w:val="22"/>
          <w:szCs w:val="22"/>
        </w:rPr>
        <w:t>11.4.6 участнику закупки, признанному единственным участником закупки - в теч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ние пяти рабочих дней со дня заключения договора с таким участником;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6" w:name="sub_7647"/>
      <w:bookmarkEnd w:id="105"/>
      <w:proofErr w:type="gramStart"/>
      <w:r w:rsidRPr="00AC3F45">
        <w:rPr>
          <w:sz w:val="22"/>
          <w:szCs w:val="22"/>
        </w:rPr>
        <w:t>11.4.7 участнику закупки, который участвовал в закупке, но не стал участником, заявка к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торого была признана наилучшей по итогам проведения закупки, за исключением участника 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купки, заявке которого  был присвоен второй порядковый номер - в течение пяти рабочих дней со дня подписания протоко</w:t>
      </w:r>
      <w:r w:rsidR="00DE5C04" w:rsidRPr="00AC3F45">
        <w:rPr>
          <w:sz w:val="22"/>
          <w:szCs w:val="22"/>
        </w:rPr>
        <w:t>ла об итогах проведения закупки</w:t>
      </w:r>
      <w:r w:rsidRPr="00AC3F45">
        <w:rPr>
          <w:sz w:val="22"/>
          <w:szCs w:val="22"/>
        </w:rPr>
        <w:t>;</w:t>
      </w:r>
      <w:proofErr w:type="gramEnd"/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7" w:name="sub_7648"/>
      <w:bookmarkEnd w:id="106"/>
      <w:r w:rsidRPr="00AC3F45">
        <w:rPr>
          <w:sz w:val="22"/>
          <w:szCs w:val="22"/>
        </w:rPr>
        <w:t>11.4.8 участнику закупки, заявке которого, был присвоен второй порядковый номер - в теч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ние пяти рабочих дней со дня заключения договора с участн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ком закупки, заявка которого была признана наилучшей или с таким учас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ником закупки;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bookmarkStart w:id="108" w:name="sub_7649"/>
      <w:bookmarkEnd w:id="107"/>
      <w:r w:rsidRPr="00AC3F45">
        <w:rPr>
          <w:sz w:val="22"/>
          <w:szCs w:val="22"/>
        </w:rPr>
        <w:t>11.4.9 участнику закупки, заявка которого была признана наилучше</w:t>
      </w:r>
      <w:proofErr w:type="gramStart"/>
      <w:r w:rsidRPr="00AC3F45">
        <w:rPr>
          <w:sz w:val="22"/>
          <w:szCs w:val="22"/>
        </w:rPr>
        <w:t>й-</w:t>
      </w:r>
      <w:proofErr w:type="gramEnd"/>
      <w:r w:rsidRPr="00AC3F45">
        <w:rPr>
          <w:sz w:val="22"/>
          <w:szCs w:val="22"/>
        </w:rPr>
        <w:t xml:space="preserve"> в течение пяти раб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чих дней со дня заключения с ним договора, в случае, если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кументацией не было предусмотрено предоставления обеспечения исполн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 договора.</w:t>
      </w:r>
    </w:p>
    <w:bookmarkEnd w:id="108"/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11.4.10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случае, если документацией о закупке было предусмотрено предоставления обе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печения исполнения договора, участнику заявка которого была признана наилучшей обеспечение заявки возвращается в течение пяти рабочих дней со дня закл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>чения договора и предоставления обеспечения исполнения договора.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док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ментацией о закупке было предусмотрено предоставление обеспечения исполнения договора, обеспечение заявки, предоставленное участн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ком закупки, с которым заключается договор по результатам процедуры закупки, может быть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считано в счет обеспечения исполнения договора (частично или полностью - в зависимости от размера обеспечения исполн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 договора).</w:t>
      </w:r>
    </w:p>
    <w:p w:rsidR="00B84953" w:rsidRPr="00AC3F45" w:rsidRDefault="00B84953" w:rsidP="00B84953">
      <w:pPr>
        <w:ind w:firstLine="567"/>
        <w:jc w:val="both"/>
        <w:rPr>
          <w:sz w:val="22"/>
          <w:szCs w:val="22"/>
        </w:rPr>
      </w:pPr>
    </w:p>
    <w:p w:rsidR="00B84953" w:rsidRPr="00AC3F45" w:rsidRDefault="00FF27F0" w:rsidP="00B84953">
      <w:pPr>
        <w:ind w:firstLine="567"/>
        <w:rPr>
          <w:sz w:val="22"/>
          <w:szCs w:val="22"/>
        </w:rPr>
      </w:pPr>
      <w:r w:rsidRPr="00AC3F45">
        <w:rPr>
          <w:b/>
          <w:sz w:val="22"/>
          <w:szCs w:val="22"/>
        </w:rPr>
        <w:t xml:space="preserve">12. </w:t>
      </w:r>
      <w:r w:rsidR="00B84953" w:rsidRPr="00AC3F45">
        <w:rPr>
          <w:b/>
          <w:sz w:val="22"/>
          <w:szCs w:val="22"/>
        </w:rPr>
        <w:t>Закупка у единственного источника (прямая закупка, закупка у единственного п</w:t>
      </w:r>
      <w:r w:rsidR="00B84953" w:rsidRPr="00AC3F45">
        <w:rPr>
          <w:b/>
          <w:sz w:val="22"/>
          <w:szCs w:val="22"/>
        </w:rPr>
        <w:t>о</w:t>
      </w:r>
      <w:r w:rsidR="00B84953" w:rsidRPr="00AC3F45">
        <w:rPr>
          <w:b/>
          <w:sz w:val="22"/>
          <w:szCs w:val="22"/>
        </w:rPr>
        <w:t>ставщика (исполнит</w:t>
      </w:r>
      <w:r w:rsidR="00B84953" w:rsidRPr="00AC3F45">
        <w:rPr>
          <w:b/>
          <w:sz w:val="22"/>
          <w:szCs w:val="22"/>
        </w:rPr>
        <w:t>е</w:t>
      </w:r>
      <w:r w:rsidR="00B84953" w:rsidRPr="00AC3F45">
        <w:rPr>
          <w:b/>
          <w:sz w:val="22"/>
          <w:szCs w:val="22"/>
        </w:rPr>
        <w:t>ля, подрядчика)).</w:t>
      </w:r>
    </w:p>
    <w:p w:rsidR="00B84953" w:rsidRPr="00AC3F45" w:rsidRDefault="00B84953" w:rsidP="00B84953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12.1 Закупка у единственного источника может ос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ществляться путём:</w:t>
      </w:r>
    </w:p>
    <w:p w:rsidR="00B84953" w:rsidRPr="00AC3F45" w:rsidRDefault="00B84953" w:rsidP="00B84953">
      <w:pPr>
        <w:tabs>
          <w:tab w:val="left" w:pos="550"/>
        </w:tabs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proofErr w:type="gramStart"/>
      <w:r w:rsidRPr="00AC3F45">
        <w:rPr>
          <w:sz w:val="22"/>
          <w:szCs w:val="22"/>
        </w:rPr>
        <w:t>12.1.1. прямой закупки;</w:t>
      </w:r>
      <w:proofErr w:type="gramEnd"/>
    </w:p>
    <w:p w:rsidR="00B84953" w:rsidRPr="00AC3F45" w:rsidRDefault="00B84953" w:rsidP="00B84953">
      <w:pPr>
        <w:tabs>
          <w:tab w:val="left" w:pos="550"/>
        </w:tabs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proofErr w:type="gramStart"/>
      <w:r w:rsidRPr="00AC3F45">
        <w:rPr>
          <w:sz w:val="22"/>
          <w:szCs w:val="22"/>
        </w:rPr>
        <w:t>12.1.2. закупки у единственного поставщика (исполн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теля, подрядчика)). </w:t>
      </w:r>
      <w:proofErr w:type="gramEnd"/>
    </w:p>
    <w:p w:rsidR="00B84953" w:rsidRPr="00AC3F45" w:rsidRDefault="00970309" w:rsidP="00B84953">
      <w:pPr>
        <w:ind w:firstLine="5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12.2. При </w:t>
      </w:r>
      <w:r w:rsidR="00B84953" w:rsidRPr="00AC3F45">
        <w:rPr>
          <w:sz w:val="22"/>
          <w:szCs w:val="22"/>
        </w:rPr>
        <w:t>закупке у единственного источника (прямой закупке, закупке у единственного п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ставщика (исполнителя, подрядчика)) заявки участников закупки не принимаются и не рассматр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ваются Заказчиком.</w:t>
      </w:r>
    </w:p>
    <w:p w:rsidR="00B84953" w:rsidRPr="00AC3F45" w:rsidRDefault="00B84953" w:rsidP="00FB482F">
      <w:pPr>
        <w:pStyle w:val="aff1"/>
        <w:spacing w:after="0"/>
        <w:ind w:left="0" w:firstLine="55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</w:t>
      </w:r>
      <w:r w:rsidRPr="00AC3F45">
        <w:rPr>
          <w:sz w:val="22"/>
          <w:szCs w:val="22"/>
          <w:lang w:val="ru-RU"/>
        </w:rPr>
        <w:t>2</w:t>
      </w:r>
      <w:r w:rsidRPr="00AC3F45">
        <w:rPr>
          <w:sz w:val="22"/>
          <w:szCs w:val="22"/>
        </w:rPr>
        <w:t>.</w:t>
      </w:r>
      <w:r w:rsidRPr="00AC3F45">
        <w:rPr>
          <w:sz w:val="22"/>
          <w:szCs w:val="22"/>
          <w:lang w:val="ru-RU"/>
        </w:rPr>
        <w:t>3</w:t>
      </w:r>
      <w:r w:rsidRPr="00AC3F45">
        <w:rPr>
          <w:sz w:val="22"/>
          <w:szCs w:val="22"/>
        </w:rPr>
        <w:t xml:space="preserve">. Прямая закупка – закупка, совершаемая Заказчиком в порядке обычной </w:t>
      </w:r>
      <w:r w:rsidRPr="00AC3F45">
        <w:rPr>
          <w:sz w:val="22"/>
          <w:szCs w:val="22"/>
          <w:lang w:val="ru-RU"/>
        </w:rPr>
        <w:t>хозя</w:t>
      </w:r>
      <w:r w:rsidRPr="00AC3F45">
        <w:rPr>
          <w:sz w:val="22"/>
          <w:szCs w:val="22"/>
          <w:lang w:val="ru-RU"/>
        </w:rPr>
        <w:t>й</w:t>
      </w:r>
      <w:r w:rsidRPr="00AC3F45">
        <w:rPr>
          <w:sz w:val="22"/>
          <w:szCs w:val="22"/>
          <w:lang w:val="ru-RU"/>
        </w:rPr>
        <w:t xml:space="preserve">ственной </w:t>
      </w:r>
      <w:r w:rsidRPr="00AC3F45">
        <w:rPr>
          <w:sz w:val="22"/>
          <w:szCs w:val="22"/>
        </w:rPr>
        <w:t>практики. Проведение прямых закупок обосновано экономической целесообразностью, когда временные и материальные затраты на организацию и проведение закупочных процедур являются значительными</w:t>
      </w:r>
      <w:r w:rsidRPr="00AC3F45">
        <w:rPr>
          <w:sz w:val="22"/>
          <w:szCs w:val="22"/>
          <w:lang w:val="ru-RU"/>
        </w:rPr>
        <w:t>,</w:t>
      </w:r>
      <w:r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  <w:lang w:val="ru-RU"/>
        </w:rPr>
        <w:t>а</w:t>
      </w:r>
      <w:r w:rsidRPr="00AC3F45">
        <w:rPr>
          <w:sz w:val="22"/>
          <w:szCs w:val="22"/>
        </w:rPr>
        <w:t xml:space="preserve"> возможность экономии </w:t>
      </w:r>
      <w:r w:rsidRPr="00AC3F45">
        <w:rPr>
          <w:sz w:val="22"/>
          <w:szCs w:val="22"/>
          <w:lang w:val="ru-RU"/>
        </w:rPr>
        <w:t>средств незначительной</w:t>
      </w:r>
      <w:r w:rsidRPr="00AC3F45">
        <w:rPr>
          <w:sz w:val="22"/>
          <w:szCs w:val="22"/>
        </w:rPr>
        <w:t xml:space="preserve">. </w:t>
      </w:r>
    </w:p>
    <w:p w:rsidR="005B62AF" w:rsidRPr="00AC3F45" w:rsidRDefault="00B84953" w:rsidP="00B84953">
      <w:pPr>
        <w:ind w:firstLine="55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12.4. При проведении прямых закупок Заказчик осуществляет маркетинговый анализ и сра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нение предложений поставщиков, путем мониторинга цен, изучения и сравнител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 xml:space="preserve">ного анализа </w:t>
      </w:r>
      <w:r w:rsidRPr="00AC3F45">
        <w:rPr>
          <w:sz w:val="22"/>
          <w:szCs w:val="22"/>
        </w:rPr>
        <w:lastRenderedPageBreak/>
        <w:t>рекламных и информационных матери</w:t>
      </w:r>
      <w:r w:rsidRPr="00AC3F45">
        <w:rPr>
          <w:sz w:val="22"/>
          <w:szCs w:val="22"/>
        </w:rPr>
        <w:t>а</w:t>
      </w:r>
      <w:r w:rsidR="005B62AF" w:rsidRPr="00AC3F45">
        <w:rPr>
          <w:sz w:val="22"/>
          <w:szCs w:val="22"/>
        </w:rPr>
        <w:t>лов (в т.ч.</w:t>
      </w:r>
      <w:r w:rsidRPr="00AC3F45">
        <w:rPr>
          <w:sz w:val="22"/>
          <w:szCs w:val="22"/>
        </w:rPr>
        <w:t xml:space="preserve"> </w:t>
      </w:r>
      <w:r w:rsidR="005B62AF" w:rsidRPr="00AC3F45">
        <w:rPr>
          <w:sz w:val="22"/>
          <w:szCs w:val="22"/>
        </w:rPr>
        <w:t>с использованием электронной площадки (сайта Торговой системы)).</w:t>
      </w:r>
    </w:p>
    <w:p w:rsidR="00084757" w:rsidRPr="00AC3F45" w:rsidRDefault="002E5302" w:rsidP="00777DE0">
      <w:pPr>
        <w:ind w:firstLine="567"/>
        <w:jc w:val="both"/>
        <w:rPr>
          <w:b/>
          <w:sz w:val="22"/>
          <w:szCs w:val="22"/>
        </w:rPr>
      </w:pPr>
      <w:r w:rsidRPr="00AC3F45">
        <w:rPr>
          <w:sz w:val="22"/>
          <w:szCs w:val="22"/>
        </w:rPr>
        <w:t>12.5</w:t>
      </w:r>
      <w:r w:rsidR="00084757" w:rsidRPr="00AC3F45">
        <w:rPr>
          <w:sz w:val="22"/>
          <w:szCs w:val="22"/>
        </w:rPr>
        <w:t>. При осуществлении закупки у единственного источника (прямая закупка, закупка у единственного поставщика (исполнителя, подрядчика)) Заказчик осуществляет прове</w:t>
      </w:r>
      <w:r w:rsidR="00084757" w:rsidRPr="00AC3F45">
        <w:rPr>
          <w:sz w:val="22"/>
          <w:szCs w:val="22"/>
        </w:rPr>
        <w:t>р</w:t>
      </w:r>
      <w:r w:rsidR="00084757" w:rsidRPr="00AC3F45">
        <w:rPr>
          <w:sz w:val="22"/>
          <w:szCs w:val="22"/>
        </w:rPr>
        <w:t>ку расчета тарифной, сметной или договорной стоимости на предмет соответствия рыно</w:t>
      </w:r>
      <w:r w:rsidR="00084757" w:rsidRPr="00AC3F45">
        <w:rPr>
          <w:sz w:val="22"/>
          <w:szCs w:val="22"/>
        </w:rPr>
        <w:t>ч</w:t>
      </w:r>
      <w:r w:rsidR="00084757" w:rsidRPr="00AC3F45">
        <w:rPr>
          <w:sz w:val="22"/>
          <w:szCs w:val="22"/>
        </w:rPr>
        <w:t>ным ценам путем изучения, сравнения и анализ</w:t>
      </w:r>
      <w:r w:rsidR="003D5C6C" w:rsidRPr="00AC3F45">
        <w:rPr>
          <w:sz w:val="22"/>
          <w:szCs w:val="22"/>
        </w:rPr>
        <w:t>а</w:t>
      </w:r>
      <w:r w:rsidR="00084757" w:rsidRPr="00AC3F45">
        <w:rPr>
          <w:sz w:val="22"/>
          <w:szCs w:val="22"/>
        </w:rPr>
        <w:t xml:space="preserve"> предложений на закупаемые товары, работы, услуги, представле</w:t>
      </w:r>
      <w:r w:rsidR="00084757" w:rsidRPr="00AC3F45">
        <w:rPr>
          <w:sz w:val="22"/>
          <w:szCs w:val="22"/>
        </w:rPr>
        <w:t>н</w:t>
      </w:r>
      <w:r w:rsidR="00084757" w:rsidRPr="00AC3F45">
        <w:rPr>
          <w:sz w:val="22"/>
          <w:szCs w:val="22"/>
        </w:rPr>
        <w:t>ных в</w:t>
      </w:r>
      <w:r w:rsidR="003E67C1" w:rsidRPr="00AC3F45">
        <w:rPr>
          <w:sz w:val="22"/>
          <w:szCs w:val="22"/>
        </w:rPr>
        <w:t xml:space="preserve"> письменной форме (в том числе </w:t>
      </w:r>
      <w:r w:rsidR="00084757" w:rsidRPr="00AC3F45">
        <w:rPr>
          <w:sz w:val="22"/>
          <w:szCs w:val="22"/>
        </w:rPr>
        <w:t xml:space="preserve">представленных посредством факсимильной связи и по электронной почте), как </w:t>
      </w:r>
      <w:r w:rsidR="003E67C1" w:rsidRPr="00AC3F45">
        <w:rPr>
          <w:sz w:val="22"/>
          <w:szCs w:val="22"/>
        </w:rPr>
        <w:t>правило, не менее</w:t>
      </w:r>
      <w:proofErr w:type="gramStart"/>
      <w:r w:rsidR="003E67C1" w:rsidRPr="00AC3F45">
        <w:rPr>
          <w:sz w:val="22"/>
          <w:szCs w:val="22"/>
        </w:rPr>
        <w:t>,</w:t>
      </w:r>
      <w:proofErr w:type="gramEnd"/>
      <w:r w:rsidR="003E67C1" w:rsidRPr="00AC3F45">
        <w:rPr>
          <w:sz w:val="22"/>
          <w:szCs w:val="22"/>
        </w:rPr>
        <w:t xml:space="preserve"> чем от 3-х </w:t>
      </w:r>
      <w:r w:rsidR="00084757" w:rsidRPr="00AC3F45">
        <w:rPr>
          <w:sz w:val="22"/>
          <w:szCs w:val="22"/>
        </w:rPr>
        <w:t>потенциальных участников закупки (при наличии такого количества потенциальных участников закупки)</w:t>
      </w:r>
      <w:r w:rsidR="00F46CC9" w:rsidRPr="00AC3F45">
        <w:rPr>
          <w:sz w:val="22"/>
          <w:szCs w:val="22"/>
        </w:rPr>
        <w:t xml:space="preserve">, </w:t>
      </w:r>
      <w:r w:rsidR="00FE489C" w:rsidRPr="00AC3F45">
        <w:rPr>
          <w:b/>
          <w:sz w:val="22"/>
          <w:szCs w:val="22"/>
        </w:rPr>
        <w:t>в случае</w:t>
      </w:r>
      <w:r w:rsidR="00FB00B4" w:rsidRPr="00AC3F45">
        <w:rPr>
          <w:b/>
          <w:sz w:val="22"/>
          <w:szCs w:val="22"/>
        </w:rPr>
        <w:t xml:space="preserve">, если </w:t>
      </w:r>
      <w:r w:rsidR="004D624C" w:rsidRPr="00AC3F45">
        <w:rPr>
          <w:b/>
          <w:sz w:val="22"/>
          <w:szCs w:val="22"/>
        </w:rPr>
        <w:t>цена заключа</w:t>
      </w:r>
      <w:r w:rsidR="004D624C" w:rsidRPr="00AC3F45">
        <w:rPr>
          <w:b/>
          <w:sz w:val="22"/>
          <w:szCs w:val="22"/>
        </w:rPr>
        <w:t>е</w:t>
      </w:r>
      <w:r w:rsidR="004D624C" w:rsidRPr="00AC3F45">
        <w:rPr>
          <w:b/>
          <w:sz w:val="22"/>
          <w:szCs w:val="22"/>
        </w:rPr>
        <w:t>мого договора превышает 100 000 (Сто тысяч) рублей, в т.ч. НДС</w:t>
      </w:r>
      <w:r w:rsidR="00FB00B4" w:rsidRPr="00AC3F45">
        <w:rPr>
          <w:b/>
          <w:sz w:val="22"/>
          <w:szCs w:val="22"/>
        </w:rPr>
        <w:t>.</w:t>
      </w:r>
      <w:r w:rsidR="00162A2A" w:rsidRPr="00AC3F45">
        <w:rPr>
          <w:b/>
          <w:sz w:val="22"/>
          <w:szCs w:val="22"/>
        </w:rPr>
        <w:t xml:space="preserve"> При этом Заказчик фо</w:t>
      </w:r>
      <w:r w:rsidR="00162A2A" w:rsidRPr="00AC3F45">
        <w:rPr>
          <w:b/>
          <w:sz w:val="22"/>
          <w:szCs w:val="22"/>
        </w:rPr>
        <w:t>р</w:t>
      </w:r>
      <w:r w:rsidR="00162A2A" w:rsidRPr="00AC3F45">
        <w:rPr>
          <w:b/>
          <w:sz w:val="22"/>
          <w:szCs w:val="22"/>
        </w:rPr>
        <w:t>мирует и утверждает письменный отчет – обоснов</w:t>
      </w:r>
      <w:r w:rsidR="00502B87" w:rsidRPr="00AC3F45">
        <w:rPr>
          <w:b/>
          <w:sz w:val="22"/>
          <w:szCs w:val="22"/>
        </w:rPr>
        <w:t>ание</w:t>
      </w:r>
      <w:r w:rsidR="00162A2A" w:rsidRPr="00AC3F45">
        <w:rPr>
          <w:b/>
          <w:sz w:val="22"/>
          <w:szCs w:val="22"/>
        </w:rPr>
        <w:t xml:space="preserve"> закупки по установлен</w:t>
      </w:r>
      <w:r w:rsidR="00B61F3C">
        <w:rPr>
          <w:b/>
          <w:sz w:val="22"/>
          <w:szCs w:val="22"/>
        </w:rPr>
        <w:t>ной форме (Приложение № 3</w:t>
      </w:r>
      <w:r w:rsidR="00162A2A" w:rsidRPr="00AC3F45">
        <w:rPr>
          <w:b/>
          <w:sz w:val="22"/>
          <w:szCs w:val="22"/>
        </w:rPr>
        <w:t xml:space="preserve"> к настоящему Положению о закупке).</w:t>
      </w:r>
    </w:p>
    <w:p w:rsidR="003D5EAA" w:rsidRPr="00AC3F45" w:rsidRDefault="003D5EAA" w:rsidP="00777DE0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К отчету – обоснованию </w:t>
      </w:r>
      <w:r w:rsidR="003D5C6C" w:rsidRPr="00AC3F45">
        <w:rPr>
          <w:sz w:val="22"/>
          <w:szCs w:val="22"/>
        </w:rPr>
        <w:t xml:space="preserve">закупки </w:t>
      </w:r>
      <w:r w:rsidR="00B61F3C">
        <w:rPr>
          <w:sz w:val="22"/>
          <w:szCs w:val="22"/>
        </w:rPr>
        <w:t>(Приложение № 3</w:t>
      </w:r>
      <w:r w:rsidRPr="00AC3F45">
        <w:rPr>
          <w:sz w:val="22"/>
          <w:szCs w:val="22"/>
        </w:rPr>
        <w:t xml:space="preserve"> к настоящему Положению о закупке) </w:t>
      </w:r>
      <w:r w:rsidR="003D5C6C" w:rsidRPr="00AC3F45">
        <w:rPr>
          <w:sz w:val="22"/>
          <w:szCs w:val="22"/>
        </w:rPr>
        <w:t xml:space="preserve">прилагаются представленные потенциальными участниками закупки предложения на закупаемые товары, работы, услуги </w:t>
      </w:r>
      <w:r w:rsidRPr="00AC3F45">
        <w:rPr>
          <w:sz w:val="22"/>
          <w:szCs w:val="22"/>
        </w:rPr>
        <w:t>(коммерческие предложения, счета, прайс-листы, сметы и т.п.)</w:t>
      </w:r>
      <w:r w:rsidR="003D5C6C" w:rsidRPr="00AC3F45">
        <w:rPr>
          <w:sz w:val="22"/>
          <w:szCs w:val="22"/>
        </w:rPr>
        <w:t>.</w:t>
      </w:r>
      <w:r w:rsidRPr="00AC3F45">
        <w:rPr>
          <w:sz w:val="22"/>
          <w:szCs w:val="22"/>
        </w:rPr>
        <w:t xml:space="preserve"> Заказчик обязан хра</w:t>
      </w:r>
      <w:r w:rsidR="005C008B" w:rsidRPr="00AC3F45">
        <w:rPr>
          <w:sz w:val="22"/>
          <w:szCs w:val="22"/>
        </w:rPr>
        <w:t xml:space="preserve">нить указанный отчет-обоснование закупки и прилагаемые к нему материалы </w:t>
      </w:r>
      <w:r w:rsidRPr="00AC3F45">
        <w:rPr>
          <w:sz w:val="22"/>
          <w:szCs w:val="22"/>
        </w:rPr>
        <w:t>вместе договором, заключён</w:t>
      </w:r>
      <w:r w:rsidR="005C008B" w:rsidRPr="00AC3F45">
        <w:rPr>
          <w:sz w:val="22"/>
          <w:szCs w:val="22"/>
        </w:rPr>
        <w:t>ным по результатам закупки у единственного источника (прямая закупка, закупка у единственного поставщика (исполнителя, подрядч</w:t>
      </w:r>
      <w:r w:rsidR="005C008B" w:rsidRPr="00AC3F45">
        <w:rPr>
          <w:sz w:val="22"/>
          <w:szCs w:val="22"/>
        </w:rPr>
        <w:t>и</w:t>
      </w:r>
      <w:r w:rsidR="00543A62" w:rsidRPr="00AC3F45">
        <w:rPr>
          <w:sz w:val="22"/>
          <w:szCs w:val="22"/>
        </w:rPr>
        <w:t xml:space="preserve">ка)) </w:t>
      </w:r>
      <w:r w:rsidRPr="00AC3F45">
        <w:rPr>
          <w:sz w:val="22"/>
          <w:szCs w:val="22"/>
        </w:rPr>
        <w:t>на сумму свыше 100 000 (Ста тысяч) рублей</w:t>
      </w:r>
      <w:r w:rsidR="00975F33" w:rsidRPr="00AC3F45">
        <w:rPr>
          <w:sz w:val="22"/>
          <w:szCs w:val="22"/>
        </w:rPr>
        <w:t xml:space="preserve">, в т.ч. </w:t>
      </w:r>
      <w:r w:rsidR="00502B87" w:rsidRPr="00AC3F45">
        <w:rPr>
          <w:sz w:val="22"/>
          <w:szCs w:val="22"/>
        </w:rPr>
        <w:t>НДС, в течение 3</w:t>
      </w:r>
      <w:r w:rsidR="00121A25" w:rsidRPr="00AC3F45">
        <w:rPr>
          <w:sz w:val="22"/>
          <w:szCs w:val="22"/>
        </w:rPr>
        <w:t>-</w:t>
      </w:r>
      <w:r w:rsidR="00502B87" w:rsidRPr="00AC3F45">
        <w:rPr>
          <w:sz w:val="22"/>
          <w:szCs w:val="22"/>
        </w:rPr>
        <w:t>х лет со дня закл</w:t>
      </w:r>
      <w:r w:rsidR="00502B87" w:rsidRPr="00AC3F45">
        <w:rPr>
          <w:sz w:val="22"/>
          <w:szCs w:val="22"/>
        </w:rPr>
        <w:t>ю</w:t>
      </w:r>
      <w:r w:rsidR="00502B87" w:rsidRPr="00AC3F45">
        <w:rPr>
          <w:sz w:val="22"/>
          <w:szCs w:val="22"/>
        </w:rPr>
        <w:t>чения такого договора.</w:t>
      </w:r>
    </w:p>
    <w:p w:rsidR="00492C7A" w:rsidRPr="00AC3F45" w:rsidRDefault="00492C7A" w:rsidP="00777DE0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Лицо, ответственное за подготовку и формирование отчета – обоснования закупки, сбор и регистрацию коммерческих предложений, определяется решением руководителя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казчика.</w:t>
      </w:r>
    </w:p>
    <w:p w:rsidR="001015FF" w:rsidRPr="00AC3F45" w:rsidRDefault="001015FF" w:rsidP="00777DE0">
      <w:pPr>
        <w:ind w:firstLine="567"/>
        <w:jc w:val="both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>Заказчик вправе не составлять отчет-обоснование закупки в следующих случаях з</w:t>
      </w:r>
      <w:r w:rsidRPr="00AC3F45">
        <w:rPr>
          <w:b/>
          <w:sz w:val="22"/>
          <w:szCs w:val="22"/>
        </w:rPr>
        <w:t>а</w:t>
      </w:r>
      <w:r w:rsidRPr="00AC3F45">
        <w:rPr>
          <w:b/>
          <w:sz w:val="22"/>
          <w:szCs w:val="22"/>
        </w:rPr>
        <w:t>купки у единственного источника (прямая закупка, закупка у единственного поставщика (исполнителя, подрядчика))</w:t>
      </w:r>
      <w:r w:rsidR="00DD5EF9" w:rsidRPr="00AC3F45">
        <w:rPr>
          <w:b/>
          <w:sz w:val="22"/>
          <w:szCs w:val="22"/>
        </w:rPr>
        <w:t>:</w:t>
      </w:r>
    </w:p>
    <w:p w:rsidR="00DD5EF9" w:rsidRPr="00AC3F45" w:rsidRDefault="00DD5EF9" w:rsidP="00777DE0">
      <w:pPr>
        <w:ind w:firstLine="567"/>
        <w:jc w:val="both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 xml:space="preserve">1) в случае, если цена заключаемого договора </w:t>
      </w:r>
      <w:r w:rsidR="00A26547" w:rsidRPr="00AC3F45">
        <w:rPr>
          <w:b/>
          <w:sz w:val="22"/>
          <w:szCs w:val="22"/>
        </w:rPr>
        <w:t xml:space="preserve">составляет </w:t>
      </w:r>
      <w:r w:rsidR="00B61F3C">
        <w:rPr>
          <w:b/>
          <w:sz w:val="22"/>
          <w:szCs w:val="22"/>
        </w:rPr>
        <w:t>менее 100 000 (Ста</w:t>
      </w:r>
      <w:r w:rsidRPr="00AC3F45">
        <w:rPr>
          <w:b/>
          <w:sz w:val="22"/>
          <w:szCs w:val="22"/>
        </w:rPr>
        <w:t xml:space="preserve"> тысяч) руб</w:t>
      </w:r>
      <w:r w:rsidR="00A26547" w:rsidRPr="00AC3F45">
        <w:rPr>
          <w:b/>
          <w:sz w:val="22"/>
          <w:szCs w:val="22"/>
        </w:rPr>
        <w:t>лей, в т.ч. НДС;</w:t>
      </w:r>
    </w:p>
    <w:p w:rsidR="00A26547" w:rsidRPr="00AC3F45" w:rsidRDefault="00A26547" w:rsidP="00777DE0">
      <w:pPr>
        <w:ind w:firstLine="567"/>
        <w:jc w:val="both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 xml:space="preserve">2) </w:t>
      </w:r>
      <w:r w:rsidR="00E90332" w:rsidRPr="00AC3F45">
        <w:rPr>
          <w:b/>
          <w:sz w:val="22"/>
          <w:szCs w:val="22"/>
        </w:rPr>
        <w:t>осуществление закупки товаров, работ, услуг в соответствии с пунктами 12.6.2.10, 12.9.1, 12.9.2, 12.9.3, 12.9.4, 12.9.5, 12.9.9, 12.9.12, 12.9.14, 12.9.17, 12.9.18, 12.</w:t>
      </w:r>
      <w:r w:rsidR="00F70E49" w:rsidRPr="00AC3F45">
        <w:rPr>
          <w:b/>
          <w:sz w:val="22"/>
          <w:szCs w:val="22"/>
        </w:rPr>
        <w:t>9.19, 12.9.20, 12.9.21, 12.9.26 настоящего Положения.</w:t>
      </w:r>
    </w:p>
    <w:p w:rsidR="000D0BA9" w:rsidRPr="00AC3F45" w:rsidRDefault="000D0BA9" w:rsidP="000A3A46">
      <w:pPr>
        <w:ind w:firstLine="550"/>
        <w:jc w:val="both"/>
        <w:rPr>
          <w:sz w:val="22"/>
          <w:szCs w:val="22"/>
        </w:rPr>
      </w:pPr>
    </w:p>
    <w:p w:rsidR="000A3A46" w:rsidRPr="00AC3F45" w:rsidRDefault="000A3A46" w:rsidP="000A3A46">
      <w:pPr>
        <w:ind w:firstLine="550"/>
        <w:jc w:val="both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 xml:space="preserve">12.6. </w:t>
      </w:r>
      <w:r w:rsidR="00B84953" w:rsidRPr="00AC3F45">
        <w:rPr>
          <w:b/>
          <w:sz w:val="22"/>
          <w:szCs w:val="22"/>
        </w:rPr>
        <w:t>Прямые закупки могут осуществляться в сл</w:t>
      </w:r>
      <w:r w:rsidR="00B84953" w:rsidRPr="00AC3F45">
        <w:rPr>
          <w:b/>
          <w:sz w:val="22"/>
          <w:szCs w:val="22"/>
        </w:rPr>
        <w:t>е</w:t>
      </w:r>
      <w:r w:rsidR="00B84953" w:rsidRPr="00AC3F45">
        <w:rPr>
          <w:b/>
          <w:sz w:val="22"/>
          <w:szCs w:val="22"/>
        </w:rPr>
        <w:t>дующих случаях:</w:t>
      </w:r>
    </w:p>
    <w:p w:rsidR="000A3A46" w:rsidRPr="00AC3F45" w:rsidRDefault="00B84953" w:rsidP="00F76E4C">
      <w:pPr>
        <w:pStyle w:val="aff1"/>
        <w:spacing w:after="0"/>
        <w:ind w:left="0" w:firstLine="550"/>
        <w:jc w:val="both"/>
        <w:rPr>
          <w:sz w:val="22"/>
          <w:szCs w:val="22"/>
          <w:lang w:val="ru-RU"/>
        </w:rPr>
      </w:pPr>
      <w:r w:rsidRPr="00AC3F45">
        <w:rPr>
          <w:sz w:val="22"/>
          <w:szCs w:val="22"/>
        </w:rPr>
        <w:t>12.6.1.</w:t>
      </w:r>
      <w:r w:rsidR="000A3A46" w:rsidRPr="00AC3F45">
        <w:rPr>
          <w:b/>
          <w:sz w:val="22"/>
          <w:szCs w:val="22"/>
          <w:u w:val="single"/>
          <w:lang w:val="ru-RU"/>
        </w:rPr>
        <w:t>С ограничением по цене сделки:</w:t>
      </w:r>
    </w:p>
    <w:p w:rsidR="00B84953" w:rsidRPr="000A641B" w:rsidRDefault="000A3A46" w:rsidP="00F76E4C">
      <w:pPr>
        <w:pStyle w:val="aff1"/>
        <w:spacing w:after="0"/>
        <w:ind w:left="0" w:firstLine="550"/>
        <w:jc w:val="both"/>
        <w:rPr>
          <w:sz w:val="22"/>
          <w:szCs w:val="22"/>
          <w:lang w:val="ru-RU"/>
        </w:rPr>
      </w:pPr>
      <w:r w:rsidRPr="00AC3F45">
        <w:rPr>
          <w:sz w:val="22"/>
          <w:szCs w:val="22"/>
          <w:lang w:val="ru-RU"/>
        </w:rPr>
        <w:t xml:space="preserve">12.6.1.1. </w:t>
      </w:r>
      <w:r w:rsidR="00B84953" w:rsidRPr="00AC3F45">
        <w:rPr>
          <w:sz w:val="22"/>
          <w:szCs w:val="22"/>
        </w:rPr>
        <w:t>Осуществление закупки товара, работы, у</w:t>
      </w:r>
      <w:r w:rsidR="006B166E" w:rsidRPr="00AC3F45">
        <w:rPr>
          <w:sz w:val="22"/>
          <w:szCs w:val="22"/>
        </w:rPr>
        <w:t>слуги на сумму, не превышающую</w:t>
      </w:r>
      <w:r w:rsidR="00B84953" w:rsidRPr="00AC3F45">
        <w:rPr>
          <w:sz w:val="22"/>
          <w:szCs w:val="22"/>
        </w:rPr>
        <w:t xml:space="preserve"> 400 000 (Четыреста тысяч) рублей, в т.ч. НДС</w:t>
      </w:r>
      <w:r w:rsidR="00B84953" w:rsidRPr="00AC3F45">
        <w:rPr>
          <w:sz w:val="22"/>
          <w:szCs w:val="22"/>
          <w:lang w:val="ru-RU"/>
        </w:rPr>
        <w:t>, по одной сде</w:t>
      </w:r>
      <w:r w:rsidR="00B84953" w:rsidRPr="00AC3F45">
        <w:rPr>
          <w:sz w:val="22"/>
          <w:szCs w:val="22"/>
          <w:lang w:val="ru-RU"/>
        </w:rPr>
        <w:t>л</w:t>
      </w:r>
      <w:r w:rsidR="00B84953" w:rsidRPr="00AC3F45">
        <w:rPr>
          <w:sz w:val="22"/>
          <w:szCs w:val="22"/>
          <w:lang w:val="ru-RU"/>
        </w:rPr>
        <w:t>ке</w:t>
      </w:r>
      <w:r w:rsidR="00B84953" w:rsidRPr="00AC3F45">
        <w:rPr>
          <w:sz w:val="22"/>
          <w:szCs w:val="22"/>
        </w:rPr>
        <w:t>.</w:t>
      </w:r>
    </w:p>
    <w:p w:rsidR="005E7229" w:rsidRPr="00AC3F45" w:rsidRDefault="00B84953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12.6.2.</w:t>
      </w:r>
      <w:r w:rsidR="005E7229" w:rsidRPr="00AC3F45">
        <w:rPr>
          <w:b/>
          <w:sz w:val="22"/>
          <w:szCs w:val="22"/>
          <w:u w:val="single"/>
        </w:rPr>
        <w:t>Без ограничения по цене сделки:</w:t>
      </w:r>
    </w:p>
    <w:p w:rsidR="00B84953" w:rsidRPr="00AC3F45" w:rsidRDefault="005E7229" w:rsidP="00BF5D2B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12.6.2.1</w:t>
      </w:r>
      <w:proofErr w:type="gramStart"/>
      <w:r w:rsidRPr="00AC3F45">
        <w:rPr>
          <w:sz w:val="22"/>
          <w:szCs w:val="22"/>
        </w:rPr>
        <w:t xml:space="preserve"> </w:t>
      </w:r>
      <w:r w:rsidR="00B84953" w:rsidRPr="00AC3F45">
        <w:rPr>
          <w:sz w:val="22"/>
          <w:szCs w:val="22"/>
        </w:rPr>
        <w:t>О</w:t>
      </w:r>
      <w:proofErr w:type="gramEnd"/>
      <w:r w:rsidR="00B84953" w:rsidRPr="00AC3F45">
        <w:rPr>
          <w:sz w:val="22"/>
          <w:szCs w:val="22"/>
        </w:rPr>
        <w:t>существляется закупка телематических услуг связи, услуг мобильной радиосвязи, услуг по предоставлению доступа к международной информационно-телекоммуникационной сети «Инте</w:t>
      </w:r>
      <w:r w:rsidR="00B84953" w:rsidRPr="00AC3F45">
        <w:rPr>
          <w:sz w:val="22"/>
          <w:szCs w:val="22"/>
        </w:rPr>
        <w:t>р</w:t>
      </w:r>
      <w:r w:rsidR="00BF5D2B" w:rsidRPr="00AC3F45">
        <w:rPr>
          <w:sz w:val="22"/>
          <w:szCs w:val="22"/>
        </w:rPr>
        <w:t>нет», услуг экспресс-почты.</w:t>
      </w:r>
    </w:p>
    <w:p w:rsidR="00B84953" w:rsidRPr="00AC3F45" w:rsidRDefault="002A3518" w:rsidP="00945A1A">
      <w:pPr>
        <w:pStyle w:val="aff"/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</w:t>
      </w:r>
      <w:r w:rsidR="00BF5D2B" w:rsidRPr="00AC3F45">
        <w:rPr>
          <w:sz w:val="22"/>
          <w:szCs w:val="22"/>
        </w:rPr>
        <w:t>2</w:t>
      </w:r>
      <w:r w:rsidRPr="00AC3F45">
        <w:rPr>
          <w:sz w:val="22"/>
          <w:szCs w:val="22"/>
        </w:rPr>
        <w:t xml:space="preserve">. </w:t>
      </w:r>
      <w:r w:rsidR="00B84953" w:rsidRPr="00AC3F45">
        <w:rPr>
          <w:sz w:val="22"/>
          <w:szCs w:val="22"/>
        </w:rPr>
        <w:t>Осуществляется повторная закупка в связи с расторжением первоначального дог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вора по причине неисполнения или ненадлежащего исполнения поставщиком (исполнителем, по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рядчиком) своих обязательств по договору. При этом условия нового договора могут быть изм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нены при соотве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 xml:space="preserve">ствующем обосновании. </w:t>
      </w:r>
    </w:p>
    <w:p w:rsidR="00B84953" w:rsidRPr="00AC3F45" w:rsidRDefault="009473A2" w:rsidP="00945A1A">
      <w:pPr>
        <w:pStyle w:val="aff"/>
        <w:tabs>
          <w:tab w:val="left" w:pos="567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r w:rsidR="002A3518" w:rsidRPr="00AC3F45">
        <w:rPr>
          <w:sz w:val="22"/>
          <w:szCs w:val="22"/>
        </w:rPr>
        <w:t>12.6.</w:t>
      </w:r>
      <w:r w:rsidR="00945A1A" w:rsidRPr="00AC3F45">
        <w:rPr>
          <w:sz w:val="22"/>
          <w:szCs w:val="22"/>
        </w:rPr>
        <w:t>2.3</w:t>
      </w:r>
      <w:r w:rsidR="00B84953" w:rsidRPr="00AC3F45">
        <w:rPr>
          <w:sz w:val="22"/>
          <w:szCs w:val="22"/>
        </w:rPr>
        <w:t>. Осуществляется закупка продукции, необходимой для обеспечения непр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рывности учебного процесса в соответствие с требованиями санитарно-эпидемиологической, противоп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жарной, антитеррористической бе</w:t>
      </w:r>
      <w:r w:rsidR="00B84953" w:rsidRPr="00AC3F45">
        <w:rPr>
          <w:sz w:val="22"/>
          <w:szCs w:val="22"/>
        </w:rPr>
        <w:t>з</w:t>
      </w:r>
      <w:r w:rsidR="00B84953" w:rsidRPr="00AC3F45">
        <w:rPr>
          <w:sz w:val="22"/>
          <w:szCs w:val="22"/>
        </w:rPr>
        <w:t>опасно</w:t>
      </w:r>
      <w:r w:rsidR="00945A1A" w:rsidRPr="00AC3F45">
        <w:rPr>
          <w:sz w:val="22"/>
          <w:szCs w:val="22"/>
        </w:rPr>
        <w:t>сти учебного учреждения, аварийно-восстановительные работы или работы, необходимые для предотвращения аварийной ситуации в учебном учрежд</w:t>
      </w:r>
      <w:r w:rsidR="00945A1A" w:rsidRPr="00AC3F45">
        <w:rPr>
          <w:sz w:val="22"/>
          <w:szCs w:val="22"/>
        </w:rPr>
        <w:t>е</w:t>
      </w:r>
      <w:r w:rsidR="00945A1A" w:rsidRPr="00AC3F45">
        <w:rPr>
          <w:sz w:val="22"/>
          <w:szCs w:val="22"/>
        </w:rPr>
        <w:t>нии.</w:t>
      </w:r>
    </w:p>
    <w:p w:rsidR="00B84953" w:rsidRPr="00AC3F45" w:rsidRDefault="005C40E3" w:rsidP="00B8495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  <w:lang w:eastAsia="en-US"/>
        </w:rPr>
      </w:pPr>
      <w:r w:rsidRPr="00AC3F45">
        <w:rPr>
          <w:sz w:val="22"/>
          <w:szCs w:val="22"/>
        </w:rPr>
        <w:t>12.6.2.4</w:t>
      </w:r>
      <w:r w:rsidR="00B84953" w:rsidRPr="00AC3F45">
        <w:rPr>
          <w:sz w:val="22"/>
          <w:szCs w:val="22"/>
        </w:rPr>
        <w:t>. Заключается</w:t>
      </w:r>
      <w:r w:rsidR="00B84953" w:rsidRPr="00AC3F45">
        <w:rPr>
          <w:rFonts w:eastAsia="Calibri"/>
          <w:sz w:val="22"/>
          <w:szCs w:val="22"/>
          <w:lang w:eastAsia="en-US"/>
        </w:rPr>
        <w:t xml:space="preserve"> агентский договор по реализации товаров (работ, услуг), оказы</w:t>
      </w:r>
      <w:r w:rsidR="00801C68" w:rsidRPr="00AC3F45">
        <w:rPr>
          <w:rFonts w:eastAsia="Calibri"/>
          <w:sz w:val="22"/>
          <w:szCs w:val="22"/>
          <w:lang w:eastAsia="en-US"/>
        </w:rPr>
        <w:t>ваемых Заказчиком, а также</w:t>
      </w:r>
      <w:r w:rsidR="00B84953" w:rsidRPr="00AC3F45">
        <w:rPr>
          <w:rFonts w:eastAsia="Calibri"/>
          <w:sz w:val="22"/>
          <w:szCs w:val="22"/>
          <w:lang w:eastAsia="en-US"/>
        </w:rPr>
        <w:t xml:space="preserve"> по организации конкурентных процедур на право заключ</w:t>
      </w:r>
      <w:r w:rsidR="00B84953" w:rsidRPr="00AC3F45">
        <w:rPr>
          <w:rFonts w:eastAsia="Calibri"/>
          <w:sz w:val="22"/>
          <w:szCs w:val="22"/>
          <w:lang w:eastAsia="en-US"/>
        </w:rPr>
        <w:t>е</w:t>
      </w:r>
      <w:r w:rsidR="00B84953" w:rsidRPr="00AC3F45">
        <w:rPr>
          <w:rFonts w:eastAsia="Calibri"/>
          <w:sz w:val="22"/>
          <w:szCs w:val="22"/>
          <w:lang w:eastAsia="en-US"/>
        </w:rPr>
        <w:t>ния договоров на закупку товаров (работ, услуг) для нужд Зака</w:t>
      </w:r>
      <w:r w:rsidR="00B84953" w:rsidRPr="00AC3F45">
        <w:rPr>
          <w:rFonts w:eastAsia="Calibri"/>
          <w:sz w:val="22"/>
          <w:szCs w:val="22"/>
          <w:lang w:eastAsia="en-US"/>
        </w:rPr>
        <w:t>з</w:t>
      </w:r>
      <w:r w:rsidR="00B84953" w:rsidRPr="00AC3F45">
        <w:rPr>
          <w:rFonts w:eastAsia="Calibri"/>
          <w:sz w:val="22"/>
          <w:szCs w:val="22"/>
          <w:lang w:eastAsia="en-US"/>
        </w:rPr>
        <w:t>чика.</w:t>
      </w:r>
    </w:p>
    <w:p w:rsidR="00B84953" w:rsidRPr="00AC3F45" w:rsidRDefault="005C40E3" w:rsidP="00B84953">
      <w:pPr>
        <w:pStyle w:val="aff"/>
        <w:tabs>
          <w:tab w:val="left" w:pos="1418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12.6.2.5</w:t>
      </w:r>
      <w:r w:rsidR="00B84953" w:rsidRPr="00AC3F45">
        <w:rPr>
          <w:rFonts w:eastAsia="Calibri"/>
          <w:sz w:val="22"/>
          <w:szCs w:val="22"/>
          <w:lang w:eastAsia="en-US"/>
        </w:rPr>
        <w:t>. Заключается договор с оператором электронной торговой площа</w:t>
      </w:r>
      <w:r w:rsidR="00B84953" w:rsidRPr="00AC3F45">
        <w:rPr>
          <w:rFonts w:eastAsia="Calibri"/>
          <w:sz w:val="22"/>
          <w:szCs w:val="22"/>
          <w:lang w:eastAsia="en-US"/>
        </w:rPr>
        <w:t>д</w:t>
      </w:r>
      <w:r w:rsidR="00B84953" w:rsidRPr="00AC3F45">
        <w:rPr>
          <w:rFonts w:eastAsia="Calibri"/>
          <w:sz w:val="22"/>
          <w:szCs w:val="22"/>
          <w:lang w:eastAsia="en-US"/>
        </w:rPr>
        <w:t>ки.</w:t>
      </w:r>
    </w:p>
    <w:p w:rsidR="00B84953" w:rsidRPr="00AC3F45" w:rsidRDefault="005C40E3" w:rsidP="005C40E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rFonts w:eastAsia="Calibri"/>
          <w:sz w:val="22"/>
          <w:szCs w:val="22"/>
          <w:lang w:eastAsia="en-US"/>
        </w:rPr>
        <w:t>12.6.2.6</w:t>
      </w:r>
      <w:r w:rsidR="00B84953" w:rsidRPr="00AC3F45">
        <w:rPr>
          <w:rFonts w:eastAsia="Calibri"/>
          <w:sz w:val="22"/>
          <w:szCs w:val="22"/>
          <w:lang w:eastAsia="en-US"/>
        </w:rPr>
        <w:t xml:space="preserve">. Осуществляются </w:t>
      </w:r>
      <w:r w:rsidR="00B84953" w:rsidRPr="00AC3F45">
        <w:rPr>
          <w:sz w:val="22"/>
          <w:szCs w:val="22"/>
        </w:rPr>
        <w:t>закупки на проведение лабораторно-инструментальных исслед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ваний параметров вредных производственных факт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ров, анализов и исследований, проводимых в соответствии с санитарно-эпидемиологическим законодательством.</w:t>
      </w:r>
    </w:p>
    <w:p w:rsidR="00B84953" w:rsidRPr="00AC3F45" w:rsidRDefault="005C40E3" w:rsidP="005C40E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12.6.2.7</w:t>
      </w:r>
      <w:r w:rsidR="00B84953" w:rsidRPr="00AC3F45">
        <w:rPr>
          <w:sz w:val="22"/>
          <w:szCs w:val="22"/>
        </w:rPr>
        <w:t>. Осуществляются закупки оборудования, материалов, проведение технического о</w:t>
      </w:r>
      <w:r w:rsidR="00B84953" w:rsidRPr="00AC3F45">
        <w:rPr>
          <w:sz w:val="22"/>
          <w:szCs w:val="22"/>
        </w:rPr>
        <w:t>б</w:t>
      </w:r>
      <w:r w:rsidR="00B84953" w:rsidRPr="00AC3F45">
        <w:rPr>
          <w:sz w:val="22"/>
          <w:szCs w:val="22"/>
        </w:rPr>
        <w:t>служивания, технической поддержки и ремонта оборудования средств и устрой</w:t>
      </w:r>
      <w:proofErr w:type="gramStart"/>
      <w:r w:rsidR="00B84953" w:rsidRPr="00AC3F45">
        <w:rPr>
          <w:sz w:val="22"/>
          <w:szCs w:val="22"/>
        </w:rPr>
        <w:t>ств св</w:t>
      </w:r>
      <w:proofErr w:type="gramEnd"/>
      <w:r w:rsidR="00B84953" w:rsidRPr="00AC3F45">
        <w:rPr>
          <w:sz w:val="22"/>
          <w:szCs w:val="22"/>
        </w:rPr>
        <w:t>язи.</w:t>
      </w:r>
    </w:p>
    <w:p w:rsidR="00B84953" w:rsidRPr="00AC3F45" w:rsidRDefault="00BF24FC" w:rsidP="005C40E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>12.6.</w:t>
      </w:r>
      <w:r w:rsidR="005C40E3" w:rsidRPr="00AC3F45">
        <w:rPr>
          <w:sz w:val="22"/>
          <w:szCs w:val="22"/>
        </w:rPr>
        <w:t>2.8</w:t>
      </w:r>
      <w:r w:rsidR="00B84953" w:rsidRPr="00AC3F45">
        <w:rPr>
          <w:sz w:val="22"/>
          <w:szCs w:val="22"/>
        </w:rPr>
        <w:t>. Оказание информационно-справоч</w:t>
      </w:r>
      <w:r w:rsidR="00404C99" w:rsidRPr="00AC3F45">
        <w:rPr>
          <w:sz w:val="22"/>
          <w:szCs w:val="22"/>
        </w:rPr>
        <w:t xml:space="preserve">ных услуг, публикация в </w:t>
      </w:r>
      <w:r w:rsidR="00E115E3" w:rsidRPr="00AC3F45">
        <w:rPr>
          <w:sz w:val="22"/>
          <w:szCs w:val="22"/>
        </w:rPr>
        <w:t>средствах</w:t>
      </w:r>
      <w:r w:rsidR="00A337E3" w:rsidRPr="00AC3F45">
        <w:rPr>
          <w:sz w:val="22"/>
          <w:szCs w:val="22"/>
        </w:rPr>
        <w:t xml:space="preserve"> массовой и</w:t>
      </w:r>
      <w:r w:rsidR="00A337E3" w:rsidRPr="00AC3F45">
        <w:rPr>
          <w:sz w:val="22"/>
          <w:szCs w:val="22"/>
        </w:rPr>
        <w:t>н</w:t>
      </w:r>
      <w:r w:rsidR="00A337E3" w:rsidRPr="00AC3F45">
        <w:rPr>
          <w:sz w:val="22"/>
          <w:szCs w:val="22"/>
        </w:rPr>
        <w:t>формации.</w:t>
      </w:r>
    </w:p>
    <w:p w:rsidR="00B84953" w:rsidRPr="00AC3F45" w:rsidRDefault="00A309F8" w:rsidP="005C40E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12.6.2.9</w:t>
      </w:r>
      <w:r w:rsidR="00B84953" w:rsidRPr="00AC3F45">
        <w:rPr>
          <w:sz w:val="22"/>
          <w:szCs w:val="22"/>
        </w:rPr>
        <w:t xml:space="preserve"> Оказание медицинских услуг работниками негосударственных учреждений здрав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охранения, а также приобретение путёвок для лечения и отдыха сотрудников Зака</w:t>
      </w:r>
      <w:r w:rsidR="00B84953" w:rsidRPr="00AC3F45">
        <w:rPr>
          <w:sz w:val="22"/>
          <w:szCs w:val="22"/>
        </w:rPr>
        <w:t>з</w:t>
      </w:r>
      <w:r w:rsidR="00B84953" w:rsidRPr="00AC3F45">
        <w:rPr>
          <w:sz w:val="22"/>
          <w:szCs w:val="22"/>
        </w:rPr>
        <w:t>чика.</w:t>
      </w:r>
    </w:p>
    <w:p w:rsidR="00B84953" w:rsidRPr="00AC3F45" w:rsidRDefault="00D56D24" w:rsidP="007B5AC3">
      <w:pPr>
        <w:spacing w:line="276" w:lineRule="auto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12.6.2.10</w:t>
      </w:r>
      <w:r w:rsidR="00B84953" w:rsidRPr="00AC3F45">
        <w:rPr>
          <w:sz w:val="22"/>
          <w:szCs w:val="22"/>
        </w:rPr>
        <w:t>. Оплата получения лицензий, согласований, лицензионных сб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ров;</w:t>
      </w:r>
    </w:p>
    <w:p w:rsidR="00B84953" w:rsidRPr="00AC3F45" w:rsidRDefault="007B5AC3" w:rsidP="007B5AC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12.6.2.11</w:t>
      </w:r>
      <w:r w:rsidR="009364FB" w:rsidRPr="00AC3F45">
        <w:rPr>
          <w:sz w:val="22"/>
          <w:szCs w:val="22"/>
        </w:rPr>
        <w:t>.</w:t>
      </w:r>
      <w:r w:rsidR="00B84953" w:rsidRPr="00AC3F45">
        <w:rPr>
          <w:sz w:val="22"/>
          <w:szCs w:val="22"/>
        </w:rPr>
        <w:t>Оказание услуг архивации</w:t>
      </w:r>
      <w:r w:rsidR="009364FB" w:rsidRPr="00AC3F45">
        <w:rPr>
          <w:sz w:val="22"/>
          <w:szCs w:val="22"/>
        </w:rPr>
        <w:t>;</w:t>
      </w:r>
    </w:p>
    <w:p w:rsidR="00B84953" w:rsidRPr="00AC3F45" w:rsidRDefault="009364FB" w:rsidP="007B5AC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12.6.2.12</w:t>
      </w:r>
      <w:r w:rsidR="00B84953" w:rsidRPr="00AC3F45">
        <w:rPr>
          <w:sz w:val="22"/>
          <w:szCs w:val="22"/>
        </w:rPr>
        <w:t>. Оказание автотранспортных услуг, в том числе используемых в учебном процессе.</w:t>
      </w:r>
    </w:p>
    <w:p w:rsidR="00B84953" w:rsidRPr="00AC3F45" w:rsidRDefault="009364FB" w:rsidP="007B5AC3">
      <w:pPr>
        <w:pStyle w:val="aff"/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12.6.2.13</w:t>
      </w:r>
      <w:r w:rsidR="00B84953" w:rsidRPr="00AC3F45">
        <w:rPr>
          <w:sz w:val="22"/>
          <w:szCs w:val="22"/>
        </w:rPr>
        <w:t xml:space="preserve"> Проведение спортивных мероприятий для работников и учащихся, в т. ч. приобр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тение необходимого оборудования, инвентаря.</w:t>
      </w:r>
    </w:p>
    <w:p w:rsidR="00B84953" w:rsidRPr="00AC3F45" w:rsidRDefault="00BF24FC" w:rsidP="009364FB">
      <w:pPr>
        <w:spacing w:line="276" w:lineRule="auto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</w:t>
      </w:r>
      <w:r w:rsidR="009364FB" w:rsidRPr="00AC3F45">
        <w:rPr>
          <w:sz w:val="22"/>
          <w:szCs w:val="22"/>
        </w:rPr>
        <w:t>2.14</w:t>
      </w:r>
      <w:r w:rsidR="00B84953" w:rsidRPr="00AC3F45">
        <w:rPr>
          <w:sz w:val="22"/>
          <w:szCs w:val="22"/>
        </w:rPr>
        <w:t>. Приобретение расходных материалов хозяйственно-бытового назначения (мо</w:t>
      </w:r>
      <w:r w:rsidR="00B84953" w:rsidRPr="00AC3F45">
        <w:rPr>
          <w:sz w:val="22"/>
          <w:szCs w:val="22"/>
        </w:rPr>
        <w:t>ю</w:t>
      </w:r>
      <w:r w:rsidR="00B84953" w:rsidRPr="00AC3F45">
        <w:rPr>
          <w:sz w:val="22"/>
          <w:szCs w:val="22"/>
        </w:rPr>
        <w:t>щие и чистящие сре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ства, инвентарь и т.д.).</w:t>
      </w:r>
    </w:p>
    <w:p w:rsidR="00B84953" w:rsidRPr="00AC3F45" w:rsidRDefault="00167A16" w:rsidP="00701668">
      <w:pPr>
        <w:spacing w:line="276" w:lineRule="auto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12.6.2.15</w:t>
      </w:r>
      <w:r w:rsidR="00B84953" w:rsidRPr="00AC3F45">
        <w:rPr>
          <w:sz w:val="22"/>
          <w:szCs w:val="22"/>
        </w:rPr>
        <w:t>. Приобретение цветочной продукции.</w:t>
      </w:r>
    </w:p>
    <w:p w:rsidR="00B84953" w:rsidRPr="00AC3F45" w:rsidRDefault="00B46227" w:rsidP="00B61C3D">
      <w:pPr>
        <w:spacing w:line="276" w:lineRule="auto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</w:t>
      </w:r>
      <w:r w:rsidR="00B84953" w:rsidRPr="00AC3F45">
        <w:rPr>
          <w:sz w:val="22"/>
          <w:szCs w:val="22"/>
        </w:rPr>
        <w:t>.</w:t>
      </w:r>
      <w:r w:rsidRPr="00AC3F45">
        <w:rPr>
          <w:sz w:val="22"/>
          <w:szCs w:val="22"/>
        </w:rPr>
        <w:t>16</w:t>
      </w:r>
      <w:r w:rsidR="00B84953" w:rsidRPr="00AC3F45">
        <w:rPr>
          <w:sz w:val="22"/>
          <w:szCs w:val="22"/>
        </w:rPr>
        <w:t xml:space="preserve"> Приобретение офисной мебели, инвентаря, приборов бытового назначения, пре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метов интерьера, иных предметов для обустройства кабинетов руководителей, конференц-залов, а</w:t>
      </w:r>
      <w:r w:rsidR="00B84953" w:rsidRPr="00AC3F45">
        <w:rPr>
          <w:sz w:val="22"/>
          <w:szCs w:val="22"/>
        </w:rPr>
        <w:t>к</w:t>
      </w:r>
      <w:r w:rsidR="00B84953" w:rsidRPr="00AC3F45">
        <w:rPr>
          <w:sz w:val="22"/>
          <w:szCs w:val="22"/>
        </w:rPr>
        <w:t>товых залов.</w:t>
      </w:r>
    </w:p>
    <w:p w:rsidR="00B84953" w:rsidRPr="00AC3F45" w:rsidRDefault="00B61C3D" w:rsidP="00B61C3D">
      <w:pPr>
        <w:spacing w:line="276" w:lineRule="auto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12.6.2.17</w:t>
      </w:r>
      <w:r w:rsidR="00B84953" w:rsidRPr="00AC3F45">
        <w:rPr>
          <w:sz w:val="22"/>
          <w:szCs w:val="22"/>
        </w:rPr>
        <w:t>. Изготовление и приобретение печатной продукции (бланков строгой отчётности, учебно-методической литературы и т.д.), оказание полиграфических услуг для а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министративно-хозяйственных нужд и для нужд учебного пр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цесса.</w:t>
      </w:r>
    </w:p>
    <w:p w:rsidR="00B84953" w:rsidRPr="00AC3F45" w:rsidRDefault="008E48FF" w:rsidP="008E48FF">
      <w:pPr>
        <w:spacing w:line="276" w:lineRule="auto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</w:t>
      </w:r>
      <w:r w:rsidR="00B84953" w:rsidRPr="00AC3F45">
        <w:rPr>
          <w:sz w:val="22"/>
          <w:szCs w:val="22"/>
        </w:rPr>
        <w:t>.</w:t>
      </w:r>
      <w:r w:rsidRPr="00AC3F45">
        <w:rPr>
          <w:sz w:val="22"/>
          <w:szCs w:val="22"/>
        </w:rPr>
        <w:t>18</w:t>
      </w:r>
      <w:r w:rsidR="00B84953" w:rsidRPr="00AC3F45">
        <w:rPr>
          <w:sz w:val="22"/>
          <w:szCs w:val="22"/>
        </w:rPr>
        <w:t xml:space="preserve"> Уборка, мойка, химчистка офисных помещений и предметов об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хода.</w:t>
      </w:r>
    </w:p>
    <w:p w:rsidR="00B84953" w:rsidRPr="00AC3F45" w:rsidRDefault="008E48FF" w:rsidP="008E48FF">
      <w:pPr>
        <w:spacing w:line="276" w:lineRule="auto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12.6.2.19</w:t>
      </w:r>
      <w:r w:rsidR="00B84953" w:rsidRPr="00AC3F45">
        <w:rPr>
          <w:sz w:val="22"/>
          <w:szCs w:val="22"/>
        </w:rPr>
        <w:t xml:space="preserve"> Оказание услуг по техническому обслуживанию и ремонту презентационного и уникального оборуд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вания.</w:t>
      </w:r>
    </w:p>
    <w:p w:rsidR="00B84953" w:rsidRPr="00AC3F45" w:rsidRDefault="00E309FD" w:rsidP="00E309FD">
      <w:pPr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12.6.2.20</w:t>
      </w:r>
      <w:r w:rsidR="00B84953" w:rsidRPr="00AC3F45">
        <w:rPr>
          <w:sz w:val="22"/>
          <w:szCs w:val="22"/>
        </w:rPr>
        <w:t xml:space="preserve">. На основании решения закупочной </w:t>
      </w:r>
      <w:r w:rsidR="00AC3F45">
        <w:rPr>
          <w:sz w:val="22"/>
          <w:szCs w:val="22"/>
        </w:rPr>
        <w:t>Комиссии</w:t>
      </w:r>
      <w:r w:rsidR="00B84953" w:rsidRPr="00AC3F45">
        <w:rPr>
          <w:sz w:val="22"/>
          <w:szCs w:val="22"/>
        </w:rPr>
        <w:t xml:space="preserve"> независимо от суммы сделки при наличии срочной потребности в товарах, работах, услугах, в связи с чем, проведение иных проц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 xml:space="preserve">дур нецелесообразно </w:t>
      </w:r>
      <w:proofErr w:type="gramStart"/>
      <w:r w:rsidR="00B84953" w:rsidRPr="00AC3F45">
        <w:rPr>
          <w:sz w:val="22"/>
          <w:szCs w:val="22"/>
        </w:rPr>
        <w:t>и(</w:t>
      </w:r>
      <w:proofErr w:type="gramEnd"/>
      <w:r w:rsidR="00B84953" w:rsidRPr="00AC3F45">
        <w:rPr>
          <w:sz w:val="22"/>
          <w:szCs w:val="22"/>
        </w:rPr>
        <w:t>или) может иметь неблагоприятные финансовые  последствия для Заказч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к</w:t>
      </w:r>
      <w:r w:rsidR="006F1DE1" w:rsidRPr="00AC3F45">
        <w:rPr>
          <w:sz w:val="22"/>
          <w:szCs w:val="22"/>
        </w:rPr>
        <w:t>а либо угрожает срывом основной</w:t>
      </w:r>
      <w:r w:rsidR="00B84953" w:rsidRPr="00AC3F45">
        <w:rPr>
          <w:sz w:val="22"/>
          <w:szCs w:val="22"/>
        </w:rPr>
        <w:t xml:space="preserve"> (уставной) деятельности Заказ</w:t>
      </w:r>
      <w:r w:rsidR="008A0027" w:rsidRPr="00AC3F45">
        <w:rPr>
          <w:sz w:val="22"/>
          <w:szCs w:val="22"/>
        </w:rPr>
        <w:t>чика. При этом</w:t>
      </w:r>
      <w:r w:rsidR="00B84953" w:rsidRPr="00AC3F45">
        <w:rPr>
          <w:sz w:val="22"/>
          <w:szCs w:val="22"/>
        </w:rPr>
        <w:t xml:space="preserve"> срочность з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купки не должна являться следствием неосмотрительности должностных лиц Заказчика.</w:t>
      </w:r>
    </w:p>
    <w:p w:rsidR="00B84953" w:rsidRPr="00AC3F45" w:rsidRDefault="00BE3A7F" w:rsidP="00B84953">
      <w:pPr>
        <w:spacing w:line="276" w:lineRule="auto"/>
        <w:ind w:firstLine="66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В этом случае </w:t>
      </w:r>
      <w:r w:rsidR="00B84953" w:rsidRPr="00AC3F45">
        <w:rPr>
          <w:sz w:val="22"/>
          <w:szCs w:val="22"/>
        </w:rPr>
        <w:t>прямая закупка оформляется соответствующим решением (протоколом) з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 xml:space="preserve">купочной </w:t>
      </w:r>
      <w:r w:rsidR="00AC3F45">
        <w:rPr>
          <w:sz w:val="22"/>
          <w:szCs w:val="22"/>
        </w:rPr>
        <w:t>Комиссии</w:t>
      </w:r>
      <w:r w:rsidR="00B84953" w:rsidRPr="00AC3F45">
        <w:rPr>
          <w:sz w:val="22"/>
          <w:szCs w:val="22"/>
        </w:rPr>
        <w:t xml:space="preserve">  о закупке. При этом применяются положения о необходимости </w:t>
      </w:r>
      <w:r w:rsidR="00DE140D" w:rsidRPr="00AC3F45">
        <w:rPr>
          <w:sz w:val="22"/>
          <w:szCs w:val="22"/>
        </w:rPr>
        <w:t xml:space="preserve">составления отчета - </w:t>
      </w:r>
      <w:r w:rsidR="00B84953" w:rsidRPr="00AC3F45">
        <w:rPr>
          <w:sz w:val="22"/>
          <w:szCs w:val="22"/>
        </w:rPr>
        <w:t>обоснова</w:t>
      </w:r>
      <w:r w:rsidR="00DE140D" w:rsidRPr="00AC3F45">
        <w:rPr>
          <w:sz w:val="22"/>
          <w:szCs w:val="22"/>
        </w:rPr>
        <w:t xml:space="preserve">ния закупки в </w:t>
      </w:r>
      <w:proofErr w:type="gramStart"/>
      <w:r w:rsidR="00DE140D" w:rsidRPr="00AC3F45">
        <w:rPr>
          <w:sz w:val="22"/>
          <w:szCs w:val="22"/>
        </w:rPr>
        <w:t>порядке</w:t>
      </w:r>
      <w:proofErr w:type="gramEnd"/>
      <w:r w:rsidR="00DE140D" w:rsidRPr="00AC3F45">
        <w:rPr>
          <w:sz w:val="22"/>
          <w:szCs w:val="22"/>
        </w:rPr>
        <w:t xml:space="preserve"> предусмотренном пунктом 12.4 настоящего Положения.</w:t>
      </w:r>
    </w:p>
    <w:p w:rsidR="00B84953" w:rsidRPr="00AC3F45" w:rsidRDefault="00B84953" w:rsidP="00B84953">
      <w:pPr>
        <w:pStyle w:val="aff1"/>
        <w:spacing w:after="0"/>
        <w:ind w:left="0" w:firstLine="567"/>
        <w:jc w:val="both"/>
        <w:rPr>
          <w:sz w:val="22"/>
          <w:szCs w:val="22"/>
          <w:lang w:val="ru-RU"/>
        </w:rPr>
      </w:pPr>
      <w:r w:rsidRPr="00AC3F45">
        <w:rPr>
          <w:sz w:val="22"/>
          <w:szCs w:val="22"/>
          <w:lang w:val="ru-RU"/>
        </w:rPr>
        <w:t xml:space="preserve">12.7. </w:t>
      </w:r>
      <w:r w:rsidRPr="00AC3F45">
        <w:rPr>
          <w:sz w:val="22"/>
          <w:szCs w:val="22"/>
          <w:u w:val="single"/>
        </w:rPr>
        <w:t>Прямые закупки не относятся к закупкам у единственного</w:t>
      </w:r>
      <w:r w:rsidRPr="00AC3F45">
        <w:rPr>
          <w:sz w:val="22"/>
          <w:szCs w:val="22"/>
          <w:u w:val="single"/>
          <w:lang w:val="ru-RU"/>
        </w:rPr>
        <w:t xml:space="preserve"> поставщика (исполнителя, подрядчика)</w:t>
      </w:r>
      <w:r w:rsidRPr="00AC3F45">
        <w:rPr>
          <w:sz w:val="22"/>
          <w:szCs w:val="22"/>
          <w:u w:val="single"/>
        </w:rPr>
        <w:t>, т.к. предполагают маркетинговое конкурентное сравнение ценовых и неценовых условий поставки и выбор оптимального решения по критериям экономической эффективности.</w:t>
      </w:r>
      <w:r w:rsidRPr="00AC3F45">
        <w:rPr>
          <w:b/>
          <w:sz w:val="22"/>
          <w:szCs w:val="22"/>
        </w:rPr>
        <w:t xml:space="preserve"> </w:t>
      </w:r>
      <w:r w:rsidRPr="00AC3F45">
        <w:rPr>
          <w:sz w:val="22"/>
          <w:szCs w:val="22"/>
        </w:rPr>
        <w:t xml:space="preserve">Прямые закупки не включаются </w:t>
      </w:r>
      <w:r w:rsidRPr="00AC3F45">
        <w:rPr>
          <w:sz w:val="22"/>
          <w:szCs w:val="22"/>
          <w:lang w:val="ru-RU"/>
        </w:rPr>
        <w:t xml:space="preserve">в </w:t>
      </w:r>
      <w:r w:rsidRPr="00AC3F45">
        <w:rPr>
          <w:sz w:val="22"/>
          <w:szCs w:val="22"/>
        </w:rPr>
        <w:t xml:space="preserve">соответствующие разделы отчетов по закупкам у единственного </w:t>
      </w:r>
      <w:r w:rsidRPr="00AC3F45">
        <w:rPr>
          <w:sz w:val="22"/>
          <w:szCs w:val="22"/>
          <w:lang w:val="ru-RU"/>
        </w:rPr>
        <w:t>поставщика (исполнителя, подрядчика).</w:t>
      </w:r>
    </w:p>
    <w:p w:rsidR="00B84953" w:rsidRPr="00AC3F45" w:rsidRDefault="00B84953" w:rsidP="00B84953">
      <w:pPr>
        <w:pStyle w:val="aff1"/>
        <w:spacing w:after="0"/>
        <w:ind w:left="0" w:firstLine="567"/>
        <w:jc w:val="both"/>
        <w:rPr>
          <w:sz w:val="22"/>
          <w:szCs w:val="22"/>
          <w:lang w:val="ru-RU"/>
        </w:rPr>
      </w:pPr>
      <w:r w:rsidRPr="00AC3F45">
        <w:rPr>
          <w:sz w:val="22"/>
          <w:szCs w:val="22"/>
          <w:lang w:val="ru-RU"/>
        </w:rPr>
        <w:t xml:space="preserve">12.8. </w:t>
      </w:r>
      <w:r w:rsidRPr="00AC3F45">
        <w:rPr>
          <w:sz w:val="22"/>
          <w:szCs w:val="22"/>
          <w:u w:val="single"/>
        </w:rPr>
        <w:t>Закупка у единственного поставщика (исполнителя</w:t>
      </w:r>
      <w:r w:rsidRPr="00AC3F45">
        <w:rPr>
          <w:sz w:val="22"/>
          <w:szCs w:val="22"/>
          <w:u w:val="single"/>
          <w:lang w:val="ru-RU"/>
        </w:rPr>
        <w:t>, подрядчика</w:t>
      </w:r>
      <w:r w:rsidRPr="00AC3F45">
        <w:rPr>
          <w:sz w:val="22"/>
          <w:szCs w:val="22"/>
          <w:u w:val="single"/>
        </w:rPr>
        <w:t>) – это способ закупки, при котором договор заключается с конкретным поставщиком (подрядчиком, исполнителем) без рассмотрения конкурирующих предложений</w:t>
      </w:r>
      <w:r w:rsidRPr="00AC3F45">
        <w:rPr>
          <w:sz w:val="22"/>
          <w:szCs w:val="22"/>
        </w:rPr>
        <w:t xml:space="preserve"> в связи с объективной невозможностью </w:t>
      </w:r>
      <w:r w:rsidRPr="00AC3F45">
        <w:rPr>
          <w:sz w:val="22"/>
          <w:szCs w:val="22"/>
          <w:lang w:val="ru-RU"/>
        </w:rPr>
        <w:t>или нецел</w:t>
      </w:r>
      <w:r w:rsidRPr="00AC3F45">
        <w:rPr>
          <w:sz w:val="22"/>
          <w:szCs w:val="22"/>
          <w:lang w:val="ru-RU"/>
        </w:rPr>
        <w:t>е</w:t>
      </w:r>
      <w:r w:rsidRPr="00AC3F45">
        <w:rPr>
          <w:sz w:val="22"/>
          <w:szCs w:val="22"/>
          <w:lang w:val="ru-RU"/>
        </w:rPr>
        <w:t xml:space="preserve">сообразностью </w:t>
      </w:r>
      <w:r w:rsidRPr="00AC3F45">
        <w:rPr>
          <w:sz w:val="22"/>
          <w:szCs w:val="22"/>
        </w:rPr>
        <w:t>проведения конкурентных процедур.</w:t>
      </w:r>
    </w:p>
    <w:p w:rsidR="0050592A" w:rsidRPr="00AC3F45" w:rsidRDefault="0050592A" w:rsidP="00B84953">
      <w:pPr>
        <w:pStyle w:val="aff1"/>
        <w:spacing w:after="0"/>
        <w:ind w:left="0" w:firstLine="567"/>
        <w:jc w:val="both"/>
        <w:rPr>
          <w:b/>
          <w:sz w:val="22"/>
          <w:szCs w:val="22"/>
          <w:lang w:val="ru-RU"/>
        </w:rPr>
      </w:pPr>
    </w:p>
    <w:p w:rsidR="00B84953" w:rsidRPr="00AC3F45" w:rsidRDefault="00B84953" w:rsidP="00B84953">
      <w:pPr>
        <w:pStyle w:val="aff1"/>
        <w:spacing w:after="0"/>
        <w:ind w:left="0" w:firstLine="567"/>
        <w:jc w:val="both"/>
        <w:rPr>
          <w:sz w:val="22"/>
          <w:szCs w:val="22"/>
        </w:rPr>
      </w:pPr>
      <w:r w:rsidRPr="00AC3F45">
        <w:rPr>
          <w:b/>
          <w:sz w:val="22"/>
          <w:szCs w:val="22"/>
          <w:lang w:val="ru-RU"/>
        </w:rPr>
        <w:t xml:space="preserve">12.9. </w:t>
      </w:r>
      <w:r w:rsidRPr="00AC3F45">
        <w:rPr>
          <w:b/>
          <w:sz w:val="22"/>
          <w:szCs w:val="22"/>
        </w:rPr>
        <w:t>Закупка у единственного поставщика</w:t>
      </w:r>
      <w:r w:rsidRPr="00AC3F45">
        <w:rPr>
          <w:b/>
          <w:sz w:val="22"/>
          <w:szCs w:val="22"/>
          <w:lang w:val="ru-RU"/>
        </w:rPr>
        <w:t xml:space="preserve"> (</w:t>
      </w:r>
      <w:r w:rsidRPr="00AC3F45">
        <w:rPr>
          <w:b/>
          <w:sz w:val="22"/>
          <w:szCs w:val="22"/>
        </w:rPr>
        <w:t>подрядчика, исполнителя</w:t>
      </w:r>
      <w:r w:rsidRPr="00AC3F45">
        <w:rPr>
          <w:b/>
          <w:sz w:val="22"/>
          <w:szCs w:val="22"/>
          <w:lang w:val="ru-RU"/>
        </w:rPr>
        <w:t>)</w:t>
      </w:r>
      <w:r w:rsidRPr="00AC3F45">
        <w:rPr>
          <w:b/>
          <w:sz w:val="22"/>
          <w:szCs w:val="22"/>
        </w:rPr>
        <w:t xml:space="preserve"> может осуществляться </w:t>
      </w:r>
      <w:r w:rsidR="0001722E" w:rsidRPr="00AC3F45">
        <w:rPr>
          <w:b/>
          <w:sz w:val="22"/>
          <w:szCs w:val="22"/>
          <w:u w:val="single"/>
          <w:lang w:val="ru-RU"/>
        </w:rPr>
        <w:t>независимо от суммы сделки</w:t>
      </w:r>
      <w:r w:rsidR="0001722E" w:rsidRPr="00AC3F45">
        <w:rPr>
          <w:b/>
          <w:sz w:val="22"/>
          <w:szCs w:val="22"/>
          <w:lang w:val="ru-RU"/>
        </w:rPr>
        <w:t xml:space="preserve"> </w:t>
      </w:r>
      <w:r w:rsidRPr="00AC3F45">
        <w:rPr>
          <w:b/>
          <w:sz w:val="22"/>
          <w:szCs w:val="22"/>
        </w:rPr>
        <w:t>в следующих случаях:</w:t>
      </w:r>
    </w:p>
    <w:p w:rsidR="00B84953" w:rsidRPr="00AC3F45" w:rsidRDefault="00B84953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12.9.1. Поставки товаров, выполнение работ, оказание услуг относятся к сфере де</w:t>
      </w:r>
      <w:r w:rsidRPr="00AC3F45">
        <w:rPr>
          <w:sz w:val="22"/>
          <w:szCs w:val="22"/>
        </w:rPr>
        <w:t>я</w:t>
      </w:r>
      <w:r w:rsidRPr="00AC3F45">
        <w:rPr>
          <w:sz w:val="22"/>
          <w:szCs w:val="22"/>
        </w:rPr>
        <w:t>тельности субъектов естественных монополий в соответствии с Фед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ральным законом от 17 августа 1995 года № 147-ФЗ «О естественных монополиях», и отсутствует альтернатива поставщику (подря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чику, исполнителю).</w:t>
      </w:r>
    </w:p>
    <w:p w:rsidR="00B84953" w:rsidRPr="00AC3F45" w:rsidRDefault="00B84953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12.9.2. Заключается договор с гарантирующим поставщиком электрической энергии энерг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снабжения или купли-продажи электрической энергии.</w:t>
      </w:r>
    </w:p>
    <w:p w:rsidR="00B84953" w:rsidRPr="00AC3F45" w:rsidRDefault="00B84953" w:rsidP="00B84953">
      <w:pPr>
        <w:pStyle w:val="aff"/>
        <w:tabs>
          <w:tab w:val="left" w:pos="550"/>
        </w:tabs>
        <w:ind w:left="0"/>
        <w:jc w:val="both"/>
        <w:rPr>
          <w:color w:val="000080"/>
          <w:sz w:val="22"/>
          <w:szCs w:val="22"/>
        </w:rPr>
      </w:pPr>
      <w:r w:rsidRPr="00AC3F45">
        <w:rPr>
          <w:sz w:val="22"/>
          <w:szCs w:val="22"/>
        </w:rPr>
        <w:tab/>
        <w:t xml:space="preserve">12.9.3. </w:t>
      </w:r>
      <w:proofErr w:type="gramStart"/>
      <w:r w:rsidRPr="00AC3F45">
        <w:rPr>
          <w:sz w:val="22"/>
          <w:szCs w:val="22"/>
        </w:rPr>
        <w:t>Осуществляется водоснабжение, водоотведение, канализация, теплоснабжение, газ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снабжени</w:t>
      </w:r>
      <w:r w:rsidR="00EC1AF7"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, подключение (присоединение) </w:t>
      </w:r>
      <w:r w:rsidR="00D53D5A" w:rsidRPr="00AC3F45">
        <w:rPr>
          <w:sz w:val="22"/>
          <w:szCs w:val="22"/>
        </w:rPr>
        <w:t>к сетям инженерно-технического,</w:t>
      </w:r>
      <w:r w:rsidRPr="00AC3F45">
        <w:rPr>
          <w:sz w:val="22"/>
          <w:szCs w:val="22"/>
        </w:rPr>
        <w:t xml:space="preserve"> обеспечения по рег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лируемым в соответствии с законодательством Российской Федерации ценам (тарифам), оказ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ние услуг связи (за исключением, телематических услуг связи и услуг мобильной радиосвязи, услуг по предоставлению доступа к международной информационно-телекоммуникационной сети «Инте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нет», услуг экспресс-почты), оказание услуг по вывозу и утилизации твёрдых бытовых 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ходов.</w:t>
      </w:r>
      <w:proofErr w:type="gramEnd"/>
    </w:p>
    <w:p w:rsidR="00B84953" w:rsidRPr="00AC3F45" w:rsidRDefault="00B84953" w:rsidP="00B84953">
      <w:pPr>
        <w:pStyle w:val="aff"/>
        <w:tabs>
          <w:tab w:val="left" w:pos="660"/>
        </w:tabs>
        <w:ind w:left="0"/>
        <w:jc w:val="both"/>
        <w:rPr>
          <w:sz w:val="22"/>
          <w:szCs w:val="22"/>
        </w:rPr>
      </w:pPr>
      <w:r w:rsidRPr="00AC3F45">
        <w:rPr>
          <w:color w:val="000080"/>
          <w:sz w:val="22"/>
          <w:szCs w:val="22"/>
        </w:rPr>
        <w:tab/>
      </w:r>
      <w:r w:rsidRPr="00AC3F45">
        <w:rPr>
          <w:sz w:val="22"/>
          <w:szCs w:val="22"/>
        </w:rPr>
        <w:t>12.9.4. Работы или услуги выполняются (оказываются) исключительно органами исполн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тельной власти, органами местного самоуправления в соответствии с их полномочиями или по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lastRenderedPageBreak/>
        <w:t>ведомственными им государственными или муниципальными учрежд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ниями, государственными или муниципальными унитарными предприятиями, соответствующие полномочия которых уст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навливаются нормативными правовыми актами Российской Федерации, нормативными правов</w:t>
      </w:r>
      <w:r w:rsidRPr="00AC3F45">
        <w:rPr>
          <w:sz w:val="22"/>
          <w:szCs w:val="22"/>
        </w:rPr>
        <w:t>ы</w:t>
      </w:r>
      <w:r w:rsidRPr="00AC3F45">
        <w:rPr>
          <w:sz w:val="22"/>
          <w:szCs w:val="22"/>
        </w:rPr>
        <w:t>ми актами субъекта Российской Федерации, органа местного сам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управления.</w:t>
      </w:r>
    </w:p>
    <w:p w:rsidR="003372D2" w:rsidRPr="00AC3F45" w:rsidRDefault="00B84953" w:rsidP="003372D2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12.9.5. Осуществляется закупка печатных или электронных изданий опр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деленных авторов, оказание услуг по предоставлению доступа к электронным изданиям у издат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лей таких </w:t>
      </w:r>
      <w:r w:rsidR="003372D2" w:rsidRPr="00AC3F45">
        <w:rPr>
          <w:sz w:val="22"/>
          <w:szCs w:val="22"/>
        </w:rPr>
        <w:t>печатных и электронных изданий.</w:t>
      </w:r>
    </w:p>
    <w:p w:rsidR="00B84953" w:rsidRPr="00AC3F45" w:rsidRDefault="003372D2" w:rsidP="003372D2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12.9.6</w:t>
      </w:r>
      <w:r w:rsidR="00B84953" w:rsidRPr="00AC3F45">
        <w:rPr>
          <w:sz w:val="22"/>
          <w:szCs w:val="22"/>
        </w:rPr>
        <w:t>. Осуществляется закупка услуг, связанных с направлением работника в сл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жебную командировку (проезд к месту служебной командировки и обратно, услуги по проживанию в го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тиницах, наем жилого помещения, транспортное обслуживание, обеспечение питания), вахту (обеспечение пр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живания).</w:t>
      </w:r>
    </w:p>
    <w:p w:rsidR="00481CB8" w:rsidRPr="00AC3F45" w:rsidRDefault="00481CB8" w:rsidP="00481CB8">
      <w:pPr>
        <w:pStyle w:val="aff"/>
        <w:tabs>
          <w:tab w:val="left" w:pos="567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r w:rsidR="00BB4CEB" w:rsidRPr="00AC3F45">
        <w:rPr>
          <w:sz w:val="22"/>
          <w:szCs w:val="22"/>
        </w:rPr>
        <w:t>12.9</w:t>
      </w:r>
      <w:r w:rsidR="003A2DC7" w:rsidRPr="00AC3F45">
        <w:rPr>
          <w:sz w:val="22"/>
          <w:szCs w:val="22"/>
        </w:rPr>
        <w:t>.7.</w:t>
      </w:r>
      <w:r w:rsidR="00912C58" w:rsidRPr="00AC3F45">
        <w:rPr>
          <w:sz w:val="22"/>
          <w:szCs w:val="22"/>
        </w:rPr>
        <w:t xml:space="preserve"> Торги, запрос предложений, запрос цен признаны несостоявшимися, и заявка на уч</w:t>
      </w:r>
      <w:r w:rsidR="00912C58" w:rsidRPr="00AC3F45">
        <w:rPr>
          <w:sz w:val="22"/>
          <w:szCs w:val="22"/>
        </w:rPr>
        <w:t>а</w:t>
      </w:r>
      <w:r w:rsidR="00912C58" w:rsidRPr="00AC3F45">
        <w:rPr>
          <w:sz w:val="22"/>
          <w:szCs w:val="22"/>
        </w:rPr>
        <w:t>стие в торгах, запросе цен, запросе предложений только одного участника процедуры закупки признана соответствующей требованиям документации о закупке, только одного участника пр</w:t>
      </w:r>
      <w:r w:rsidR="00912C58" w:rsidRPr="00AC3F45">
        <w:rPr>
          <w:sz w:val="22"/>
          <w:szCs w:val="22"/>
        </w:rPr>
        <w:t>о</w:t>
      </w:r>
      <w:r w:rsidR="00912C58" w:rsidRPr="00AC3F45">
        <w:rPr>
          <w:sz w:val="22"/>
          <w:szCs w:val="22"/>
        </w:rPr>
        <w:t>цедур заку</w:t>
      </w:r>
      <w:r w:rsidR="00912C58" w:rsidRPr="00AC3F45">
        <w:rPr>
          <w:sz w:val="22"/>
          <w:szCs w:val="22"/>
        </w:rPr>
        <w:t>п</w:t>
      </w:r>
      <w:r w:rsidR="00912C58" w:rsidRPr="00AC3F45">
        <w:rPr>
          <w:sz w:val="22"/>
          <w:szCs w:val="22"/>
        </w:rPr>
        <w:t>ки</w:t>
      </w:r>
      <w:r w:rsidR="003372D2" w:rsidRPr="00AC3F45">
        <w:rPr>
          <w:sz w:val="22"/>
          <w:szCs w:val="22"/>
        </w:rPr>
        <w:tab/>
      </w:r>
      <w:r w:rsidR="00912C58" w:rsidRPr="00AC3F45">
        <w:rPr>
          <w:sz w:val="22"/>
          <w:szCs w:val="22"/>
        </w:rPr>
        <w:t xml:space="preserve"> признан участником закупки, и договор заключается с таким участником.</w:t>
      </w:r>
    </w:p>
    <w:p w:rsidR="00481CB8" w:rsidRPr="00AC3F45" w:rsidRDefault="00481CB8" w:rsidP="00C7424C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В этом случае Заказчик вправе заключить договор</w:t>
      </w:r>
      <w:r w:rsidR="00C7424C" w:rsidRPr="00AC3F45">
        <w:rPr>
          <w:sz w:val="22"/>
          <w:szCs w:val="22"/>
        </w:rPr>
        <w:t xml:space="preserve"> с единственным поставщи</w:t>
      </w:r>
      <w:r w:rsidRPr="00AC3F45">
        <w:rPr>
          <w:sz w:val="22"/>
          <w:szCs w:val="22"/>
        </w:rPr>
        <w:t>ком (подрядч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 xml:space="preserve">ком, исполнителем): </w:t>
      </w:r>
    </w:p>
    <w:p w:rsidR="00B405EC" w:rsidRPr="00AC3F45" w:rsidRDefault="00481CB8" w:rsidP="00C7424C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 xml:space="preserve">а) </w:t>
      </w:r>
      <w:r w:rsidR="00B405EC" w:rsidRPr="00AC3F45">
        <w:rPr>
          <w:sz w:val="22"/>
          <w:szCs w:val="22"/>
        </w:rPr>
        <w:t>подавшим заявку на участие в процедуре закупке при условии, что поданная заявка соо</w:t>
      </w:r>
      <w:r w:rsidR="00B405EC" w:rsidRPr="00AC3F45">
        <w:rPr>
          <w:sz w:val="22"/>
          <w:szCs w:val="22"/>
        </w:rPr>
        <w:t>т</w:t>
      </w:r>
      <w:r w:rsidR="00B405EC" w:rsidRPr="00AC3F45">
        <w:rPr>
          <w:sz w:val="22"/>
          <w:szCs w:val="22"/>
        </w:rPr>
        <w:t>ветствует требованием документации о закупке;</w:t>
      </w:r>
    </w:p>
    <w:p w:rsidR="00B405EC" w:rsidRPr="00AC3F45" w:rsidRDefault="00B405EC" w:rsidP="00C7424C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  <w:lang w:val="en-US"/>
        </w:rPr>
        <w:tab/>
        <w:t>b</w:t>
      </w:r>
      <w:r w:rsidRPr="00AC3F45">
        <w:rPr>
          <w:sz w:val="22"/>
          <w:szCs w:val="22"/>
        </w:rPr>
        <w:t xml:space="preserve">) </w:t>
      </w:r>
      <w:proofErr w:type="gramStart"/>
      <w:r w:rsidRPr="00AC3F45">
        <w:rPr>
          <w:sz w:val="22"/>
          <w:szCs w:val="22"/>
        </w:rPr>
        <w:t>не</w:t>
      </w:r>
      <w:proofErr w:type="gramEnd"/>
      <w:r w:rsidRPr="00AC3F45">
        <w:rPr>
          <w:sz w:val="22"/>
          <w:szCs w:val="22"/>
        </w:rPr>
        <w:t xml:space="preserve"> подававшим заявку на участие в процедуре закупке при соблюдении </w:t>
      </w:r>
      <w:r w:rsidR="0065046C" w:rsidRPr="00AC3F45">
        <w:rPr>
          <w:sz w:val="22"/>
          <w:szCs w:val="22"/>
        </w:rPr>
        <w:t xml:space="preserve">одного из </w:t>
      </w:r>
      <w:r w:rsidRPr="00AC3F45">
        <w:rPr>
          <w:sz w:val="22"/>
          <w:szCs w:val="22"/>
        </w:rPr>
        <w:t>сл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дующих условий:</w:t>
      </w:r>
    </w:p>
    <w:p w:rsidR="00B405EC" w:rsidRPr="00AC3F45" w:rsidRDefault="00B405EC" w:rsidP="00C7424C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proofErr w:type="gramStart"/>
      <w:r w:rsidRPr="00AC3F45">
        <w:rPr>
          <w:sz w:val="22"/>
          <w:szCs w:val="22"/>
        </w:rPr>
        <w:t xml:space="preserve">1) </w:t>
      </w:r>
      <w:r w:rsidR="00C7424C" w:rsidRPr="00AC3F45">
        <w:rPr>
          <w:sz w:val="22"/>
          <w:szCs w:val="22"/>
        </w:rPr>
        <w:t xml:space="preserve">если </w:t>
      </w:r>
      <w:r w:rsidRPr="00AC3F45">
        <w:rPr>
          <w:sz w:val="22"/>
          <w:szCs w:val="22"/>
        </w:rPr>
        <w:t>участником закупки</w:t>
      </w:r>
      <w:r w:rsidR="00C7424C" w:rsidRPr="00AC3F45">
        <w:rPr>
          <w:sz w:val="22"/>
          <w:szCs w:val="22"/>
        </w:rPr>
        <w:t xml:space="preserve"> предло</w:t>
      </w:r>
      <w:r w:rsidRPr="00AC3F45">
        <w:rPr>
          <w:sz w:val="22"/>
          <w:szCs w:val="22"/>
        </w:rPr>
        <w:t>жены Заказчику более вы</w:t>
      </w:r>
      <w:r w:rsidR="00557BB4" w:rsidRPr="00AC3F45">
        <w:rPr>
          <w:sz w:val="22"/>
          <w:szCs w:val="22"/>
        </w:rPr>
        <w:t>годные условия исполнения д</w:t>
      </w:r>
      <w:r w:rsidR="00557BB4" w:rsidRPr="00AC3F45">
        <w:rPr>
          <w:sz w:val="22"/>
          <w:szCs w:val="22"/>
        </w:rPr>
        <w:t>о</w:t>
      </w:r>
      <w:r w:rsidR="00557BB4" w:rsidRPr="00AC3F45">
        <w:rPr>
          <w:sz w:val="22"/>
          <w:szCs w:val="22"/>
        </w:rPr>
        <w:t xml:space="preserve">говора </w:t>
      </w:r>
      <w:r w:rsidR="00557BB4" w:rsidRPr="00AC3F45">
        <w:rPr>
          <w:b/>
          <w:sz w:val="22"/>
          <w:szCs w:val="22"/>
        </w:rPr>
        <w:t>(в части предлагаемой цены договора</w:t>
      </w:r>
      <w:r w:rsidR="002C5528" w:rsidRPr="00AC3F45">
        <w:rPr>
          <w:b/>
          <w:sz w:val="22"/>
          <w:szCs w:val="22"/>
        </w:rPr>
        <w:t xml:space="preserve"> и (или)</w:t>
      </w:r>
      <w:r w:rsidR="00557BB4" w:rsidRPr="00AC3F45">
        <w:rPr>
          <w:b/>
          <w:sz w:val="22"/>
          <w:szCs w:val="22"/>
        </w:rPr>
        <w:t xml:space="preserve"> количества (объемов) поставляемой продукции, выполняемых работ, оказываемых услуг,</w:t>
      </w:r>
      <w:r w:rsidR="002C5528" w:rsidRPr="00AC3F45">
        <w:rPr>
          <w:b/>
          <w:sz w:val="22"/>
          <w:szCs w:val="22"/>
        </w:rPr>
        <w:t xml:space="preserve"> и (или)</w:t>
      </w:r>
      <w:r w:rsidR="00557BB4" w:rsidRPr="00AC3F45">
        <w:rPr>
          <w:b/>
          <w:sz w:val="22"/>
          <w:szCs w:val="22"/>
        </w:rPr>
        <w:t xml:space="preserve"> сроков поставки товара, в</w:t>
      </w:r>
      <w:r w:rsidR="00557BB4" w:rsidRPr="00AC3F45">
        <w:rPr>
          <w:b/>
          <w:sz w:val="22"/>
          <w:szCs w:val="22"/>
        </w:rPr>
        <w:t>ы</w:t>
      </w:r>
      <w:r w:rsidR="00557BB4" w:rsidRPr="00AC3F45">
        <w:rPr>
          <w:b/>
          <w:sz w:val="22"/>
          <w:szCs w:val="22"/>
        </w:rPr>
        <w:t>полнения работ, оказания услуг)</w:t>
      </w:r>
      <w:r w:rsidR="00557BB4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по сравнению с условиями, указанными в заявке участника, подавшего единственную заявку на участие в процедуре закупки или призна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ного единственным участником закупки, заявка которого соответствует требованиям</w:t>
      </w:r>
      <w:proofErr w:type="gramEnd"/>
      <w:r w:rsidRPr="00AC3F45">
        <w:rPr>
          <w:sz w:val="22"/>
          <w:szCs w:val="22"/>
        </w:rPr>
        <w:t xml:space="preserve"> документации о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ке;</w:t>
      </w:r>
    </w:p>
    <w:p w:rsidR="00481CB8" w:rsidRPr="00AC3F45" w:rsidRDefault="008476C7" w:rsidP="00C7424C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proofErr w:type="gramStart"/>
      <w:r w:rsidRPr="00AC3F45">
        <w:rPr>
          <w:sz w:val="22"/>
          <w:szCs w:val="22"/>
        </w:rPr>
        <w:t>2) если</w:t>
      </w:r>
      <w:r w:rsidR="00C7424C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участник, подавший единственную заявку на участие в процедуре закупке или пр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знанный единственным участником закупки, заявка которого соответствует требования докуме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тации о закупке, указал в поданной им заявке на участие в процедуре закупки цену договора</w:t>
      </w:r>
      <w:r w:rsidR="00A07115" w:rsidRPr="00AC3F45">
        <w:rPr>
          <w:sz w:val="22"/>
          <w:szCs w:val="22"/>
        </w:rPr>
        <w:t>,</w:t>
      </w:r>
      <w:r w:rsidRPr="00AC3F45">
        <w:rPr>
          <w:sz w:val="22"/>
          <w:szCs w:val="22"/>
        </w:rPr>
        <w:t xml:space="preserve"> сн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женную на 25 и более процентов по сравнению с начальной (максимальной) ценой договора, пр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дусмотренную документацией о закупке, и не предоставил Заказчику обоснование указанного снижения в</w:t>
      </w:r>
      <w:proofErr w:type="gramEnd"/>
      <w:r w:rsidRPr="00AC3F45">
        <w:rPr>
          <w:sz w:val="22"/>
          <w:szCs w:val="22"/>
        </w:rPr>
        <w:t xml:space="preserve"> </w:t>
      </w:r>
      <w:proofErr w:type="gramStart"/>
      <w:r w:rsidRPr="00AC3F45">
        <w:rPr>
          <w:sz w:val="22"/>
          <w:szCs w:val="22"/>
        </w:rPr>
        <w:t>соответствии</w:t>
      </w:r>
      <w:proofErr w:type="gramEnd"/>
      <w:r w:rsidRPr="00AC3F45">
        <w:rPr>
          <w:sz w:val="22"/>
          <w:szCs w:val="22"/>
        </w:rPr>
        <w:t xml:space="preserve"> с пунктом </w:t>
      </w:r>
      <w:r w:rsidR="00BC0F97" w:rsidRPr="00AC3F45">
        <w:rPr>
          <w:sz w:val="22"/>
          <w:szCs w:val="22"/>
        </w:rPr>
        <w:t xml:space="preserve">13.9 </w:t>
      </w:r>
      <w:r w:rsidRPr="00AC3F45">
        <w:rPr>
          <w:sz w:val="22"/>
          <w:szCs w:val="22"/>
        </w:rPr>
        <w:t>настоящего Положения.</w:t>
      </w:r>
      <w:r w:rsidR="001003A6" w:rsidRPr="00AC3F45">
        <w:rPr>
          <w:sz w:val="22"/>
          <w:szCs w:val="22"/>
        </w:rPr>
        <w:t xml:space="preserve"> В этом случае Заказчик вправе заключить договор с единственным поставщиком (исполнителем, подрядчиком) по цене догов</w:t>
      </w:r>
      <w:r w:rsidR="001003A6" w:rsidRPr="00AC3F45">
        <w:rPr>
          <w:sz w:val="22"/>
          <w:szCs w:val="22"/>
        </w:rPr>
        <w:t>о</w:t>
      </w:r>
      <w:r w:rsidR="001003A6" w:rsidRPr="00AC3F45">
        <w:rPr>
          <w:sz w:val="22"/>
          <w:szCs w:val="22"/>
        </w:rPr>
        <w:t>ра, не превышающей начальную (максимальную) цену договора и на услови</w:t>
      </w:r>
      <w:r w:rsidR="003933C3" w:rsidRPr="00AC3F45">
        <w:rPr>
          <w:sz w:val="22"/>
          <w:szCs w:val="22"/>
        </w:rPr>
        <w:t xml:space="preserve">ях, </w:t>
      </w:r>
      <w:r w:rsidR="001003A6" w:rsidRPr="00AC3F45">
        <w:rPr>
          <w:sz w:val="22"/>
          <w:szCs w:val="22"/>
        </w:rPr>
        <w:t>предусмотренных д</w:t>
      </w:r>
      <w:r w:rsidR="001003A6" w:rsidRPr="00AC3F45">
        <w:rPr>
          <w:sz w:val="22"/>
          <w:szCs w:val="22"/>
        </w:rPr>
        <w:t>о</w:t>
      </w:r>
      <w:r w:rsidR="001003A6" w:rsidRPr="00AC3F45">
        <w:rPr>
          <w:sz w:val="22"/>
          <w:szCs w:val="22"/>
        </w:rPr>
        <w:t>кументацией о закупке.</w:t>
      </w:r>
    </w:p>
    <w:p w:rsidR="00B84953" w:rsidRPr="00AC3F45" w:rsidRDefault="00514D73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r w:rsidR="003372D2" w:rsidRPr="00AC3F45">
        <w:rPr>
          <w:sz w:val="22"/>
          <w:szCs w:val="22"/>
        </w:rPr>
        <w:t>12.9.8</w:t>
      </w:r>
      <w:r w:rsidR="00B84953" w:rsidRPr="00AC3F45">
        <w:rPr>
          <w:sz w:val="22"/>
          <w:szCs w:val="22"/>
        </w:rPr>
        <w:t xml:space="preserve">. В случае признания торгов, запроса предложений, запроса цен </w:t>
      </w:r>
      <w:proofErr w:type="gramStart"/>
      <w:r w:rsidR="00B84953" w:rsidRPr="00AC3F45">
        <w:rPr>
          <w:sz w:val="22"/>
          <w:szCs w:val="22"/>
        </w:rPr>
        <w:t>несостоявшимися</w:t>
      </w:r>
      <w:proofErr w:type="gramEnd"/>
      <w:r w:rsidR="00B84953" w:rsidRPr="00AC3F45">
        <w:rPr>
          <w:sz w:val="22"/>
          <w:szCs w:val="22"/>
        </w:rPr>
        <w:t xml:space="preserve"> по любым ос</w:t>
      </w:r>
      <w:r w:rsidR="00801C68" w:rsidRPr="00AC3F45">
        <w:rPr>
          <w:sz w:val="22"/>
          <w:szCs w:val="22"/>
        </w:rPr>
        <w:t>нов</w:t>
      </w:r>
      <w:r w:rsidR="00801C68" w:rsidRPr="00AC3F45">
        <w:rPr>
          <w:sz w:val="22"/>
          <w:szCs w:val="22"/>
        </w:rPr>
        <w:t>а</w:t>
      </w:r>
      <w:r w:rsidR="00801C68" w:rsidRPr="00AC3F45">
        <w:rPr>
          <w:sz w:val="22"/>
          <w:szCs w:val="22"/>
        </w:rPr>
        <w:t>ниям и (или) в случае, если</w:t>
      </w:r>
      <w:r w:rsidR="00B84953" w:rsidRPr="00AC3F45">
        <w:rPr>
          <w:sz w:val="22"/>
          <w:szCs w:val="22"/>
        </w:rPr>
        <w:t xml:space="preserve"> проведение закупки не привело к заключению договора, в том числе в случае уклонения или отказа победителя процедуры закупки от заключения догов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ра с заказч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 xml:space="preserve">ком. </w:t>
      </w:r>
      <w:r w:rsidR="00AC228D" w:rsidRPr="00AC3F45">
        <w:rPr>
          <w:sz w:val="22"/>
          <w:szCs w:val="22"/>
        </w:rPr>
        <w:t>В этом случае Заказчик вправе заключить договор с единственным поставщиком (исполнителем, подрядчиком) по цене договора, не превышающей начальную (максимальную) цену договора и на условиях, предусмотренных документацией о закупке.</w:t>
      </w:r>
    </w:p>
    <w:p w:rsidR="00B84953" w:rsidRPr="00AC3F45" w:rsidRDefault="00DC24BF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12.9.9</w:t>
      </w:r>
      <w:r w:rsidR="00B84953" w:rsidRPr="00AC3F45">
        <w:rPr>
          <w:sz w:val="22"/>
          <w:szCs w:val="22"/>
        </w:rPr>
        <w:t>. Поставщик или его единственный дилер (дистрибьютор, представитель) в соответс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>вии с требованиями, установленными в договоре поставки, осуществляет гара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тийное и текущее обслуживание поставленных заказчику т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варов.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12.9.10</w:t>
      </w:r>
      <w:r w:rsidR="00B84953" w:rsidRPr="00AC3F45">
        <w:rPr>
          <w:sz w:val="22"/>
          <w:szCs w:val="22"/>
        </w:rPr>
        <w:t>. Заключается договор на участие в выставке, конференции, семинаре, пов</w:t>
      </w:r>
      <w:r w:rsidR="00B84953" w:rsidRPr="00AC3F45">
        <w:rPr>
          <w:sz w:val="22"/>
          <w:szCs w:val="22"/>
        </w:rPr>
        <w:t>ы</w:t>
      </w:r>
      <w:r w:rsidR="00B84953" w:rsidRPr="00AC3F45">
        <w:rPr>
          <w:sz w:val="22"/>
          <w:szCs w:val="22"/>
        </w:rPr>
        <w:t>шении квалификации и профессиональной переподготовке, стаж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ровке, участии в ином мероприятии с поставщиком (исполнителем, подрядчиком), я</w:t>
      </w:r>
      <w:r w:rsidR="00B84953" w:rsidRPr="00AC3F45">
        <w:rPr>
          <w:sz w:val="22"/>
          <w:szCs w:val="22"/>
        </w:rPr>
        <w:t>в</w:t>
      </w:r>
      <w:r w:rsidR="00B84953" w:rsidRPr="00AC3F45">
        <w:rPr>
          <w:sz w:val="22"/>
          <w:szCs w:val="22"/>
        </w:rPr>
        <w:t>ляющимся организатором такого мероприятия или уполномоченным организ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тором мероприятия.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12.9.11</w:t>
      </w:r>
      <w:r w:rsidR="00B84953" w:rsidRPr="00AC3F45">
        <w:rPr>
          <w:sz w:val="22"/>
          <w:szCs w:val="22"/>
        </w:rPr>
        <w:t>. Заключается договор на обучение и повышение квалификации р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ботников Заказчика в образовательных учреждениях в соответствии с федеральными законами, нормативно-правовыми актами, обучение руководителей Зака</w:t>
      </w:r>
      <w:r w:rsidR="00B84953" w:rsidRPr="00AC3F45">
        <w:rPr>
          <w:sz w:val="22"/>
          <w:szCs w:val="22"/>
        </w:rPr>
        <w:t>з</w:t>
      </w:r>
      <w:r w:rsidR="00B84953" w:rsidRPr="00AC3F45">
        <w:rPr>
          <w:sz w:val="22"/>
          <w:szCs w:val="22"/>
        </w:rPr>
        <w:t>чика.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12.9.12</w:t>
      </w:r>
      <w:r w:rsidR="00B84953" w:rsidRPr="00AC3F45">
        <w:rPr>
          <w:sz w:val="22"/>
          <w:szCs w:val="22"/>
        </w:rPr>
        <w:t>. Осуществляется оплата членских взносов, благотворительных платежей на неконк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рентной основе.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12.9.13</w:t>
      </w:r>
      <w:r w:rsidR="00B84953" w:rsidRPr="00AC3F45">
        <w:rPr>
          <w:sz w:val="22"/>
          <w:szCs w:val="22"/>
        </w:rPr>
        <w:t>. Приобретаются входные билеты и абонементы на посещение теа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>рально-зрелищных, культурно-просветительных и зрелищно-развлекательных мероприятий, экскурсио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ных билетов и экскурсионных п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тевок.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ab/>
        <w:t>12.9.14</w:t>
      </w:r>
      <w:r w:rsidR="00B84953" w:rsidRPr="00AC3F45">
        <w:rPr>
          <w:sz w:val="22"/>
          <w:szCs w:val="22"/>
        </w:rPr>
        <w:t xml:space="preserve">.Заключается договор на оказание услуг по авторскому </w:t>
      </w:r>
      <w:proofErr w:type="gramStart"/>
      <w:r w:rsidR="00B84953" w:rsidRPr="00AC3F45">
        <w:rPr>
          <w:sz w:val="22"/>
          <w:szCs w:val="22"/>
        </w:rPr>
        <w:t>контролю за</w:t>
      </w:r>
      <w:proofErr w:type="gramEnd"/>
      <w:r w:rsidR="00B84953" w:rsidRPr="00AC3F45">
        <w:rPr>
          <w:sz w:val="22"/>
          <w:szCs w:val="22"/>
        </w:rPr>
        <w:t xml:space="preserve"> разработкой пр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ектной документации объектов капитального строительства, авторскому надзору за строительс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>вом, реконструкцией, капитальным ремонтом объектов капитального стр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ительства.</w:t>
      </w:r>
    </w:p>
    <w:p w:rsidR="00BF24FC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12.9.15</w:t>
      </w:r>
      <w:r w:rsidR="00BF24FC" w:rsidRPr="00AC3F45">
        <w:rPr>
          <w:sz w:val="22"/>
          <w:szCs w:val="22"/>
        </w:rPr>
        <w:t>. Заключается договор на выполнение работ, оказание услуг физическими л</w:t>
      </w:r>
      <w:r w:rsidR="00BF24FC" w:rsidRPr="00AC3F45">
        <w:rPr>
          <w:sz w:val="22"/>
          <w:szCs w:val="22"/>
        </w:rPr>
        <w:t>и</w:t>
      </w:r>
      <w:r w:rsidR="00BF24FC" w:rsidRPr="00AC3F45">
        <w:rPr>
          <w:sz w:val="22"/>
          <w:szCs w:val="22"/>
        </w:rPr>
        <w:t>цами (за исключением индивидуальных предпринимателей) с использованием их личного труда, в том чи</w:t>
      </w:r>
      <w:r w:rsidR="00BF24FC" w:rsidRPr="00AC3F45">
        <w:rPr>
          <w:sz w:val="22"/>
          <w:szCs w:val="22"/>
        </w:rPr>
        <w:t>с</w:t>
      </w:r>
      <w:r w:rsidR="00BF24FC" w:rsidRPr="00AC3F45">
        <w:rPr>
          <w:sz w:val="22"/>
          <w:szCs w:val="22"/>
        </w:rPr>
        <w:t>ле с адвокатами и нотариусами.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12.9.16</w:t>
      </w:r>
      <w:r w:rsidR="00B84953" w:rsidRPr="00AC3F45">
        <w:rPr>
          <w:sz w:val="22"/>
          <w:szCs w:val="22"/>
        </w:rPr>
        <w:t>. Заключается договор с субподрядчиками для закупки товаров, в</w:t>
      </w:r>
      <w:r w:rsidR="00B84953" w:rsidRPr="00AC3F45">
        <w:rPr>
          <w:sz w:val="22"/>
          <w:szCs w:val="22"/>
        </w:rPr>
        <w:t>ы</w:t>
      </w:r>
      <w:r w:rsidR="00B84953" w:rsidRPr="00AC3F45">
        <w:rPr>
          <w:sz w:val="22"/>
          <w:szCs w:val="22"/>
        </w:rPr>
        <w:t>полнения работ, оказания услуг по договору, заключенному Заказчиком, где он выступает как подрядчик (испо</w:t>
      </w:r>
      <w:r w:rsidR="00B84953" w:rsidRPr="00AC3F45">
        <w:rPr>
          <w:sz w:val="22"/>
          <w:szCs w:val="22"/>
        </w:rPr>
        <w:t>л</w:t>
      </w:r>
      <w:r w:rsidR="00B84953" w:rsidRPr="00AC3F45">
        <w:rPr>
          <w:sz w:val="22"/>
          <w:szCs w:val="22"/>
        </w:rPr>
        <w:t>нитель), в результате победы в одной из конкурентных процедур, в том числе, если сведения о т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ком субподрядчике включались в заявку Заказчика на участие в ко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курентной процедуре.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12.9.17</w:t>
      </w:r>
      <w:r w:rsidR="00B84953" w:rsidRPr="00AC3F45">
        <w:rPr>
          <w:sz w:val="22"/>
          <w:szCs w:val="22"/>
        </w:rPr>
        <w:t>. Осуществляются закупки в связи с возникн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вением потребност</w:t>
      </w:r>
      <w:r w:rsidR="00801C68" w:rsidRPr="00AC3F45">
        <w:rPr>
          <w:sz w:val="22"/>
          <w:szCs w:val="22"/>
        </w:rPr>
        <w:t xml:space="preserve">и в товарах, работах и услугах </w:t>
      </w:r>
      <w:r w:rsidR="00B84953" w:rsidRPr="00AC3F45">
        <w:rPr>
          <w:sz w:val="22"/>
          <w:szCs w:val="22"/>
        </w:rPr>
        <w:t>для исполнения обязательств по договору, в соотве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>ствии с которым заказчик является поставщиком (исполнителем, подряд</w:t>
      </w:r>
      <w:r w:rsidR="00801C68" w:rsidRPr="00AC3F45">
        <w:rPr>
          <w:sz w:val="22"/>
          <w:szCs w:val="22"/>
        </w:rPr>
        <w:t xml:space="preserve">чиком), и приобретение которых </w:t>
      </w:r>
      <w:r w:rsidR="00B84953" w:rsidRPr="00AC3F45">
        <w:rPr>
          <w:sz w:val="22"/>
          <w:szCs w:val="22"/>
        </w:rPr>
        <w:t>путем проведения конк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рентных закупок в предусмотренные для исполнения обязательств по такому договору сроки н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возможно.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12.9.18</w:t>
      </w:r>
      <w:r w:rsidR="00B84953" w:rsidRPr="00AC3F45">
        <w:rPr>
          <w:sz w:val="22"/>
          <w:szCs w:val="22"/>
        </w:rPr>
        <w:t>. Заключается договор на проведение государственной экспертизы проектной док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ментации в соответствии с требованиями Градостроительного кодекса РФ и другие договоры, подлежащие заключению в соответствии с тр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бованиями законодательства РФ.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12.9.19</w:t>
      </w:r>
      <w:r w:rsidR="00B84953" w:rsidRPr="00AC3F45">
        <w:rPr>
          <w:sz w:val="22"/>
          <w:szCs w:val="22"/>
        </w:rPr>
        <w:t>. Осуществляется оплата за услуги по получению и/или согласованию исхо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но-разрешительной документации в ходе выполнения работ, в том числе для собстве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ных нужд.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12.9.20</w:t>
      </w:r>
      <w:r w:rsidR="00B84953" w:rsidRPr="00AC3F45">
        <w:rPr>
          <w:sz w:val="22"/>
          <w:szCs w:val="22"/>
        </w:rPr>
        <w:t>. Осуществляется закупка товаров, работ, услуг, когда их финансирование осущест</w:t>
      </w:r>
      <w:r w:rsidR="00B84953" w:rsidRPr="00AC3F45">
        <w:rPr>
          <w:sz w:val="22"/>
          <w:szCs w:val="22"/>
        </w:rPr>
        <w:t>в</w:t>
      </w:r>
      <w:r w:rsidR="00B84953" w:rsidRPr="00AC3F45">
        <w:rPr>
          <w:sz w:val="22"/>
          <w:szCs w:val="22"/>
        </w:rPr>
        <w:t>ляется в целях исполнения договоров, прямо предусматривающих особый пор</w:t>
      </w:r>
      <w:r w:rsidR="00B84953" w:rsidRPr="00AC3F45">
        <w:rPr>
          <w:sz w:val="22"/>
          <w:szCs w:val="22"/>
        </w:rPr>
        <w:t>я</w:t>
      </w:r>
      <w:r w:rsidR="00B84953" w:rsidRPr="00AC3F45">
        <w:rPr>
          <w:sz w:val="22"/>
          <w:szCs w:val="22"/>
        </w:rPr>
        <w:t>док расходования денежных средств, установленный сторонним инвестором (плательщиком) либо законодательс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>вом.</w:t>
      </w:r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12.9.21</w:t>
      </w:r>
      <w:r w:rsidR="00B84953" w:rsidRPr="00AC3F45">
        <w:rPr>
          <w:sz w:val="22"/>
          <w:szCs w:val="22"/>
        </w:rPr>
        <w:t>. Осуществляется закупка результатов интеллектуальной деятельности у п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ставщика (исполнителя, подрядчика), обладающего исключительным правом на результат интеллектуальной деятельности или на средство индивидуализации, удостоверенным соответствующим правоуст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навливающим документом (патентом, свидетельством), а также осуществляется зак</w:t>
      </w:r>
      <w:r w:rsidR="00801C68" w:rsidRPr="00AC3F45">
        <w:rPr>
          <w:sz w:val="22"/>
          <w:szCs w:val="22"/>
        </w:rPr>
        <w:t>упка индив</w:t>
      </w:r>
      <w:r w:rsidR="00801C68" w:rsidRPr="00AC3F45">
        <w:rPr>
          <w:sz w:val="22"/>
          <w:szCs w:val="22"/>
        </w:rPr>
        <w:t>и</w:t>
      </w:r>
      <w:r w:rsidR="00801C68" w:rsidRPr="00AC3F45">
        <w:rPr>
          <w:sz w:val="22"/>
          <w:szCs w:val="22"/>
        </w:rPr>
        <w:t>дуально-определенной</w:t>
      </w:r>
      <w:r w:rsidR="00B84953" w:rsidRPr="00AC3F45">
        <w:rPr>
          <w:sz w:val="22"/>
          <w:szCs w:val="22"/>
        </w:rPr>
        <w:t xml:space="preserve"> вещи, правообладателем которой является еди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 xml:space="preserve">ственное лицо.  </w:t>
      </w:r>
    </w:p>
    <w:p w:rsidR="00B84953" w:rsidRPr="00B112BD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r w:rsidRPr="00914F6A">
        <w:rPr>
          <w:sz w:val="22"/>
          <w:szCs w:val="22"/>
        </w:rPr>
        <w:t>12.9.22</w:t>
      </w:r>
      <w:r w:rsidR="00B84953" w:rsidRPr="00914F6A">
        <w:rPr>
          <w:sz w:val="22"/>
          <w:szCs w:val="22"/>
        </w:rPr>
        <w:t>. В случае</w:t>
      </w:r>
      <w:proofErr w:type="gramStart"/>
      <w:r w:rsidR="00B84953" w:rsidRPr="00914F6A">
        <w:rPr>
          <w:sz w:val="22"/>
          <w:szCs w:val="22"/>
        </w:rPr>
        <w:t>,</w:t>
      </w:r>
      <w:proofErr w:type="gramEnd"/>
      <w:r w:rsidR="00B84953" w:rsidRPr="00914F6A">
        <w:rPr>
          <w:sz w:val="22"/>
          <w:szCs w:val="22"/>
        </w:rPr>
        <w:t xml:space="preserve"> если существует срочная потребность в товарах, раб</w:t>
      </w:r>
      <w:r w:rsidR="00B84953" w:rsidRPr="00914F6A">
        <w:rPr>
          <w:sz w:val="22"/>
          <w:szCs w:val="22"/>
        </w:rPr>
        <w:t>о</w:t>
      </w:r>
      <w:r w:rsidR="00B84953" w:rsidRPr="00914F6A">
        <w:rPr>
          <w:sz w:val="22"/>
          <w:szCs w:val="22"/>
        </w:rPr>
        <w:t>тах, услугах, в том числе вследствие чрезвычайного события, либо для его предотвращения, в связи с чем, примен</w:t>
      </w:r>
      <w:r w:rsidR="00B84953" w:rsidRPr="00914F6A">
        <w:rPr>
          <w:sz w:val="22"/>
          <w:szCs w:val="22"/>
        </w:rPr>
        <w:t>е</w:t>
      </w:r>
      <w:r w:rsidR="00B84953" w:rsidRPr="00914F6A">
        <w:rPr>
          <w:sz w:val="22"/>
          <w:szCs w:val="22"/>
        </w:rPr>
        <w:t>ние</w:t>
      </w:r>
      <w:r w:rsidR="00801C68" w:rsidRPr="00914F6A">
        <w:rPr>
          <w:sz w:val="22"/>
          <w:szCs w:val="22"/>
        </w:rPr>
        <w:t xml:space="preserve"> других видов процедур закупки </w:t>
      </w:r>
      <w:r w:rsidR="00B84953" w:rsidRPr="00914F6A">
        <w:rPr>
          <w:sz w:val="22"/>
          <w:szCs w:val="22"/>
        </w:rPr>
        <w:t>является нецелесообразным по причине отсутствия времени, необходимого для их пров</w:t>
      </w:r>
      <w:r w:rsidR="00B84953" w:rsidRPr="00914F6A">
        <w:rPr>
          <w:sz w:val="22"/>
          <w:szCs w:val="22"/>
        </w:rPr>
        <w:t>е</w:t>
      </w:r>
      <w:r w:rsidR="00B84953" w:rsidRPr="00914F6A">
        <w:rPr>
          <w:sz w:val="22"/>
          <w:szCs w:val="22"/>
        </w:rPr>
        <w:t>дения.</w:t>
      </w:r>
    </w:p>
    <w:p w:rsidR="00B84953" w:rsidRPr="00AC3F45" w:rsidRDefault="00BF24FC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</w:t>
      </w:r>
      <w:r w:rsidR="00B84953" w:rsidRPr="00AC3F45">
        <w:rPr>
          <w:sz w:val="22"/>
          <w:szCs w:val="22"/>
        </w:rPr>
        <w:t>2</w:t>
      </w:r>
      <w:r w:rsidR="00497D6E" w:rsidRPr="00AC3F45">
        <w:rPr>
          <w:sz w:val="22"/>
          <w:szCs w:val="22"/>
        </w:rPr>
        <w:t>3</w:t>
      </w:r>
      <w:r w:rsidR="00B84953" w:rsidRPr="00AC3F45">
        <w:rPr>
          <w:sz w:val="22"/>
          <w:szCs w:val="22"/>
        </w:rPr>
        <w:t xml:space="preserve">. </w:t>
      </w:r>
      <w:proofErr w:type="gramStart"/>
      <w:r w:rsidR="00B84953" w:rsidRPr="00AC3F45">
        <w:rPr>
          <w:sz w:val="22"/>
          <w:szCs w:val="22"/>
        </w:rPr>
        <w:t>Закупаемые товары (работы, услуги) могут быть поставлены (в</w:t>
      </w:r>
      <w:r w:rsidR="00B84953" w:rsidRPr="00AC3F45">
        <w:rPr>
          <w:sz w:val="22"/>
          <w:szCs w:val="22"/>
        </w:rPr>
        <w:t>ы</w:t>
      </w:r>
      <w:r w:rsidR="00B84953" w:rsidRPr="00AC3F45">
        <w:rPr>
          <w:sz w:val="22"/>
          <w:szCs w:val="22"/>
        </w:rPr>
        <w:t>полнены, оказаны) только конкретным (единственным) поставщиком (подрядч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ком, исполнителем), в том числе, если исключительные права в отношении закупаемых товаров (работ, услуг) принадлежат определе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ному поставщику (по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рядчику, исполнителю), при условии, что на функционирующем рынке не существует равноце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ной замены закупаемых товаров, работ, услуг.</w:t>
      </w:r>
      <w:proofErr w:type="gramEnd"/>
    </w:p>
    <w:p w:rsidR="00B84953" w:rsidRPr="00AC3F45" w:rsidRDefault="00497D6E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12.9.24</w:t>
      </w:r>
      <w:r w:rsidR="00B84953" w:rsidRPr="00AC3F45">
        <w:rPr>
          <w:sz w:val="22"/>
          <w:szCs w:val="22"/>
        </w:rPr>
        <w:t>. Должны быть произведены дополнительные закупки у определенного п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ставщика по соображениям стандартизации или ввиду необходимости обеспечения совместимости с име</w:t>
      </w:r>
      <w:r w:rsidR="00B84953" w:rsidRPr="00AC3F45">
        <w:rPr>
          <w:sz w:val="22"/>
          <w:szCs w:val="22"/>
        </w:rPr>
        <w:t>ю</w:t>
      </w:r>
      <w:r w:rsidR="00B84953" w:rsidRPr="00AC3F45">
        <w:rPr>
          <w:sz w:val="22"/>
          <w:szCs w:val="22"/>
        </w:rPr>
        <w:t>щимися товарами, оборудованием, технол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гией или услугами. Условием является эффективность первоначальных закупок с точки зрения удовлетворения потре</w:t>
      </w:r>
      <w:r w:rsidR="00B84953" w:rsidRPr="00AC3F45">
        <w:rPr>
          <w:sz w:val="22"/>
          <w:szCs w:val="22"/>
        </w:rPr>
        <w:t>б</w:t>
      </w:r>
      <w:r w:rsidR="00B84953" w:rsidRPr="00AC3F45">
        <w:rPr>
          <w:sz w:val="22"/>
          <w:szCs w:val="22"/>
        </w:rPr>
        <w:t>ностей Заказчика, ограниченный объем предлагаемых закупок по сравнению с первоначальными закупками, разумность цены и н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пригодность продукции, альтернативной ра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сматриваемой.</w:t>
      </w:r>
    </w:p>
    <w:p w:rsidR="00B84953" w:rsidRPr="00AC3F45" w:rsidRDefault="00BF24FC" w:rsidP="00B84953">
      <w:pPr>
        <w:pStyle w:val="aff"/>
        <w:tabs>
          <w:tab w:val="left" w:pos="550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12.</w:t>
      </w:r>
      <w:r w:rsidR="00497D6E" w:rsidRPr="00AC3F45">
        <w:rPr>
          <w:sz w:val="22"/>
          <w:szCs w:val="22"/>
        </w:rPr>
        <w:t>9.25</w:t>
      </w:r>
      <w:r w:rsidR="00B84953" w:rsidRPr="00AC3F45">
        <w:rPr>
          <w:sz w:val="22"/>
          <w:szCs w:val="22"/>
        </w:rPr>
        <w:t xml:space="preserve">. </w:t>
      </w:r>
      <w:proofErr w:type="gramStart"/>
      <w:r w:rsidR="00B84953" w:rsidRPr="00AC3F45">
        <w:rPr>
          <w:sz w:val="22"/>
          <w:szCs w:val="22"/>
        </w:rPr>
        <w:t>Осуществляются закупки, связанные с обеспечением визитов делегаций и предст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вителей сторонних организаций, в т.ч. иностранных (гостини</w:t>
      </w:r>
      <w:r w:rsidR="00B84953" w:rsidRPr="00AC3F45">
        <w:rPr>
          <w:sz w:val="22"/>
          <w:szCs w:val="22"/>
        </w:rPr>
        <w:t>ч</w:t>
      </w:r>
      <w:r w:rsidR="00B84953" w:rsidRPr="00AC3F45">
        <w:rPr>
          <w:sz w:val="22"/>
          <w:szCs w:val="22"/>
        </w:rPr>
        <w:t>ное обслуживание или наем жилого помещения, транспортное обслуживание, эксплуатация компьютерного оборудования, обеспеч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ние питания, усл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ги связи и прочие сопутствующие расходы)</w:t>
      </w:r>
      <w:proofErr w:type="gramEnd"/>
    </w:p>
    <w:p w:rsidR="00B84953" w:rsidRDefault="00497D6E" w:rsidP="00B84953">
      <w:pPr>
        <w:pStyle w:val="aff"/>
        <w:tabs>
          <w:tab w:val="left" w:pos="550"/>
        </w:tabs>
        <w:ind w:left="0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sz w:val="22"/>
          <w:szCs w:val="22"/>
        </w:rPr>
        <w:tab/>
        <w:t>12.9.26</w:t>
      </w:r>
      <w:r w:rsidR="00B84953" w:rsidRPr="00AC3F45">
        <w:rPr>
          <w:sz w:val="22"/>
          <w:szCs w:val="22"/>
        </w:rPr>
        <w:t>. В случае</w:t>
      </w:r>
      <w:proofErr w:type="gramStart"/>
      <w:r w:rsidR="00B84953" w:rsidRPr="00AC3F45">
        <w:rPr>
          <w:sz w:val="22"/>
          <w:szCs w:val="22"/>
        </w:rPr>
        <w:t>,</w:t>
      </w:r>
      <w:proofErr w:type="gramEnd"/>
      <w:r w:rsidR="00B84953" w:rsidRPr="00AC3F45">
        <w:rPr>
          <w:sz w:val="22"/>
          <w:szCs w:val="22"/>
        </w:rPr>
        <w:t xml:space="preserve"> если Заказчик участвовал в закупке в составе группы нескольких</w:t>
      </w:r>
      <w:r w:rsidR="00B84953" w:rsidRPr="00AC3F45">
        <w:rPr>
          <w:rFonts w:eastAsia="Calibri"/>
          <w:sz w:val="22"/>
          <w:szCs w:val="22"/>
          <w:lang w:eastAsia="en-US"/>
        </w:rPr>
        <w:t xml:space="preserve"> юрид</w:t>
      </w:r>
      <w:r w:rsidR="00B84953" w:rsidRPr="00AC3F45">
        <w:rPr>
          <w:rFonts w:eastAsia="Calibri"/>
          <w:sz w:val="22"/>
          <w:szCs w:val="22"/>
          <w:lang w:eastAsia="en-US"/>
        </w:rPr>
        <w:t>и</w:t>
      </w:r>
      <w:r w:rsidR="00B84953" w:rsidRPr="00AC3F45">
        <w:rPr>
          <w:rFonts w:eastAsia="Calibri"/>
          <w:sz w:val="22"/>
          <w:szCs w:val="22"/>
          <w:lang w:eastAsia="en-US"/>
        </w:rPr>
        <w:t>ческих лиц, выступавших на стороне одного участника закупки, Заказчик может заключить пр</w:t>
      </w:r>
      <w:r w:rsidR="00B84953" w:rsidRPr="00AC3F45">
        <w:rPr>
          <w:rFonts w:eastAsia="Calibri"/>
          <w:sz w:val="22"/>
          <w:szCs w:val="22"/>
          <w:lang w:eastAsia="en-US"/>
        </w:rPr>
        <w:t>я</w:t>
      </w:r>
      <w:r w:rsidR="00B84953" w:rsidRPr="00AC3F45">
        <w:rPr>
          <w:rFonts w:eastAsia="Calibri"/>
          <w:sz w:val="22"/>
          <w:szCs w:val="22"/>
          <w:lang w:eastAsia="en-US"/>
        </w:rPr>
        <w:t>мой договор с любым участником из этой группы для исполнения своих обязательств по договору, заключенному по итогам пр</w:t>
      </w:r>
      <w:r w:rsidR="00B84953" w:rsidRPr="00AC3F45">
        <w:rPr>
          <w:rFonts w:eastAsia="Calibri"/>
          <w:sz w:val="22"/>
          <w:szCs w:val="22"/>
          <w:lang w:eastAsia="en-US"/>
        </w:rPr>
        <w:t>о</w:t>
      </w:r>
      <w:r w:rsidR="00B84953" w:rsidRPr="00AC3F45">
        <w:rPr>
          <w:rFonts w:eastAsia="Calibri"/>
          <w:sz w:val="22"/>
          <w:szCs w:val="22"/>
          <w:lang w:eastAsia="en-US"/>
        </w:rPr>
        <w:t>ведения закупки.</w:t>
      </w:r>
    </w:p>
    <w:p w:rsidR="00BC21EF" w:rsidRPr="00AC3F45" w:rsidRDefault="00BC21EF" w:rsidP="00B84953">
      <w:pPr>
        <w:pStyle w:val="aff"/>
        <w:tabs>
          <w:tab w:val="left" w:pos="550"/>
        </w:tabs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BC21EF">
        <w:rPr>
          <w:rFonts w:eastAsia="Calibri"/>
          <w:sz w:val="22"/>
          <w:szCs w:val="22"/>
        </w:rPr>
        <w:t>12.9.27. Осуществляется закупка канцелярской, бухгалтерской и электро-вычислительной техники, фото-и киноаппаратуры</w:t>
      </w:r>
      <w:proofErr w:type="gramStart"/>
      <w:r w:rsidRPr="00BC21EF">
        <w:rPr>
          <w:rFonts w:eastAsia="Calibri"/>
          <w:sz w:val="22"/>
          <w:szCs w:val="22"/>
        </w:rPr>
        <w:t>.</w:t>
      </w:r>
      <w:proofErr w:type="gramEnd"/>
      <w:r w:rsidRPr="00BC21EF">
        <w:rPr>
          <w:rFonts w:eastAsia="Calibri"/>
          <w:sz w:val="22"/>
          <w:szCs w:val="22"/>
        </w:rPr>
        <w:t xml:space="preserve"> </w:t>
      </w:r>
      <w:proofErr w:type="gramStart"/>
      <w:r w:rsidRPr="00BC21EF">
        <w:rPr>
          <w:rFonts w:eastAsia="Calibri"/>
          <w:sz w:val="22"/>
          <w:szCs w:val="22"/>
        </w:rPr>
        <w:t>а</w:t>
      </w:r>
      <w:proofErr w:type="gramEnd"/>
      <w:r w:rsidRPr="00BC21EF">
        <w:rPr>
          <w:rFonts w:eastAsia="Calibri"/>
          <w:sz w:val="22"/>
          <w:szCs w:val="22"/>
        </w:rPr>
        <w:t xml:space="preserve"> также оборудования, аппаратуры для радио, телевидения и связи.</w:t>
      </w:r>
    </w:p>
    <w:p w:rsidR="00B84953" w:rsidRPr="00AC3F45" w:rsidRDefault="00BC21EF" w:rsidP="00B84953">
      <w:pPr>
        <w:pStyle w:val="Default"/>
        <w:tabs>
          <w:tab w:val="left" w:pos="1418"/>
        </w:tabs>
        <w:ind w:firstLine="567"/>
        <w:jc w:val="both"/>
        <w:rPr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12.9.28</w:t>
      </w:r>
      <w:r w:rsidR="00B84953" w:rsidRPr="00AC3F45">
        <w:rPr>
          <w:rFonts w:eastAsia="Calibri"/>
          <w:color w:val="auto"/>
          <w:sz w:val="22"/>
          <w:szCs w:val="22"/>
        </w:rPr>
        <w:t>. Осуществляет</w:t>
      </w:r>
      <w:r w:rsidR="00D15419" w:rsidRPr="00AC3F45">
        <w:rPr>
          <w:rFonts w:eastAsia="Calibri"/>
          <w:color w:val="auto"/>
          <w:sz w:val="22"/>
          <w:szCs w:val="22"/>
        </w:rPr>
        <w:t>ся закупка товаров у изготовите</w:t>
      </w:r>
      <w:r w:rsidR="00B84953" w:rsidRPr="00AC3F45">
        <w:rPr>
          <w:rFonts w:eastAsia="Calibri"/>
          <w:color w:val="auto"/>
          <w:sz w:val="22"/>
          <w:szCs w:val="22"/>
        </w:rPr>
        <w:t>лей и официальных дилеров товаров.</w:t>
      </w:r>
    </w:p>
    <w:p w:rsidR="00B84953" w:rsidRPr="00AC3F45" w:rsidRDefault="00BC21EF" w:rsidP="00B84953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12.9.29</w:t>
      </w:r>
      <w:r w:rsidR="00B84953" w:rsidRPr="00AC3F45">
        <w:rPr>
          <w:sz w:val="22"/>
          <w:szCs w:val="22"/>
        </w:rPr>
        <w:t>. Заключается договор аренды, лизинга или безвозмездного пользования имуществом для нужд Заказчика.</w:t>
      </w:r>
    </w:p>
    <w:p w:rsidR="00B84953" w:rsidRPr="00AC3F45" w:rsidRDefault="00BC21EF" w:rsidP="00B84953">
      <w:pPr>
        <w:pStyle w:val="aff1"/>
        <w:spacing w:after="0"/>
        <w:ind w:left="0"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ru-RU"/>
        </w:rPr>
        <w:t>12.9.30</w:t>
      </w:r>
      <w:r w:rsidR="00B84953" w:rsidRPr="00AC3F45">
        <w:rPr>
          <w:sz w:val="22"/>
          <w:szCs w:val="22"/>
          <w:lang w:val="ru-RU"/>
        </w:rPr>
        <w:t>. О</w:t>
      </w:r>
      <w:r w:rsidR="008A0027" w:rsidRPr="00AC3F45">
        <w:rPr>
          <w:sz w:val="22"/>
          <w:szCs w:val="22"/>
        </w:rPr>
        <w:t>существляется</w:t>
      </w:r>
      <w:r w:rsidR="00B84953" w:rsidRPr="00AC3F45">
        <w:rPr>
          <w:sz w:val="22"/>
          <w:szCs w:val="22"/>
        </w:rPr>
        <w:t xml:space="preserve"> закупка финансовых услуг у страховых компаний, тарифообразование которых связано с длительным периодом отсутствия страховых случаев (бонусная система) и изменение контрагента повлечет для Заказчика несопоставимые экономические затраты в связи с утратой накопленных бонусов.</w:t>
      </w:r>
    </w:p>
    <w:p w:rsidR="00B84953" w:rsidRPr="00AC3F45" w:rsidRDefault="0048782E" w:rsidP="00B73D79">
      <w:pPr>
        <w:pStyle w:val="Default"/>
        <w:ind w:firstLine="142"/>
        <w:jc w:val="both"/>
        <w:rPr>
          <w:color w:val="auto"/>
          <w:sz w:val="22"/>
          <w:szCs w:val="22"/>
        </w:rPr>
      </w:pPr>
      <w:r w:rsidRPr="00AC3F45">
        <w:rPr>
          <w:sz w:val="22"/>
          <w:szCs w:val="22"/>
        </w:rPr>
        <w:tab/>
      </w:r>
      <w:r w:rsidR="00BC21EF">
        <w:rPr>
          <w:color w:val="auto"/>
          <w:sz w:val="22"/>
          <w:szCs w:val="22"/>
        </w:rPr>
        <w:t>12.9.31</w:t>
      </w:r>
      <w:proofErr w:type="gramStart"/>
      <w:r w:rsidR="00EB1899" w:rsidRPr="00AC3F45">
        <w:rPr>
          <w:color w:val="auto"/>
          <w:sz w:val="22"/>
          <w:szCs w:val="22"/>
        </w:rPr>
        <w:t xml:space="preserve"> </w:t>
      </w:r>
      <w:r w:rsidR="00B84953" w:rsidRPr="00AC3F45">
        <w:rPr>
          <w:color w:val="auto"/>
          <w:sz w:val="22"/>
          <w:szCs w:val="22"/>
        </w:rPr>
        <w:t>Н</w:t>
      </w:r>
      <w:proofErr w:type="gramEnd"/>
      <w:r w:rsidR="00B84953" w:rsidRPr="00AC3F45">
        <w:rPr>
          <w:color w:val="auto"/>
          <w:sz w:val="22"/>
          <w:szCs w:val="22"/>
        </w:rPr>
        <w:t>а основании решения закупочной</w:t>
      </w:r>
      <w:r w:rsidR="00B84953" w:rsidRPr="00AC3F45">
        <w:rPr>
          <w:sz w:val="22"/>
          <w:szCs w:val="22"/>
        </w:rPr>
        <w:t xml:space="preserve"> </w:t>
      </w:r>
      <w:r w:rsidR="00AC3F45">
        <w:rPr>
          <w:sz w:val="22"/>
          <w:szCs w:val="22"/>
        </w:rPr>
        <w:t>Комиссии</w:t>
      </w:r>
      <w:r w:rsidR="00B84953" w:rsidRPr="00AC3F45">
        <w:rPr>
          <w:sz w:val="22"/>
          <w:szCs w:val="22"/>
        </w:rPr>
        <w:t xml:space="preserve"> независимо от суммы сделки в иных случаях, если из предмета и обстоятельств закупки следует, что возможность заключения договора с др</w:t>
      </w:r>
      <w:r w:rsidR="00801C68" w:rsidRPr="00AC3F45">
        <w:rPr>
          <w:sz w:val="22"/>
          <w:szCs w:val="22"/>
        </w:rPr>
        <w:t>угими поставщиками</w:t>
      </w:r>
      <w:r w:rsidR="00B84953" w:rsidRPr="00AC3F45">
        <w:rPr>
          <w:sz w:val="22"/>
          <w:szCs w:val="22"/>
        </w:rPr>
        <w:t xml:space="preserve"> (подрядчиками, исполнителями) отсутствует</w:t>
      </w:r>
    </w:p>
    <w:p w:rsidR="00C75310" w:rsidRPr="00AC3F45" w:rsidRDefault="00801C68" w:rsidP="00C75310">
      <w:pPr>
        <w:spacing w:line="276" w:lineRule="auto"/>
        <w:ind w:firstLine="66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В этом случае закупка у </w:t>
      </w:r>
      <w:r w:rsidR="00B84953" w:rsidRPr="00AC3F45">
        <w:rPr>
          <w:sz w:val="22"/>
          <w:szCs w:val="22"/>
        </w:rPr>
        <w:t>единственного поставщика (исполнителя, подрядчика) оформляе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>ся соответствующим решением (</w:t>
      </w:r>
      <w:r w:rsidRPr="00AC3F45">
        <w:rPr>
          <w:sz w:val="22"/>
          <w:szCs w:val="22"/>
        </w:rPr>
        <w:t xml:space="preserve">протоколом) закупочной </w:t>
      </w:r>
      <w:r w:rsidR="00AC3F45">
        <w:rPr>
          <w:sz w:val="22"/>
          <w:szCs w:val="22"/>
        </w:rPr>
        <w:t>Комиссии</w:t>
      </w:r>
      <w:r w:rsidR="00B84953" w:rsidRPr="00AC3F45">
        <w:rPr>
          <w:sz w:val="22"/>
          <w:szCs w:val="22"/>
        </w:rPr>
        <w:t xml:space="preserve"> о закупке. </w:t>
      </w:r>
      <w:r w:rsidR="00C75310" w:rsidRPr="00AC3F45">
        <w:rPr>
          <w:sz w:val="22"/>
          <w:szCs w:val="22"/>
        </w:rPr>
        <w:t>При этом прим</w:t>
      </w:r>
      <w:r w:rsidR="00C75310" w:rsidRPr="00AC3F45">
        <w:rPr>
          <w:sz w:val="22"/>
          <w:szCs w:val="22"/>
        </w:rPr>
        <w:t>е</w:t>
      </w:r>
      <w:r w:rsidR="00C75310" w:rsidRPr="00AC3F45">
        <w:rPr>
          <w:sz w:val="22"/>
          <w:szCs w:val="22"/>
        </w:rPr>
        <w:t xml:space="preserve">няются положения о необходимости составления отчета - обоснования закупки в </w:t>
      </w:r>
      <w:proofErr w:type="gramStart"/>
      <w:r w:rsidR="00C75310" w:rsidRPr="00AC3F45">
        <w:rPr>
          <w:sz w:val="22"/>
          <w:szCs w:val="22"/>
        </w:rPr>
        <w:t>порядке</w:t>
      </w:r>
      <w:proofErr w:type="gramEnd"/>
      <w:r w:rsidR="00C75310" w:rsidRPr="00AC3F45">
        <w:rPr>
          <w:sz w:val="22"/>
          <w:szCs w:val="22"/>
        </w:rPr>
        <w:t xml:space="preserve"> пред</w:t>
      </w:r>
      <w:r w:rsidR="00C75310" w:rsidRPr="00AC3F45">
        <w:rPr>
          <w:sz w:val="22"/>
          <w:szCs w:val="22"/>
        </w:rPr>
        <w:t>у</w:t>
      </w:r>
      <w:r w:rsidR="00C75310" w:rsidRPr="00AC3F45">
        <w:rPr>
          <w:sz w:val="22"/>
          <w:szCs w:val="22"/>
        </w:rPr>
        <w:t>смотренном пунктом 12.4 настоящего Положения.</w:t>
      </w:r>
    </w:p>
    <w:p w:rsidR="00B84953" w:rsidRPr="00AC3F45" w:rsidRDefault="00801C68" w:rsidP="00C75310">
      <w:pPr>
        <w:spacing w:line="276" w:lineRule="auto"/>
        <w:ind w:firstLine="66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12.10. Документация</w:t>
      </w:r>
      <w:r w:rsidR="00B84953" w:rsidRPr="00AC3F45">
        <w:rPr>
          <w:sz w:val="22"/>
          <w:szCs w:val="22"/>
        </w:rPr>
        <w:t xml:space="preserve"> о закупке у единственного источника (прямой закупке, закупке у единственного поставщика (исполнителя, подрядчика)) на сумму более </w:t>
      </w:r>
      <w:r w:rsidR="00B84953" w:rsidRPr="00AC3F45">
        <w:rPr>
          <w:sz w:val="22"/>
          <w:szCs w:val="22"/>
        </w:rPr>
        <w:tab/>
        <w:t>100 000 (Ста тысяч) рублей, в т.ч. НДС, после заключения договора подлежит размещению Заказчиком в единой и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формационной с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 xml:space="preserve">стеме. </w:t>
      </w:r>
    </w:p>
    <w:p w:rsidR="00B84953" w:rsidRPr="00AC3F45" w:rsidRDefault="00B84953" w:rsidP="00B84953">
      <w:pPr>
        <w:ind w:firstLine="55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В случае внесения изменений в Федеральный закон от 18.07.2011 г. № 223-ФЗ «О закупках товаров, работ, услуг отдельными видами юридических лиц» принятия нормати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ных актов или издания официальных разъяснений, содерж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щих иные правила, настоящий пункт утрачивает силу. </w:t>
      </w:r>
    </w:p>
    <w:p w:rsidR="00B84953" w:rsidRPr="00AC3F45" w:rsidRDefault="00B5703A" w:rsidP="00481CB8">
      <w:pPr>
        <w:pStyle w:val="aff"/>
        <w:tabs>
          <w:tab w:val="left" w:pos="567"/>
          <w:tab w:val="left" w:pos="1134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r w:rsidR="00481CB8" w:rsidRPr="00AC3F45">
        <w:rPr>
          <w:sz w:val="22"/>
          <w:szCs w:val="22"/>
        </w:rPr>
        <w:t>1</w:t>
      </w:r>
      <w:r w:rsidR="00B84953" w:rsidRPr="00AC3F45">
        <w:rPr>
          <w:sz w:val="22"/>
          <w:szCs w:val="22"/>
        </w:rPr>
        <w:t xml:space="preserve">2.11. </w:t>
      </w:r>
      <w:proofErr w:type="gramStart"/>
      <w:r w:rsidR="00B84953" w:rsidRPr="00AC3F45">
        <w:rPr>
          <w:sz w:val="22"/>
          <w:szCs w:val="22"/>
        </w:rPr>
        <w:t xml:space="preserve">Не подлежат размещению в единой </w:t>
      </w:r>
      <w:r w:rsidR="00801C68" w:rsidRPr="00AC3F45">
        <w:rPr>
          <w:sz w:val="22"/>
          <w:szCs w:val="22"/>
        </w:rPr>
        <w:t>информационной системе сведения</w:t>
      </w:r>
      <w:r w:rsidR="00B84953" w:rsidRPr="00AC3F45">
        <w:rPr>
          <w:sz w:val="22"/>
          <w:szCs w:val="22"/>
        </w:rPr>
        <w:t xml:space="preserve"> о з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купке у единственного источника (прямой закупке, закупке у еди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ственного поставщика (исполнителя, подрядчика)) на сумму менее 100 000 (Ста тысяч) рублей, в т.ч. НДС, на основании пункта 15 ст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тьи 4 Федерального закона от 18 июля 2011 года № 223-ФЗ «О закупках товаров, работ, услуг о</w:t>
      </w:r>
      <w:r w:rsidR="00B84953" w:rsidRPr="00AC3F45">
        <w:rPr>
          <w:sz w:val="22"/>
          <w:szCs w:val="22"/>
        </w:rPr>
        <w:t>т</w:t>
      </w:r>
      <w:r w:rsidR="00B84953" w:rsidRPr="00AC3F45">
        <w:rPr>
          <w:sz w:val="22"/>
          <w:szCs w:val="22"/>
        </w:rPr>
        <w:t>дельными видами юр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дических лиц».</w:t>
      </w:r>
      <w:proofErr w:type="gramEnd"/>
    </w:p>
    <w:p w:rsidR="00B84953" w:rsidRPr="00AC3F45" w:rsidRDefault="00B84953" w:rsidP="00B84953">
      <w:pPr>
        <w:ind w:firstLine="55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 Документация  о закупке у единственного источника (прямой закупке, закупке у единстве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ного поставщика (исполнителя, подрядчика)) в этом случае Заказчиком не с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ставляется.</w:t>
      </w:r>
    </w:p>
    <w:p w:rsidR="00B84953" w:rsidRPr="00AC3F45" w:rsidRDefault="007C5D78" w:rsidP="00B84953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12.12.</w:t>
      </w:r>
      <w:r w:rsidR="00B84953" w:rsidRPr="00AC3F45">
        <w:rPr>
          <w:sz w:val="22"/>
          <w:szCs w:val="22"/>
        </w:rPr>
        <w:t xml:space="preserve"> В зависимости от инициативной стороны закупка у единственн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го источника (прямая закупка, закупка у единственного поставщика (исполн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теля, подрядчика)) может осуществляться путем направления предложения о заключении договора одному поставщику (исполнителю, по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рядчику) либо принятия пред</w:t>
      </w:r>
      <w:r w:rsidR="00941AAC" w:rsidRPr="00AC3F45">
        <w:rPr>
          <w:sz w:val="22"/>
          <w:szCs w:val="22"/>
        </w:rPr>
        <w:t xml:space="preserve">ложения  о заключении договора </w:t>
      </w:r>
      <w:r w:rsidR="00B84953" w:rsidRPr="00AC3F45">
        <w:rPr>
          <w:sz w:val="22"/>
          <w:szCs w:val="22"/>
        </w:rPr>
        <w:t>от одного поставщика (исполнит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ля, по</w:t>
      </w:r>
      <w:r w:rsidR="00B84953" w:rsidRPr="00AC3F45">
        <w:rPr>
          <w:sz w:val="22"/>
          <w:szCs w:val="22"/>
        </w:rPr>
        <w:t>д</w:t>
      </w:r>
      <w:r w:rsidR="00941AAC" w:rsidRPr="00AC3F45">
        <w:rPr>
          <w:sz w:val="22"/>
          <w:szCs w:val="22"/>
        </w:rPr>
        <w:t>рядчика).</w:t>
      </w:r>
    </w:p>
    <w:p w:rsidR="00B84953" w:rsidRPr="00AC3F45" w:rsidRDefault="00373B79" w:rsidP="00EA4DA2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12.13. При осуществлении Заказчиком </w:t>
      </w:r>
      <w:r w:rsidR="00B84953" w:rsidRPr="00AC3F45">
        <w:rPr>
          <w:sz w:val="22"/>
          <w:szCs w:val="22"/>
        </w:rPr>
        <w:t>закупки у единственного источника (прямой заку</w:t>
      </w:r>
      <w:r w:rsidR="00B84953" w:rsidRPr="00AC3F45">
        <w:rPr>
          <w:sz w:val="22"/>
          <w:szCs w:val="22"/>
        </w:rPr>
        <w:t>п</w:t>
      </w:r>
      <w:r w:rsidR="00B84953" w:rsidRPr="00AC3F45">
        <w:rPr>
          <w:sz w:val="22"/>
          <w:szCs w:val="22"/>
        </w:rPr>
        <w:t>ки, закупки у единственного поставщика (исполнителя, подрядчика)) не требуется издание специал</w:t>
      </w:r>
      <w:r w:rsidR="00B84953" w:rsidRPr="00AC3F45">
        <w:rPr>
          <w:sz w:val="22"/>
          <w:szCs w:val="22"/>
        </w:rPr>
        <w:t>ь</w:t>
      </w:r>
      <w:r w:rsidR="00B84953" w:rsidRPr="00AC3F45">
        <w:rPr>
          <w:sz w:val="22"/>
          <w:szCs w:val="22"/>
        </w:rPr>
        <w:t xml:space="preserve">ного распорядительного документа о проведении </w:t>
      </w:r>
      <w:r w:rsidR="00E96662" w:rsidRPr="00AC3F45">
        <w:rPr>
          <w:sz w:val="22"/>
          <w:szCs w:val="22"/>
        </w:rPr>
        <w:t>закупки. Договор по результатам</w:t>
      </w:r>
      <w:r w:rsidR="00B84953" w:rsidRPr="00AC3F45">
        <w:rPr>
          <w:sz w:val="22"/>
          <w:szCs w:val="22"/>
        </w:rPr>
        <w:t xml:space="preserve"> закупки у единственного источника (прямой закупки, закупки у единстве</w:t>
      </w:r>
      <w:r w:rsidR="00B84953" w:rsidRPr="00AC3F45">
        <w:rPr>
          <w:sz w:val="22"/>
          <w:szCs w:val="22"/>
        </w:rPr>
        <w:t>н</w:t>
      </w:r>
      <w:r w:rsidR="00B84953" w:rsidRPr="00AC3F45">
        <w:rPr>
          <w:sz w:val="22"/>
          <w:szCs w:val="22"/>
        </w:rPr>
        <w:t>ного поставщика (исполнителя, подрядчика)) может быть заключен в любой форме, предусмотренной для совершения сделок, е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ли законодательством Российской Федерации  для договоров данного вида не установлена опр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деленная форма.</w:t>
      </w:r>
      <w:bookmarkEnd w:id="93"/>
    </w:p>
    <w:p w:rsidR="00EA4DA2" w:rsidRPr="00AC3F45" w:rsidRDefault="005C3F2E" w:rsidP="00EA4DA2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12.14. При осуществлении Заказчиком закупки у единственного источника (прямой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купки, закупки у единственного поставщика (исполнителя, подрядчика)) не требуется составление прот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колов закупки (оформление решений закупочной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>), за исключением осуществления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купки товаров, работ, услуг в соответствии </w:t>
      </w:r>
      <w:r w:rsidRPr="00AC3F45">
        <w:rPr>
          <w:b/>
          <w:sz w:val="22"/>
          <w:szCs w:val="22"/>
        </w:rPr>
        <w:t>с пунктами</w:t>
      </w:r>
      <w:r w:rsidRPr="00AC3F45">
        <w:rPr>
          <w:sz w:val="22"/>
          <w:szCs w:val="22"/>
        </w:rPr>
        <w:t xml:space="preserve"> </w:t>
      </w:r>
      <w:r w:rsidR="00012483">
        <w:rPr>
          <w:b/>
          <w:sz w:val="22"/>
          <w:szCs w:val="22"/>
        </w:rPr>
        <w:t>12.6.2.20 и 12.9.31</w:t>
      </w:r>
      <w:r w:rsidRPr="00AC3F45">
        <w:rPr>
          <w:sz w:val="22"/>
          <w:szCs w:val="22"/>
        </w:rPr>
        <w:t xml:space="preserve"> </w:t>
      </w:r>
      <w:r w:rsidRPr="00AC3F45">
        <w:rPr>
          <w:b/>
          <w:sz w:val="22"/>
          <w:szCs w:val="22"/>
        </w:rPr>
        <w:t>настоящего Полож</w:t>
      </w:r>
      <w:r w:rsidRPr="00AC3F45">
        <w:rPr>
          <w:b/>
          <w:sz w:val="22"/>
          <w:szCs w:val="22"/>
        </w:rPr>
        <w:t>е</w:t>
      </w:r>
      <w:r w:rsidRPr="00AC3F45">
        <w:rPr>
          <w:b/>
          <w:sz w:val="22"/>
          <w:szCs w:val="22"/>
        </w:rPr>
        <w:t>ния.</w:t>
      </w:r>
      <w:r w:rsidR="00E15D4E" w:rsidRPr="00AC3F45">
        <w:rPr>
          <w:b/>
          <w:sz w:val="22"/>
          <w:szCs w:val="22"/>
        </w:rPr>
        <w:t xml:space="preserve"> </w:t>
      </w:r>
      <w:r w:rsidR="00E15D4E" w:rsidRPr="00AC3F45">
        <w:rPr>
          <w:sz w:val="22"/>
          <w:szCs w:val="22"/>
        </w:rPr>
        <w:t xml:space="preserve">В случаях осуществления закупки товаров, работ, услуг в соответствии </w:t>
      </w:r>
      <w:r w:rsidR="00E15D4E" w:rsidRPr="00AC3F45">
        <w:rPr>
          <w:b/>
          <w:sz w:val="22"/>
          <w:szCs w:val="22"/>
        </w:rPr>
        <w:t>с пунктами</w:t>
      </w:r>
      <w:r w:rsidR="00E15D4E" w:rsidRPr="00AC3F45">
        <w:rPr>
          <w:sz w:val="22"/>
          <w:szCs w:val="22"/>
        </w:rPr>
        <w:t xml:space="preserve"> </w:t>
      </w:r>
      <w:r w:rsidR="00012483">
        <w:rPr>
          <w:b/>
          <w:sz w:val="22"/>
          <w:szCs w:val="22"/>
        </w:rPr>
        <w:t>12.6.2.20 и 12.9.31</w:t>
      </w:r>
      <w:r w:rsidR="00E15D4E" w:rsidRPr="00AC3F45">
        <w:rPr>
          <w:sz w:val="22"/>
          <w:szCs w:val="22"/>
        </w:rPr>
        <w:t xml:space="preserve"> </w:t>
      </w:r>
      <w:r w:rsidR="00E15D4E" w:rsidRPr="00AC3F45">
        <w:rPr>
          <w:b/>
          <w:sz w:val="22"/>
          <w:szCs w:val="22"/>
        </w:rPr>
        <w:t>настоящего Положения</w:t>
      </w:r>
      <w:r w:rsidR="00E15D4E" w:rsidRPr="00AC3F45">
        <w:rPr>
          <w:sz w:val="22"/>
          <w:szCs w:val="22"/>
        </w:rPr>
        <w:t xml:space="preserve"> Заказчиком размещаются в единой информационной системе протоколы закупки (решения закупочной </w:t>
      </w:r>
      <w:r w:rsidR="00AC3F45">
        <w:rPr>
          <w:sz w:val="22"/>
          <w:szCs w:val="22"/>
        </w:rPr>
        <w:t>Комиссии</w:t>
      </w:r>
      <w:r w:rsidR="007C3D5B" w:rsidRPr="00AC3F45">
        <w:rPr>
          <w:sz w:val="22"/>
          <w:szCs w:val="22"/>
        </w:rPr>
        <w:t>) в течение 3-х календар</w:t>
      </w:r>
      <w:r w:rsidR="00E15D4E" w:rsidRPr="00AC3F45">
        <w:rPr>
          <w:sz w:val="22"/>
          <w:szCs w:val="22"/>
        </w:rPr>
        <w:t>ных дней со дня их подп</w:t>
      </w:r>
      <w:r w:rsidR="00E15D4E" w:rsidRPr="00AC3F45">
        <w:rPr>
          <w:sz w:val="22"/>
          <w:szCs w:val="22"/>
        </w:rPr>
        <w:t>и</w:t>
      </w:r>
      <w:r w:rsidR="00E15D4E" w:rsidRPr="00AC3F45">
        <w:rPr>
          <w:sz w:val="22"/>
          <w:szCs w:val="22"/>
        </w:rPr>
        <w:t>сания.</w:t>
      </w:r>
    </w:p>
    <w:p w:rsidR="005C3F2E" w:rsidRPr="00AC3F45" w:rsidRDefault="005C3F2E" w:rsidP="00EA4DA2">
      <w:pPr>
        <w:tabs>
          <w:tab w:val="left" w:pos="1560"/>
        </w:tabs>
        <w:ind w:firstLine="567"/>
        <w:jc w:val="both"/>
        <w:rPr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9" w:name="__RefHeading__209_2018128844"/>
      <w:bookmarkEnd w:id="30"/>
      <w:bookmarkEnd w:id="109"/>
      <w:r w:rsidRPr="00AC3F45">
        <w:rPr>
          <w:rFonts w:ascii="Times New Roman" w:hAnsi="Times New Roman" w:cs="Times New Roman"/>
          <w:sz w:val="22"/>
          <w:szCs w:val="22"/>
        </w:rPr>
        <w:t>13. Заключение договора по результатам закупки.</w:t>
      </w:r>
    </w:p>
    <w:p w:rsidR="00B84953" w:rsidRPr="00AC3F45" w:rsidRDefault="00B84953" w:rsidP="00B84953">
      <w:pPr>
        <w:pStyle w:val="aff"/>
        <w:tabs>
          <w:tab w:val="left" w:pos="765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13.1. Порядок заключения договора и срок, в течение которого победитель обязан подп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сать договор по результатам закупки, указывается в докуме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тации о закупке. </w:t>
      </w:r>
    </w:p>
    <w:p w:rsidR="00B84953" w:rsidRPr="00AC3F45" w:rsidRDefault="00B84953" w:rsidP="00B84953">
      <w:pPr>
        <w:pStyle w:val="aff"/>
        <w:tabs>
          <w:tab w:val="left" w:pos="735"/>
          <w:tab w:val="left" w:pos="780"/>
          <w:tab w:val="left" w:pos="1134"/>
        </w:tabs>
        <w:ind w:left="3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13.2.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Заказчиком установлено требование обеспечения исполнения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ра, договор заключается только после предоставления участником закупки, с которым заключае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ся договор, перечисления денежных средств на счёт Заказчика, в размере обеспечения исполнения договора, установленном докуме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тацией о закупке. Документацией о закупке также может быть установлен иной способ обеспечения обязательств по договору. Способ и размер обеспечения и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lastRenderedPageBreak/>
        <w:t>полнения договора устанавливается в документации о закупке. Если участником, с которым з</w:t>
      </w:r>
      <w:r w:rsidRPr="00AC3F45">
        <w:rPr>
          <w:sz w:val="22"/>
          <w:szCs w:val="22"/>
        </w:rPr>
        <w:t>а</w:t>
      </w:r>
      <w:r w:rsidR="00540C29" w:rsidRPr="00AC3F45">
        <w:rPr>
          <w:sz w:val="22"/>
          <w:szCs w:val="22"/>
        </w:rPr>
        <w:t xml:space="preserve">ключается </w:t>
      </w:r>
      <w:r w:rsidRPr="00AC3F45">
        <w:rPr>
          <w:sz w:val="22"/>
          <w:szCs w:val="22"/>
        </w:rPr>
        <w:t>договор, является бюджетное или казённое государственное или муниципальное учр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ждение и Заказчиком установлено требование обеспечения исполнения договора, предоста</w:t>
      </w:r>
      <w:r w:rsidRPr="00AC3F45">
        <w:rPr>
          <w:sz w:val="22"/>
          <w:szCs w:val="22"/>
        </w:rPr>
        <w:t>в</w:t>
      </w:r>
      <w:r w:rsidR="00540C29" w:rsidRPr="00AC3F45">
        <w:rPr>
          <w:sz w:val="22"/>
          <w:szCs w:val="22"/>
        </w:rPr>
        <w:t>ление обеспечения исполнения</w:t>
      </w:r>
      <w:r w:rsidRPr="00AC3F45">
        <w:rPr>
          <w:sz w:val="22"/>
          <w:szCs w:val="22"/>
        </w:rPr>
        <w:t xml:space="preserve"> договора не треб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>ется.</w:t>
      </w:r>
    </w:p>
    <w:p w:rsidR="00B84953" w:rsidRPr="00AC3F45" w:rsidRDefault="00B84953" w:rsidP="00B84953">
      <w:pPr>
        <w:pStyle w:val="aff"/>
        <w:tabs>
          <w:tab w:val="left" w:pos="735"/>
        </w:tabs>
        <w:ind w:left="45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 xml:space="preserve">13.3. </w:t>
      </w:r>
      <w:proofErr w:type="gramStart"/>
      <w:r w:rsidRPr="00AC3F45">
        <w:rPr>
          <w:sz w:val="22"/>
          <w:szCs w:val="22"/>
        </w:rPr>
        <w:t>Договор по результатам аукциона в электронной форме заключается на условиях, указанных в извещении о проведении аукциона в электронной форме и документации об аукци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не в электронной форме, по цене, предложенной победителем аукциона в электронной форме, л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бо в случае заключения договора с иным участником аукциона в электронной форме по цене, предложе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ной таким участником аукциона.</w:t>
      </w:r>
      <w:proofErr w:type="gramEnd"/>
    </w:p>
    <w:p w:rsidR="00B84953" w:rsidRPr="00AC3F45" w:rsidRDefault="00B84953" w:rsidP="00B84953">
      <w:pPr>
        <w:pStyle w:val="aff"/>
        <w:tabs>
          <w:tab w:val="left" w:pos="720"/>
          <w:tab w:val="left" w:pos="780"/>
          <w:tab w:val="left" w:pos="1134"/>
        </w:tabs>
        <w:ind w:left="45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13.4. Договор по результатам иных закупок заключается на условиях, содержащихся в и</w:t>
      </w:r>
      <w:r w:rsidRPr="00AC3F45">
        <w:rPr>
          <w:sz w:val="22"/>
          <w:szCs w:val="22"/>
        </w:rPr>
        <w:t>з</w:t>
      </w:r>
      <w:r w:rsidRPr="00AC3F45">
        <w:rPr>
          <w:sz w:val="22"/>
          <w:szCs w:val="22"/>
        </w:rPr>
        <w:t>вещении, документации о закупке и заявке на участие в закупке, признанной наилучшей.</w:t>
      </w:r>
    </w:p>
    <w:p w:rsidR="00B84953" w:rsidRPr="00AC3F45" w:rsidRDefault="00B84953" w:rsidP="00B84953">
      <w:pPr>
        <w:pStyle w:val="aff"/>
        <w:tabs>
          <w:tab w:val="left" w:pos="750"/>
        </w:tabs>
        <w:ind w:left="3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13.5.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участник, представивший заявку на участие в закупке, пр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знанную наилучшей, в срок, предусмотренный документацией о з</w:t>
      </w:r>
      <w:r w:rsidR="00717210" w:rsidRPr="00AC3F45">
        <w:rPr>
          <w:sz w:val="22"/>
          <w:szCs w:val="22"/>
        </w:rPr>
        <w:t>акупке, не представил Заказчику</w:t>
      </w:r>
      <w:r w:rsidRPr="00AC3F45">
        <w:rPr>
          <w:sz w:val="22"/>
          <w:szCs w:val="22"/>
        </w:rPr>
        <w:t xml:space="preserve"> подп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санный договор, а также обеспечение исполнения договора, если в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кументации о закупке было установлено требование об обеспечении исполнения договора, такой участник признается укл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нившимся от закл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>чения договора.</w:t>
      </w:r>
    </w:p>
    <w:p w:rsidR="00B84953" w:rsidRPr="00AC3F45" w:rsidRDefault="00B84953" w:rsidP="00B84953">
      <w:pPr>
        <w:pStyle w:val="aff"/>
        <w:tabs>
          <w:tab w:val="left" w:pos="705"/>
          <w:tab w:val="left" w:pos="870"/>
        </w:tabs>
        <w:ind w:left="3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 xml:space="preserve">13.6. В случае, если участник, представивший заявку на участие в закупке, признанную наилучшей, признан </w:t>
      </w:r>
      <w:proofErr w:type="gramStart"/>
      <w:r w:rsidRPr="00AC3F45">
        <w:rPr>
          <w:sz w:val="22"/>
          <w:szCs w:val="22"/>
        </w:rPr>
        <w:t>Заказчиком</w:t>
      </w:r>
      <w:proofErr w:type="gramEnd"/>
      <w:r w:rsidRPr="00AC3F45">
        <w:rPr>
          <w:sz w:val="22"/>
          <w:szCs w:val="22"/>
        </w:rPr>
        <w:t xml:space="preserve"> уклонившимся от заключения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говора, и (или) не предоставил обеспечение исполнения договора, если в документации о закупке было установлено такое треб</w:t>
      </w:r>
      <w:r w:rsidRPr="00AC3F45">
        <w:rPr>
          <w:sz w:val="22"/>
          <w:szCs w:val="22"/>
        </w:rPr>
        <w:t>о</w:t>
      </w:r>
      <w:r w:rsidR="00D07C18" w:rsidRPr="00AC3F45">
        <w:rPr>
          <w:sz w:val="22"/>
          <w:szCs w:val="22"/>
        </w:rPr>
        <w:t>вание, Инициатор закупки</w:t>
      </w:r>
      <w:r w:rsidRPr="00AC3F45">
        <w:rPr>
          <w:sz w:val="22"/>
          <w:szCs w:val="22"/>
        </w:rPr>
        <w:t xml:space="preserve"> незамедлительно уведомляет Органи</w:t>
      </w:r>
      <w:r w:rsidR="000A7F43" w:rsidRPr="00AC3F45">
        <w:rPr>
          <w:sz w:val="22"/>
          <w:szCs w:val="22"/>
        </w:rPr>
        <w:t xml:space="preserve">затора </w:t>
      </w:r>
      <w:r w:rsidRPr="00AC3F45">
        <w:rPr>
          <w:sz w:val="22"/>
          <w:szCs w:val="22"/>
        </w:rPr>
        <w:t>о таких фактах. В таких случаях обеспечение заявки на участие в закупке, если 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кое обеспечение было предусмотрено документацией о закупке, не возвращается учас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 xml:space="preserve">нику, уклонившемуся от заключения договора. </w:t>
      </w:r>
    </w:p>
    <w:p w:rsidR="00B84953" w:rsidRPr="00AC3F45" w:rsidRDefault="00B84953" w:rsidP="00B84953">
      <w:pPr>
        <w:pStyle w:val="aff"/>
        <w:tabs>
          <w:tab w:val="left" w:pos="735"/>
          <w:tab w:val="left" w:pos="825"/>
        </w:tabs>
        <w:ind w:left="3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13.7.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победитель закупки уклонился от заключения договора, и (или) не предоставил обеспечение исполнения договора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пересма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рива</w:t>
      </w:r>
      <w:r w:rsidR="00BB3A88" w:rsidRPr="00AC3F45">
        <w:rPr>
          <w:sz w:val="22"/>
          <w:szCs w:val="22"/>
        </w:rPr>
        <w:t xml:space="preserve">ет решение об итогах </w:t>
      </w:r>
      <w:r w:rsidRPr="00AC3F45">
        <w:rPr>
          <w:sz w:val="22"/>
          <w:szCs w:val="22"/>
        </w:rPr>
        <w:t>закупки, в том числе вправе принять решение о закупке у единственного поставщика (и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полнителя, по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рядчика).</w:t>
      </w:r>
    </w:p>
    <w:p w:rsidR="00B84953" w:rsidRPr="00AC3F45" w:rsidRDefault="00B84953" w:rsidP="00B84953">
      <w:pPr>
        <w:pStyle w:val="aff"/>
        <w:tabs>
          <w:tab w:val="left" w:pos="765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13.8. Заказчик обязан отказаться от заключения договора с участником закупки, обяза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ным заключить договор, в случаях:</w:t>
      </w:r>
    </w:p>
    <w:p w:rsidR="00B84953" w:rsidRPr="00AC3F45" w:rsidRDefault="00B84953" w:rsidP="00B84953">
      <w:pPr>
        <w:jc w:val="both"/>
        <w:rPr>
          <w:sz w:val="22"/>
          <w:szCs w:val="22"/>
        </w:rPr>
      </w:pPr>
      <w:r w:rsidRPr="00AC3F45">
        <w:rPr>
          <w:sz w:val="22"/>
          <w:szCs w:val="22"/>
        </w:rPr>
        <w:t>а)</w:t>
      </w:r>
      <w:r w:rsidRPr="00AC3F45">
        <w:rPr>
          <w:sz w:val="22"/>
          <w:szCs w:val="22"/>
        </w:rPr>
        <w:tab/>
        <w:t>несоответствия участника закупки, обязанного заключить договор, требованиям, устано</w:t>
      </w:r>
      <w:r w:rsidRPr="00AC3F45">
        <w:rPr>
          <w:sz w:val="22"/>
          <w:szCs w:val="22"/>
        </w:rPr>
        <w:t>в</w:t>
      </w:r>
      <w:r w:rsidRPr="00AC3F45">
        <w:rPr>
          <w:sz w:val="22"/>
          <w:szCs w:val="22"/>
        </w:rPr>
        <w:t>ленным в документации о закупки;</w:t>
      </w:r>
    </w:p>
    <w:p w:rsidR="00765802" w:rsidRPr="00AC3F45" w:rsidRDefault="00B84953" w:rsidP="00B84953">
      <w:pPr>
        <w:jc w:val="both"/>
        <w:rPr>
          <w:sz w:val="22"/>
          <w:szCs w:val="22"/>
        </w:rPr>
      </w:pPr>
      <w:r w:rsidRPr="00AC3F45">
        <w:rPr>
          <w:sz w:val="22"/>
          <w:szCs w:val="22"/>
        </w:rPr>
        <w:t>б)</w:t>
      </w:r>
      <w:r w:rsidRPr="00AC3F45">
        <w:rPr>
          <w:sz w:val="22"/>
          <w:szCs w:val="22"/>
        </w:rPr>
        <w:tab/>
        <w:t>предоставления участником закупки, обязанным заключить договор, недостоверных св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дени</w:t>
      </w:r>
      <w:r w:rsidR="00DC7F5A" w:rsidRPr="00AC3F45">
        <w:rPr>
          <w:sz w:val="22"/>
          <w:szCs w:val="22"/>
        </w:rPr>
        <w:t>й в заявке на участие в закупки;</w:t>
      </w:r>
    </w:p>
    <w:p w:rsidR="00DC7F5A" w:rsidRPr="00AC3F45" w:rsidRDefault="00DC7F5A" w:rsidP="00B84953">
      <w:pPr>
        <w:jc w:val="both"/>
        <w:rPr>
          <w:sz w:val="22"/>
          <w:szCs w:val="22"/>
        </w:rPr>
      </w:pPr>
      <w:r w:rsidRPr="00AC3F45">
        <w:rPr>
          <w:sz w:val="22"/>
          <w:szCs w:val="22"/>
        </w:rPr>
        <w:t>в)</w:t>
      </w:r>
      <w:r w:rsidR="001650E7" w:rsidRPr="00AC3F45">
        <w:rPr>
          <w:sz w:val="22"/>
          <w:szCs w:val="22"/>
        </w:rPr>
        <w:tab/>
      </w:r>
      <w:r w:rsidRPr="00AC3F45">
        <w:rPr>
          <w:sz w:val="22"/>
          <w:szCs w:val="22"/>
        </w:rPr>
        <w:t xml:space="preserve">непредоставления победителем  </w:t>
      </w:r>
      <w:proofErr w:type="gramStart"/>
      <w:r w:rsidRPr="00AC3F45">
        <w:rPr>
          <w:sz w:val="22"/>
          <w:szCs w:val="22"/>
        </w:rPr>
        <w:t>процедуры закупки письменного обоснования предлага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мой цены договора</w:t>
      </w:r>
      <w:proofErr w:type="gramEnd"/>
      <w:r w:rsidRPr="00AC3F45">
        <w:rPr>
          <w:sz w:val="22"/>
          <w:szCs w:val="22"/>
        </w:rPr>
        <w:t xml:space="preserve"> в случае, порядке и в сроки, указанные в пункте 13.9 настоящего Положения.</w:t>
      </w:r>
    </w:p>
    <w:p w:rsidR="00371C06" w:rsidRPr="00AC3F45" w:rsidRDefault="00D248C1" w:rsidP="00371C06">
      <w:pPr>
        <w:ind w:firstLine="708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13.9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случае, если при проведения закупки участником закупки предложена цена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ра, сниженная на 25 и более процентов по отношению к начальной (максимальной) цене догов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ра</w:t>
      </w:r>
      <w:r w:rsidR="00371C06" w:rsidRPr="00AC3F45">
        <w:rPr>
          <w:sz w:val="22"/>
          <w:szCs w:val="22"/>
        </w:rPr>
        <w:t xml:space="preserve">, </w:t>
      </w:r>
      <w:r w:rsidRPr="00AC3F45">
        <w:rPr>
          <w:sz w:val="22"/>
          <w:szCs w:val="22"/>
        </w:rPr>
        <w:t xml:space="preserve">указанной в документации </w:t>
      </w:r>
      <w:r w:rsidR="00371C06" w:rsidRPr="00AC3F45">
        <w:rPr>
          <w:sz w:val="22"/>
          <w:szCs w:val="22"/>
        </w:rPr>
        <w:t>о закупке, участник закупки, признанный победителем процедуры з</w:t>
      </w:r>
      <w:r w:rsidR="00371C06" w:rsidRPr="00AC3F45">
        <w:rPr>
          <w:sz w:val="22"/>
          <w:szCs w:val="22"/>
        </w:rPr>
        <w:t>а</w:t>
      </w:r>
      <w:r w:rsidR="00371C06" w:rsidRPr="00AC3F45">
        <w:rPr>
          <w:sz w:val="22"/>
          <w:szCs w:val="22"/>
        </w:rPr>
        <w:t>купки или единственным участником закупки, заявка которого соответствует требованиям док</w:t>
      </w:r>
      <w:r w:rsidR="00371C06" w:rsidRPr="00AC3F45">
        <w:rPr>
          <w:sz w:val="22"/>
          <w:szCs w:val="22"/>
        </w:rPr>
        <w:t>у</w:t>
      </w:r>
      <w:r w:rsidR="00371C06" w:rsidRPr="00AC3F45">
        <w:rPr>
          <w:sz w:val="22"/>
          <w:szCs w:val="22"/>
        </w:rPr>
        <w:t>ментации о закупке, обязан предоставить Заказчику письменное обоснование предлагаемой цены договора, которое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 з</w:t>
      </w:r>
      <w:r w:rsidR="00371C06" w:rsidRPr="00AC3F45">
        <w:rPr>
          <w:sz w:val="22"/>
          <w:szCs w:val="22"/>
        </w:rPr>
        <w:t>а</w:t>
      </w:r>
      <w:r w:rsidR="00371C06" w:rsidRPr="00AC3F45">
        <w:rPr>
          <w:sz w:val="22"/>
          <w:szCs w:val="22"/>
        </w:rPr>
        <w:t xml:space="preserve">купки, </w:t>
      </w:r>
      <w:r w:rsidR="00051A9F" w:rsidRPr="00AC3F45">
        <w:rPr>
          <w:sz w:val="22"/>
          <w:szCs w:val="22"/>
        </w:rPr>
        <w:t xml:space="preserve">смету на выполнение работ, </w:t>
      </w:r>
      <w:r w:rsidR="00371C06" w:rsidRPr="00AC3F45">
        <w:rPr>
          <w:sz w:val="22"/>
          <w:szCs w:val="22"/>
        </w:rPr>
        <w:t>иные документы и расчеты, подтверждающие возможность участника закупки осуществить поставку товара, выполнение работ, оказание услуг по предлага</w:t>
      </w:r>
      <w:r w:rsidR="00371C06" w:rsidRPr="00AC3F45">
        <w:rPr>
          <w:sz w:val="22"/>
          <w:szCs w:val="22"/>
        </w:rPr>
        <w:t>е</w:t>
      </w:r>
      <w:r w:rsidR="00371C06" w:rsidRPr="00AC3F45">
        <w:rPr>
          <w:sz w:val="22"/>
          <w:szCs w:val="22"/>
        </w:rPr>
        <w:t>мой цене.</w:t>
      </w:r>
      <w:r w:rsidR="00051A9F" w:rsidRPr="00AC3F45">
        <w:rPr>
          <w:sz w:val="22"/>
          <w:szCs w:val="22"/>
        </w:rPr>
        <w:t xml:space="preserve">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закупки.</w:t>
      </w:r>
    </w:p>
    <w:p w:rsidR="00D248C1" w:rsidRPr="00AC3F45" w:rsidRDefault="00D248C1" w:rsidP="00B84953">
      <w:pPr>
        <w:pStyle w:val="aff"/>
        <w:tabs>
          <w:tab w:val="left" w:pos="720"/>
          <w:tab w:val="left" w:pos="1134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13.10</w:t>
      </w:r>
      <w:r w:rsidR="00B84953" w:rsidRPr="00AC3F45">
        <w:rPr>
          <w:sz w:val="22"/>
          <w:szCs w:val="22"/>
        </w:rPr>
        <w:t>. Закупка считается проведённой со дня заключ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 xml:space="preserve">ния договора. </w:t>
      </w:r>
    </w:p>
    <w:p w:rsidR="003D3A49" w:rsidRPr="00AC3F45" w:rsidRDefault="00B04FF4" w:rsidP="003D3A49">
      <w:pPr>
        <w:jc w:val="both"/>
        <w:outlineLvl w:val="2"/>
        <w:rPr>
          <w:bCs/>
          <w:color w:val="FF0000"/>
          <w:sz w:val="22"/>
          <w:szCs w:val="22"/>
          <w:highlight w:val="yellow"/>
          <w:lang w:eastAsia="ru-RU"/>
        </w:rPr>
      </w:pPr>
      <w:r w:rsidRPr="00AC3F45">
        <w:rPr>
          <w:sz w:val="22"/>
          <w:szCs w:val="22"/>
        </w:rPr>
        <w:tab/>
      </w:r>
      <w:r w:rsidR="0065136A" w:rsidRPr="00AC3F45">
        <w:rPr>
          <w:sz w:val="22"/>
          <w:szCs w:val="22"/>
        </w:rPr>
        <w:t>13.11</w:t>
      </w:r>
      <w:r w:rsidRPr="00AC3F45">
        <w:rPr>
          <w:sz w:val="22"/>
          <w:szCs w:val="22"/>
        </w:rPr>
        <w:t xml:space="preserve">. В течение 3-х рабочих дней со </w:t>
      </w:r>
      <w:r w:rsidR="00AC399A" w:rsidRPr="00AC3F45">
        <w:rPr>
          <w:sz w:val="22"/>
          <w:szCs w:val="22"/>
        </w:rPr>
        <w:t>дня заключения договора З</w:t>
      </w:r>
      <w:r w:rsidRPr="00AC3F45">
        <w:rPr>
          <w:sz w:val="22"/>
          <w:szCs w:val="22"/>
        </w:rPr>
        <w:t>аказчик вносит информ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цию и документы, установленные Правительством Российской Федерации в соответствии с 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стью 1 статьи 4.1 Федерального закона от 18.07.2011 г. № 223-ФЗ «О закупках товаров, работ, 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луг отдел</w:t>
      </w:r>
      <w:r w:rsidR="00047924" w:rsidRPr="00AC3F45">
        <w:rPr>
          <w:sz w:val="22"/>
          <w:szCs w:val="22"/>
        </w:rPr>
        <w:t xml:space="preserve">ьными видами юридических лиц», </w:t>
      </w:r>
      <w:r w:rsidRPr="00AC3F45">
        <w:rPr>
          <w:sz w:val="22"/>
          <w:szCs w:val="22"/>
        </w:rPr>
        <w:t>в Реестр дог</w:t>
      </w:r>
      <w:r w:rsidR="00AC399A" w:rsidRPr="00AC3F45">
        <w:rPr>
          <w:sz w:val="22"/>
          <w:szCs w:val="22"/>
        </w:rPr>
        <w:t>оворов, заключённых заказчиками, вед</w:t>
      </w:r>
      <w:r w:rsidR="00AC399A" w:rsidRPr="00AC3F45">
        <w:rPr>
          <w:sz w:val="22"/>
          <w:szCs w:val="22"/>
        </w:rPr>
        <w:t>у</w:t>
      </w:r>
      <w:r w:rsidR="00AC399A" w:rsidRPr="00AC3F45">
        <w:rPr>
          <w:sz w:val="22"/>
          <w:szCs w:val="22"/>
        </w:rPr>
        <w:t xml:space="preserve">щийся в единой информационной системе. </w:t>
      </w:r>
    </w:p>
    <w:p w:rsidR="00B84953" w:rsidRPr="00AC3F45" w:rsidRDefault="00136D56" w:rsidP="00B84953">
      <w:pPr>
        <w:pStyle w:val="aff"/>
        <w:tabs>
          <w:tab w:val="left" w:pos="720"/>
          <w:tab w:val="left" w:pos="1134"/>
        </w:tabs>
        <w:ind w:left="0"/>
        <w:jc w:val="both"/>
        <w:rPr>
          <w:sz w:val="22"/>
          <w:szCs w:val="22"/>
        </w:rPr>
      </w:pPr>
      <w:r w:rsidRPr="00AC3F45">
        <w:rPr>
          <w:rStyle w:val="blk"/>
          <w:sz w:val="22"/>
          <w:szCs w:val="22"/>
        </w:rPr>
        <w:tab/>
      </w:r>
      <w:r w:rsidR="00AC399A" w:rsidRPr="00AC3F45">
        <w:rPr>
          <w:rStyle w:val="blk"/>
          <w:sz w:val="22"/>
          <w:szCs w:val="22"/>
        </w:rPr>
        <w:t>Порядок ведения указанного Реестра в единой информационной системе, в том числе включаемые в него информация и документы о закупках, сроки ра</w:t>
      </w:r>
      <w:r w:rsidR="00AC399A" w:rsidRPr="00AC3F45">
        <w:rPr>
          <w:rStyle w:val="blk"/>
          <w:sz w:val="22"/>
          <w:szCs w:val="22"/>
        </w:rPr>
        <w:t>з</w:t>
      </w:r>
      <w:r w:rsidR="00AC399A" w:rsidRPr="00AC3F45">
        <w:rPr>
          <w:rStyle w:val="blk"/>
          <w:sz w:val="22"/>
          <w:szCs w:val="22"/>
        </w:rPr>
        <w:t>мещения таких информации и документов в указанном реестре, устанавливается Правительством Российской Федер</w:t>
      </w:r>
      <w:r w:rsidR="00AC399A" w:rsidRPr="00AC3F45">
        <w:rPr>
          <w:rStyle w:val="blk"/>
          <w:sz w:val="22"/>
          <w:szCs w:val="22"/>
        </w:rPr>
        <w:t>а</w:t>
      </w:r>
      <w:r w:rsidR="00AC399A" w:rsidRPr="00AC3F45">
        <w:rPr>
          <w:rStyle w:val="blk"/>
          <w:sz w:val="22"/>
          <w:szCs w:val="22"/>
        </w:rPr>
        <w:t>ции.</w:t>
      </w:r>
    </w:p>
    <w:p w:rsidR="00B84953" w:rsidRPr="00AC3F45" w:rsidRDefault="00AC399A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C3F45">
        <w:rPr>
          <w:rFonts w:ascii="Times New Roman" w:hAnsi="Times New Roman" w:cs="Times New Roman"/>
          <w:b w:val="0"/>
          <w:sz w:val="22"/>
          <w:szCs w:val="22"/>
        </w:rPr>
        <w:t xml:space="preserve">В Реестр договоров, ведущийся в единой информационной системе,  Заказчиком не вносятся сведения и документы, которые в соответствии с Федеральным законом от 18.07.2011 г. № 223-ФЗ </w:t>
      </w:r>
      <w:r w:rsidRPr="00AC3F45">
        <w:rPr>
          <w:rFonts w:ascii="Times New Roman" w:hAnsi="Times New Roman" w:cs="Times New Roman"/>
          <w:b w:val="0"/>
          <w:sz w:val="22"/>
          <w:szCs w:val="22"/>
        </w:rPr>
        <w:lastRenderedPageBreak/>
        <w:t>«О закупках товаров, работ, услуг отдельными видами юридических лиц» не подлежат размещ</w:t>
      </w:r>
      <w:r w:rsidRPr="00AC3F45">
        <w:rPr>
          <w:rFonts w:ascii="Times New Roman" w:hAnsi="Times New Roman" w:cs="Times New Roman"/>
          <w:b w:val="0"/>
          <w:sz w:val="22"/>
          <w:szCs w:val="22"/>
        </w:rPr>
        <w:t>е</w:t>
      </w:r>
      <w:r w:rsidRPr="00AC3F45">
        <w:rPr>
          <w:rFonts w:ascii="Times New Roman" w:hAnsi="Times New Roman" w:cs="Times New Roman"/>
          <w:b w:val="0"/>
          <w:sz w:val="22"/>
          <w:szCs w:val="22"/>
        </w:rPr>
        <w:t>нию в единой инфо</w:t>
      </w:r>
      <w:r w:rsidRPr="00AC3F45">
        <w:rPr>
          <w:rFonts w:ascii="Times New Roman" w:hAnsi="Times New Roman" w:cs="Times New Roman"/>
          <w:b w:val="0"/>
          <w:sz w:val="22"/>
          <w:szCs w:val="22"/>
        </w:rPr>
        <w:t>р</w:t>
      </w:r>
      <w:r w:rsidR="009A7574" w:rsidRPr="00AC3F45">
        <w:rPr>
          <w:rFonts w:ascii="Times New Roman" w:hAnsi="Times New Roman" w:cs="Times New Roman"/>
          <w:b w:val="0"/>
          <w:sz w:val="22"/>
          <w:szCs w:val="22"/>
        </w:rPr>
        <w:t>мационной системе</w:t>
      </w:r>
      <w:proofErr w:type="gramStart"/>
      <w:r w:rsidR="009A7574" w:rsidRPr="00AC3F45">
        <w:rPr>
          <w:rFonts w:ascii="Times New Roman" w:hAnsi="Times New Roman" w:cs="Times New Roman"/>
          <w:b w:val="0"/>
          <w:sz w:val="22"/>
          <w:szCs w:val="22"/>
        </w:rPr>
        <w:t>."</w:t>
      </w:r>
      <w:proofErr w:type="gramEnd"/>
    </w:p>
    <w:p w:rsidR="00AC399A" w:rsidRPr="00AC3F45" w:rsidRDefault="00AC399A" w:rsidP="00AC399A">
      <w:pPr>
        <w:rPr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C3F45">
        <w:rPr>
          <w:rFonts w:ascii="Times New Roman" w:hAnsi="Times New Roman" w:cs="Times New Roman"/>
          <w:sz w:val="22"/>
          <w:szCs w:val="22"/>
        </w:rPr>
        <w:t>14. Исполнение договора, заключенного по результ</w:t>
      </w:r>
      <w:r w:rsidRPr="00AC3F45">
        <w:rPr>
          <w:rFonts w:ascii="Times New Roman" w:hAnsi="Times New Roman" w:cs="Times New Roman"/>
          <w:sz w:val="22"/>
          <w:szCs w:val="22"/>
        </w:rPr>
        <w:t>а</w:t>
      </w:r>
      <w:r w:rsidRPr="00AC3F45">
        <w:rPr>
          <w:rFonts w:ascii="Times New Roman" w:hAnsi="Times New Roman" w:cs="Times New Roman"/>
          <w:sz w:val="22"/>
          <w:szCs w:val="22"/>
        </w:rPr>
        <w:t>там закупки.</w:t>
      </w:r>
    </w:p>
    <w:p w:rsidR="00B84953" w:rsidRPr="00AC3F45" w:rsidRDefault="00B84953" w:rsidP="00430178">
      <w:pPr>
        <w:pStyle w:val="aff"/>
        <w:tabs>
          <w:tab w:val="left" w:pos="567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14.1.Порядок заключения и исполнения договора, заключенного по результатам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купки, регулируется Гражданским кодексом Российской Федерации, иными нормативн</w:t>
      </w:r>
      <w:r w:rsidRPr="00AC3F45">
        <w:rPr>
          <w:sz w:val="22"/>
          <w:szCs w:val="22"/>
        </w:rPr>
        <w:t>ы</w:t>
      </w:r>
      <w:r w:rsidRPr="00AC3F45">
        <w:rPr>
          <w:sz w:val="22"/>
          <w:szCs w:val="22"/>
        </w:rPr>
        <w:t>ми правовыми актами Российской Федерации, внутре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ними документами учреждения. </w:t>
      </w:r>
    </w:p>
    <w:p w:rsidR="00B84953" w:rsidRPr="00AC3F45" w:rsidRDefault="00B84953" w:rsidP="00430178">
      <w:pPr>
        <w:pStyle w:val="aff"/>
        <w:tabs>
          <w:tab w:val="left" w:pos="567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14.2. В ходе исполнения договора, заключенного по результатам закупки, пров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денной в соотве</w:t>
      </w:r>
      <w:r w:rsidR="00281FCB" w:rsidRPr="00AC3F45">
        <w:rPr>
          <w:sz w:val="22"/>
          <w:szCs w:val="22"/>
        </w:rPr>
        <w:t xml:space="preserve">тствии с настоящим Положением, стороны вправе договориться </w:t>
      </w:r>
      <w:r w:rsidRPr="00AC3F45">
        <w:rPr>
          <w:sz w:val="22"/>
          <w:szCs w:val="22"/>
        </w:rPr>
        <w:t>об из</w:t>
      </w:r>
      <w:r w:rsidR="00281FCB" w:rsidRPr="00AC3F45">
        <w:rPr>
          <w:sz w:val="22"/>
          <w:szCs w:val="22"/>
        </w:rPr>
        <w:t xml:space="preserve">менении </w:t>
      </w:r>
      <w:r w:rsidRPr="00AC3F45">
        <w:rPr>
          <w:sz w:val="22"/>
          <w:szCs w:val="22"/>
        </w:rPr>
        <w:t>объема, ц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ны закупаемых товаров, работ, услуг или сроков исполнения договора по сравнению с </w:t>
      </w:r>
      <w:proofErr w:type="gramStart"/>
      <w:r w:rsidRPr="00AC3F45">
        <w:rPr>
          <w:sz w:val="22"/>
          <w:szCs w:val="22"/>
        </w:rPr>
        <w:t>указа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ными</w:t>
      </w:r>
      <w:proofErr w:type="gramEnd"/>
      <w:r w:rsidRPr="00AC3F45">
        <w:rPr>
          <w:sz w:val="22"/>
          <w:szCs w:val="22"/>
        </w:rPr>
        <w:t xml:space="preserve"> в документации о закупке и в протоколе, составленном по результатам закупки. При изменении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говора, заключенного по результатам  проведенных торгов, иных способов закупки, не может н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рушаться антимонопольное законод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тельство. </w:t>
      </w:r>
    </w:p>
    <w:p w:rsidR="00B84953" w:rsidRPr="00AC3F45" w:rsidRDefault="00D716E5" w:rsidP="00430178">
      <w:pPr>
        <w:pStyle w:val="aff"/>
        <w:tabs>
          <w:tab w:val="left" w:pos="567"/>
          <w:tab w:val="left" w:pos="1134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14.3.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при заключении и исполнении </w:t>
      </w:r>
      <w:r w:rsidRPr="00AC3F45">
        <w:rPr>
          <w:rStyle w:val="f"/>
          <w:sz w:val="22"/>
          <w:szCs w:val="22"/>
        </w:rPr>
        <w:t>договора</w:t>
      </w:r>
      <w:r w:rsidRPr="00AC3F45">
        <w:rPr>
          <w:sz w:val="22"/>
          <w:szCs w:val="22"/>
        </w:rPr>
        <w:t xml:space="preserve"> </w:t>
      </w:r>
      <w:r w:rsidRPr="00AC3F45">
        <w:rPr>
          <w:rStyle w:val="f"/>
          <w:sz w:val="22"/>
          <w:szCs w:val="22"/>
        </w:rPr>
        <w:t>изменяются</w:t>
      </w:r>
      <w:r w:rsidRPr="00AC3F45">
        <w:rPr>
          <w:sz w:val="22"/>
          <w:szCs w:val="22"/>
        </w:rPr>
        <w:t xml:space="preserve"> объем, цена зак</w:t>
      </w:r>
      <w:r w:rsidRPr="00AC3F45">
        <w:rPr>
          <w:sz w:val="22"/>
          <w:szCs w:val="22"/>
        </w:rPr>
        <w:t>у</w:t>
      </w:r>
      <w:r w:rsidRPr="00AC3F45">
        <w:rPr>
          <w:sz w:val="22"/>
          <w:szCs w:val="22"/>
        </w:rPr>
        <w:t xml:space="preserve">паемых товаров, работ, услуг или сроки исполнения </w:t>
      </w:r>
      <w:r w:rsidRPr="00AC3F45">
        <w:rPr>
          <w:rStyle w:val="f"/>
          <w:sz w:val="22"/>
          <w:szCs w:val="22"/>
        </w:rPr>
        <w:t>договора</w:t>
      </w:r>
      <w:r w:rsidRPr="00AC3F45">
        <w:rPr>
          <w:sz w:val="22"/>
          <w:szCs w:val="22"/>
        </w:rPr>
        <w:t xml:space="preserve"> по сравнению с указанными в пр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токоле, составленном по результатам закупки, не позднее чем в течение десяти дней со дня внес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ния </w:t>
      </w:r>
      <w:r w:rsidRPr="00AC3F45">
        <w:rPr>
          <w:rStyle w:val="f"/>
          <w:sz w:val="22"/>
          <w:szCs w:val="22"/>
        </w:rPr>
        <w:t>изменений</w:t>
      </w:r>
      <w:r w:rsidRPr="00AC3F45">
        <w:rPr>
          <w:sz w:val="22"/>
          <w:szCs w:val="22"/>
        </w:rPr>
        <w:t xml:space="preserve"> в </w:t>
      </w:r>
      <w:r w:rsidRPr="00AC3F45">
        <w:rPr>
          <w:rStyle w:val="f"/>
          <w:sz w:val="22"/>
          <w:szCs w:val="22"/>
        </w:rPr>
        <w:t>договор</w:t>
      </w:r>
      <w:r w:rsidRPr="00AC3F45">
        <w:rPr>
          <w:sz w:val="22"/>
          <w:szCs w:val="22"/>
        </w:rPr>
        <w:t xml:space="preserve"> в единой информационной системе размещается информация об </w:t>
      </w:r>
      <w:r w:rsidRPr="00AC3F45">
        <w:rPr>
          <w:rStyle w:val="f"/>
          <w:sz w:val="22"/>
          <w:szCs w:val="22"/>
        </w:rPr>
        <w:t>измен</w:t>
      </w:r>
      <w:r w:rsidRPr="00AC3F45">
        <w:rPr>
          <w:rStyle w:val="f"/>
          <w:sz w:val="22"/>
          <w:szCs w:val="22"/>
        </w:rPr>
        <w:t>е</w:t>
      </w:r>
      <w:r w:rsidRPr="00AC3F45">
        <w:rPr>
          <w:rStyle w:val="f"/>
          <w:sz w:val="22"/>
          <w:szCs w:val="22"/>
        </w:rPr>
        <w:t>нии</w:t>
      </w:r>
      <w:r w:rsidRPr="00AC3F45">
        <w:rPr>
          <w:sz w:val="22"/>
          <w:szCs w:val="22"/>
        </w:rPr>
        <w:t xml:space="preserve"> </w:t>
      </w:r>
      <w:r w:rsidRPr="00AC3F45">
        <w:rPr>
          <w:rStyle w:val="f"/>
          <w:sz w:val="22"/>
          <w:szCs w:val="22"/>
        </w:rPr>
        <w:t>договора</w:t>
      </w:r>
      <w:r w:rsidRPr="00AC3F45">
        <w:rPr>
          <w:sz w:val="22"/>
          <w:szCs w:val="22"/>
        </w:rPr>
        <w:t xml:space="preserve"> с указ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нием </w:t>
      </w:r>
      <w:r w:rsidRPr="00AC3F45">
        <w:rPr>
          <w:rStyle w:val="f"/>
          <w:sz w:val="22"/>
          <w:szCs w:val="22"/>
        </w:rPr>
        <w:t>измененных</w:t>
      </w:r>
      <w:r w:rsidRPr="00AC3F45">
        <w:rPr>
          <w:sz w:val="22"/>
          <w:szCs w:val="22"/>
        </w:rPr>
        <w:t xml:space="preserve"> условий.</w:t>
      </w:r>
    </w:p>
    <w:p w:rsidR="0052781A" w:rsidRPr="00AC3F45" w:rsidRDefault="00430178" w:rsidP="00430178">
      <w:pPr>
        <w:pStyle w:val="aff"/>
        <w:tabs>
          <w:tab w:val="left" w:pos="567"/>
          <w:tab w:val="left" w:pos="1134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</w:r>
      <w:proofErr w:type="gramStart"/>
      <w:r w:rsidRPr="00AC3F45">
        <w:rPr>
          <w:sz w:val="22"/>
          <w:szCs w:val="22"/>
        </w:rPr>
        <w:t xml:space="preserve">14.4 </w:t>
      </w:r>
      <w:r w:rsidR="000C7523" w:rsidRPr="00AC3F45">
        <w:rPr>
          <w:sz w:val="22"/>
          <w:szCs w:val="22"/>
        </w:rPr>
        <w:t>Информация об изм</w:t>
      </w:r>
      <w:r w:rsidR="000C7523" w:rsidRPr="00AC3F45">
        <w:rPr>
          <w:sz w:val="22"/>
          <w:szCs w:val="22"/>
        </w:rPr>
        <w:t>е</w:t>
      </w:r>
      <w:r w:rsidR="000C7523" w:rsidRPr="00AC3F45">
        <w:rPr>
          <w:sz w:val="22"/>
          <w:szCs w:val="22"/>
        </w:rPr>
        <w:t>нении, расторжении договора, результатах исполнения договора вносится Заказчиком в Реестр договоров, ведущийся в единой информационной системе,</w:t>
      </w:r>
      <w:r w:rsidR="00195B5B" w:rsidRPr="00AC3F45">
        <w:rPr>
          <w:sz w:val="22"/>
          <w:szCs w:val="22"/>
        </w:rPr>
        <w:t xml:space="preserve"> в соо</w:t>
      </w:r>
      <w:r w:rsidR="00195B5B" w:rsidRPr="00AC3F45">
        <w:rPr>
          <w:sz w:val="22"/>
          <w:szCs w:val="22"/>
        </w:rPr>
        <w:t>т</w:t>
      </w:r>
      <w:r w:rsidR="00195B5B" w:rsidRPr="00AC3F45">
        <w:rPr>
          <w:sz w:val="22"/>
          <w:szCs w:val="22"/>
        </w:rPr>
        <w:t>ветствии с частью 1 статьи 4.1 Федерального закона от 18.07.2011 г. № 223-ФЗ «О закупках тов</w:t>
      </w:r>
      <w:r w:rsidR="00195B5B" w:rsidRPr="00AC3F45">
        <w:rPr>
          <w:sz w:val="22"/>
          <w:szCs w:val="22"/>
        </w:rPr>
        <w:t>а</w:t>
      </w:r>
      <w:r w:rsidR="00195B5B" w:rsidRPr="00AC3F45">
        <w:rPr>
          <w:sz w:val="22"/>
          <w:szCs w:val="22"/>
        </w:rPr>
        <w:t>ров, работ, услуг отдельными видами юридических лиц»</w:t>
      </w:r>
      <w:r w:rsidR="000C7523" w:rsidRPr="00AC3F45">
        <w:rPr>
          <w:sz w:val="22"/>
          <w:szCs w:val="22"/>
        </w:rPr>
        <w:t xml:space="preserve"> в течение десяти </w:t>
      </w:r>
      <w:r w:rsidR="00195B5B" w:rsidRPr="00AC3F45">
        <w:rPr>
          <w:sz w:val="22"/>
          <w:szCs w:val="22"/>
        </w:rPr>
        <w:t xml:space="preserve">календарных </w:t>
      </w:r>
      <w:r w:rsidR="000C7523" w:rsidRPr="00AC3F45">
        <w:rPr>
          <w:sz w:val="22"/>
          <w:szCs w:val="22"/>
        </w:rPr>
        <w:t xml:space="preserve">дней со дня исполнения, изменения или расторжения договора. </w:t>
      </w:r>
      <w:proofErr w:type="gramEnd"/>
    </w:p>
    <w:p w:rsidR="00430178" w:rsidRPr="00AC3F45" w:rsidRDefault="0052781A" w:rsidP="00430178">
      <w:pPr>
        <w:pStyle w:val="aff"/>
        <w:tabs>
          <w:tab w:val="left" w:pos="567"/>
          <w:tab w:val="left" w:pos="1134"/>
        </w:tabs>
        <w:ind w:left="0"/>
        <w:jc w:val="both"/>
        <w:rPr>
          <w:b/>
          <w:sz w:val="22"/>
          <w:szCs w:val="22"/>
        </w:rPr>
      </w:pPr>
      <w:r w:rsidRPr="00AC3F45">
        <w:rPr>
          <w:sz w:val="22"/>
          <w:szCs w:val="22"/>
        </w:rPr>
        <w:tab/>
      </w:r>
      <w:proofErr w:type="gramStart"/>
      <w:r w:rsidR="00430178" w:rsidRPr="00AC3F45">
        <w:rPr>
          <w:sz w:val="22"/>
          <w:szCs w:val="22"/>
        </w:rPr>
        <w:t>В целях предоставления информации и документов</w:t>
      </w:r>
      <w:r w:rsidR="001E0F9E" w:rsidRPr="00AC3F45">
        <w:rPr>
          <w:sz w:val="22"/>
          <w:szCs w:val="22"/>
        </w:rPr>
        <w:t>, касающихся</w:t>
      </w:r>
      <w:r w:rsidR="00430178" w:rsidRPr="00AC3F45">
        <w:rPr>
          <w:sz w:val="22"/>
          <w:szCs w:val="22"/>
        </w:rPr>
        <w:t xml:space="preserve"> </w:t>
      </w:r>
      <w:r w:rsidR="001E0F9E" w:rsidRPr="00AC3F45">
        <w:rPr>
          <w:sz w:val="22"/>
          <w:szCs w:val="22"/>
        </w:rPr>
        <w:t>результатов исполне</w:t>
      </w:r>
      <w:r w:rsidRPr="00AC3F45">
        <w:rPr>
          <w:sz w:val="22"/>
          <w:szCs w:val="22"/>
        </w:rPr>
        <w:t>ния</w:t>
      </w:r>
      <w:r w:rsidR="001E0F9E" w:rsidRPr="00AC3F45">
        <w:rPr>
          <w:sz w:val="22"/>
          <w:szCs w:val="22"/>
        </w:rPr>
        <w:t xml:space="preserve"> договора, </w:t>
      </w:r>
      <w:r w:rsidR="005E3448" w:rsidRPr="00AC3F45">
        <w:rPr>
          <w:sz w:val="22"/>
          <w:szCs w:val="22"/>
        </w:rPr>
        <w:t>в Реестр договоров, ведущийся в единой информационной системе</w:t>
      </w:r>
      <w:r w:rsidR="00C83E5B" w:rsidRPr="00AC3F45">
        <w:rPr>
          <w:sz w:val="22"/>
          <w:szCs w:val="22"/>
        </w:rPr>
        <w:t>,</w:t>
      </w:r>
      <w:r w:rsidR="005E3448" w:rsidRPr="00AC3F45">
        <w:rPr>
          <w:sz w:val="22"/>
          <w:szCs w:val="22"/>
        </w:rPr>
        <w:t xml:space="preserve"> </w:t>
      </w:r>
      <w:r w:rsidRPr="00AC3F45">
        <w:rPr>
          <w:sz w:val="22"/>
          <w:szCs w:val="22"/>
        </w:rPr>
        <w:t>документом, по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тверждающим исполне</w:t>
      </w:r>
      <w:r w:rsidR="00C83E5B" w:rsidRPr="00AC3F45">
        <w:rPr>
          <w:sz w:val="22"/>
          <w:szCs w:val="22"/>
        </w:rPr>
        <w:t>ние</w:t>
      </w:r>
      <w:r w:rsidRPr="00AC3F45">
        <w:rPr>
          <w:sz w:val="22"/>
          <w:szCs w:val="22"/>
        </w:rPr>
        <w:t xml:space="preserve"> д</w:t>
      </w:r>
      <w:r w:rsidR="00430178" w:rsidRPr="00AC3F45">
        <w:rPr>
          <w:sz w:val="22"/>
          <w:szCs w:val="22"/>
        </w:rPr>
        <w:t>оговор</w:t>
      </w:r>
      <w:r w:rsidRPr="00AC3F45">
        <w:rPr>
          <w:sz w:val="22"/>
          <w:szCs w:val="22"/>
        </w:rPr>
        <w:t>а</w:t>
      </w:r>
      <w:r w:rsidR="00430178" w:rsidRPr="00AC3F45">
        <w:rPr>
          <w:sz w:val="22"/>
          <w:szCs w:val="22"/>
        </w:rPr>
        <w:t xml:space="preserve"> </w:t>
      </w:r>
      <w:r w:rsidR="00C83E5B" w:rsidRPr="00AC3F45">
        <w:rPr>
          <w:sz w:val="22"/>
          <w:szCs w:val="22"/>
        </w:rPr>
        <w:t xml:space="preserve">при осуществлении закупочной деятельности Заказчика </w:t>
      </w:r>
      <w:r w:rsidR="00430178" w:rsidRPr="00AC3F45">
        <w:rPr>
          <w:sz w:val="22"/>
          <w:szCs w:val="22"/>
        </w:rPr>
        <w:t>сч</w:t>
      </w:r>
      <w:r w:rsidR="00430178" w:rsidRPr="00AC3F45">
        <w:rPr>
          <w:sz w:val="22"/>
          <w:szCs w:val="22"/>
        </w:rPr>
        <w:t>и</w:t>
      </w:r>
      <w:r w:rsidR="00430178" w:rsidRPr="00AC3F45">
        <w:rPr>
          <w:sz w:val="22"/>
          <w:szCs w:val="22"/>
        </w:rPr>
        <w:t xml:space="preserve">тается </w:t>
      </w:r>
      <w:r w:rsidR="00C83E5B" w:rsidRPr="00AC3F45">
        <w:rPr>
          <w:b/>
          <w:sz w:val="22"/>
          <w:szCs w:val="22"/>
        </w:rPr>
        <w:t xml:space="preserve">итоговый акт сверки взаимных расчетов по договору </w:t>
      </w:r>
      <w:r w:rsidR="00C83E5B" w:rsidRPr="00AC3F45">
        <w:rPr>
          <w:b/>
          <w:sz w:val="22"/>
          <w:szCs w:val="22"/>
          <w:u w:val="single"/>
        </w:rPr>
        <w:t>либо</w:t>
      </w:r>
      <w:r w:rsidR="00C83E5B" w:rsidRPr="00AC3F45">
        <w:rPr>
          <w:b/>
          <w:sz w:val="22"/>
          <w:szCs w:val="22"/>
        </w:rPr>
        <w:t xml:space="preserve"> акт об исполнении обяз</w:t>
      </w:r>
      <w:r w:rsidR="00C83E5B" w:rsidRPr="00AC3F45">
        <w:rPr>
          <w:b/>
          <w:sz w:val="22"/>
          <w:szCs w:val="22"/>
        </w:rPr>
        <w:t>а</w:t>
      </w:r>
      <w:r w:rsidR="00C83E5B" w:rsidRPr="00AC3F45">
        <w:rPr>
          <w:b/>
          <w:sz w:val="22"/>
          <w:szCs w:val="22"/>
        </w:rPr>
        <w:t xml:space="preserve">тельств по договору по форме, установленной Заказчиком </w:t>
      </w:r>
      <w:r w:rsidR="00430178" w:rsidRPr="00AC3F45">
        <w:rPr>
          <w:b/>
          <w:sz w:val="22"/>
          <w:szCs w:val="22"/>
        </w:rPr>
        <w:t>(Приложение № 4 к настоящему Положе</w:t>
      </w:r>
      <w:r w:rsidR="00EC5E5C" w:rsidRPr="00AC3F45">
        <w:rPr>
          <w:b/>
          <w:sz w:val="22"/>
          <w:szCs w:val="22"/>
        </w:rPr>
        <w:t>нию</w:t>
      </w:r>
      <w:r w:rsidR="00430178" w:rsidRPr="00AC3F45">
        <w:rPr>
          <w:b/>
          <w:sz w:val="22"/>
          <w:szCs w:val="22"/>
        </w:rPr>
        <w:t>).</w:t>
      </w:r>
      <w:proofErr w:type="gramEnd"/>
      <w:r w:rsidR="00D91C8E" w:rsidRPr="00AC3F45">
        <w:rPr>
          <w:b/>
          <w:sz w:val="22"/>
          <w:szCs w:val="22"/>
        </w:rPr>
        <w:t xml:space="preserve"> Договор считается исполненным</w:t>
      </w:r>
      <w:r w:rsidR="007D300A" w:rsidRPr="00AC3F45">
        <w:rPr>
          <w:b/>
          <w:sz w:val="22"/>
          <w:szCs w:val="22"/>
        </w:rPr>
        <w:t xml:space="preserve"> после подписания сторонами одного</w:t>
      </w:r>
      <w:r w:rsidR="00D91C8E" w:rsidRPr="00AC3F45">
        <w:rPr>
          <w:b/>
          <w:sz w:val="22"/>
          <w:szCs w:val="22"/>
        </w:rPr>
        <w:t xml:space="preserve"> из ук</w:t>
      </w:r>
      <w:r w:rsidR="00D91C8E" w:rsidRPr="00AC3F45">
        <w:rPr>
          <w:b/>
          <w:sz w:val="22"/>
          <w:szCs w:val="22"/>
        </w:rPr>
        <w:t>а</w:t>
      </w:r>
      <w:r w:rsidR="00D91C8E" w:rsidRPr="00AC3F45">
        <w:rPr>
          <w:b/>
          <w:sz w:val="22"/>
          <w:szCs w:val="22"/>
        </w:rPr>
        <w:t>занных документов (итогового акта сверки взаимных расчетов по договору либо акта об и</w:t>
      </w:r>
      <w:r w:rsidR="00D91C8E" w:rsidRPr="00AC3F45">
        <w:rPr>
          <w:b/>
          <w:sz w:val="22"/>
          <w:szCs w:val="22"/>
        </w:rPr>
        <w:t>с</w:t>
      </w:r>
      <w:r w:rsidR="00D91C8E" w:rsidRPr="00AC3F45">
        <w:rPr>
          <w:b/>
          <w:sz w:val="22"/>
          <w:szCs w:val="22"/>
        </w:rPr>
        <w:t>по</w:t>
      </w:r>
      <w:r w:rsidR="00D91C8E" w:rsidRPr="00AC3F45">
        <w:rPr>
          <w:b/>
          <w:sz w:val="22"/>
          <w:szCs w:val="22"/>
        </w:rPr>
        <w:t>л</w:t>
      </w:r>
      <w:r w:rsidR="00D91C8E" w:rsidRPr="00AC3F45">
        <w:rPr>
          <w:b/>
          <w:sz w:val="22"/>
          <w:szCs w:val="22"/>
        </w:rPr>
        <w:t>нении обязательств по договору).</w:t>
      </w:r>
    </w:p>
    <w:p w:rsidR="00B84953" w:rsidRPr="00AC3F45" w:rsidRDefault="00430178" w:rsidP="00430178">
      <w:pPr>
        <w:pStyle w:val="aff"/>
        <w:tabs>
          <w:tab w:val="left" w:pos="567"/>
          <w:tab w:val="left" w:pos="1125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14.5</w:t>
      </w:r>
      <w:r w:rsidR="00B84953" w:rsidRPr="00AC3F45">
        <w:rPr>
          <w:sz w:val="22"/>
          <w:szCs w:val="22"/>
        </w:rPr>
        <w:t>. В случаях осуществления закупки т</w:t>
      </w:r>
      <w:r w:rsidR="00A47C82" w:rsidRPr="00AC3F45">
        <w:rPr>
          <w:sz w:val="22"/>
          <w:szCs w:val="22"/>
        </w:rPr>
        <w:t xml:space="preserve">оваров, работ, услуг, </w:t>
      </w:r>
      <w:proofErr w:type="gramStart"/>
      <w:r w:rsidR="00A47C82" w:rsidRPr="00AC3F45">
        <w:rPr>
          <w:sz w:val="22"/>
          <w:szCs w:val="22"/>
        </w:rPr>
        <w:t>стоимость</w:t>
      </w:r>
      <w:proofErr w:type="gramEnd"/>
      <w:r w:rsidR="00A47C82" w:rsidRPr="00AC3F45">
        <w:rPr>
          <w:sz w:val="22"/>
          <w:szCs w:val="22"/>
        </w:rPr>
        <w:t xml:space="preserve"> которой </w:t>
      </w:r>
      <w:r w:rsidR="00B84953" w:rsidRPr="00AC3F45">
        <w:rPr>
          <w:sz w:val="22"/>
          <w:szCs w:val="22"/>
        </w:rPr>
        <w:t>соста</w:t>
      </w:r>
      <w:r w:rsidR="00B84953" w:rsidRPr="00AC3F45">
        <w:rPr>
          <w:sz w:val="22"/>
          <w:szCs w:val="22"/>
        </w:rPr>
        <w:t>в</w:t>
      </w:r>
      <w:r w:rsidR="00B84953" w:rsidRPr="00AC3F45">
        <w:rPr>
          <w:sz w:val="22"/>
          <w:szCs w:val="22"/>
        </w:rPr>
        <w:t>ляет или превышает размер крупной сделки, а также в других случаях, когда законодательством Ро</w:t>
      </w:r>
      <w:r w:rsidR="00B84953" w:rsidRPr="00AC3F45">
        <w:rPr>
          <w:sz w:val="22"/>
          <w:szCs w:val="22"/>
        </w:rPr>
        <w:t>с</w:t>
      </w:r>
      <w:r w:rsidR="00B84953" w:rsidRPr="00AC3F45">
        <w:rPr>
          <w:sz w:val="22"/>
          <w:szCs w:val="22"/>
        </w:rPr>
        <w:t>сий</w:t>
      </w:r>
      <w:r w:rsidR="00FD7B68" w:rsidRPr="00AC3F45">
        <w:rPr>
          <w:sz w:val="22"/>
          <w:szCs w:val="22"/>
        </w:rPr>
        <w:t xml:space="preserve">ской Федерации и Уставом Заказчика </w:t>
      </w:r>
      <w:r w:rsidR="00B84953" w:rsidRPr="00AC3F45">
        <w:rPr>
          <w:sz w:val="22"/>
          <w:szCs w:val="22"/>
        </w:rPr>
        <w:t>установлена обязательность согласования сделок с Н</w:t>
      </w:r>
      <w:r w:rsidR="00B84953" w:rsidRPr="00AC3F45">
        <w:rPr>
          <w:sz w:val="22"/>
          <w:szCs w:val="22"/>
        </w:rPr>
        <w:t>а</w:t>
      </w:r>
      <w:r w:rsidR="00B84953" w:rsidRPr="00AC3F45">
        <w:rPr>
          <w:sz w:val="22"/>
          <w:szCs w:val="22"/>
        </w:rPr>
        <w:t>блюдательным советом учреждения, проведение процедуры за</w:t>
      </w:r>
      <w:r w:rsidR="00A47C82" w:rsidRPr="00AC3F45">
        <w:rPr>
          <w:sz w:val="22"/>
          <w:szCs w:val="22"/>
        </w:rPr>
        <w:t>купки и</w:t>
      </w:r>
      <w:r w:rsidR="00B84953" w:rsidRPr="00AC3F45">
        <w:rPr>
          <w:sz w:val="22"/>
          <w:szCs w:val="22"/>
        </w:rPr>
        <w:t xml:space="preserve"> заключение договора ос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>ществляется толь</w:t>
      </w:r>
      <w:r w:rsidR="00A47C82" w:rsidRPr="00AC3F45">
        <w:rPr>
          <w:sz w:val="22"/>
          <w:szCs w:val="22"/>
        </w:rPr>
        <w:t xml:space="preserve">ко после такого согласования с </w:t>
      </w:r>
      <w:r w:rsidR="00B84953" w:rsidRPr="00AC3F45">
        <w:rPr>
          <w:sz w:val="22"/>
          <w:szCs w:val="22"/>
        </w:rPr>
        <w:t>Наблюдательным советом учрежд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ния.</w:t>
      </w:r>
    </w:p>
    <w:p w:rsidR="00B84953" w:rsidRPr="00AC3F45" w:rsidRDefault="00B84953" w:rsidP="009E583A">
      <w:pPr>
        <w:pStyle w:val="34"/>
        <w:tabs>
          <w:tab w:val="clear" w:pos="1694"/>
        </w:tabs>
        <w:spacing w:line="240" w:lineRule="auto"/>
        <w:ind w:left="0" w:firstLine="567"/>
        <w:rPr>
          <w:sz w:val="22"/>
          <w:szCs w:val="22"/>
        </w:rPr>
      </w:pPr>
      <w:r w:rsidRPr="00AC3F45">
        <w:rPr>
          <w:sz w:val="22"/>
          <w:szCs w:val="22"/>
        </w:rPr>
        <w:t>Цена любой крупной сделки превышает десять процентов балансовой стоимости активов учреждения, определяемой по данным его бухгалтерской отчетности на последнюю отчетную д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ту, если уставом учреждения не предусмо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>рен меньший размер крупной сделки.</w:t>
      </w:r>
    </w:p>
    <w:p w:rsidR="00B84953" w:rsidRPr="00AC3F45" w:rsidRDefault="00430178" w:rsidP="00430178">
      <w:pPr>
        <w:pStyle w:val="aff"/>
        <w:tabs>
          <w:tab w:val="left" w:pos="567"/>
        </w:tabs>
        <w:ind w:left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>14.6</w:t>
      </w:r>
      <w:r w:rsidR="00B84953" w:rsidRPr="00AC3F45">
        <w:rPr>
          <w:sz w:val="22"/>
          <w:szCs w:val="22"/>
        </w:rPr>
        <w:t>. Наблюдательный совет учреждения обязан рассмотреть предложение Заказчика о с</w:t>
      </w:r>
      <w:r w:rsidR="00B84953" w:rsidRPr="00AC3F45">
        <w:rPr>
          <w:sz w:val="22"/>
          <w:szCs w:val="22"/>
        </w:rPr>
        <w:t>о</w:t>
      </w:r>
      <w:r w:rsidR="00B84953" w:rsidRPr="00AC3F45">
        <w:rPr>
          <w:sz w:val="22"/>
          <w:szCs w:val="22"/>
        </w:rPr>
        <w:t>вершении крупной сделки  в течение 15-ти календарных дней с момента поступления такого пре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ложения председателю Наблюдательного совета учреждения (если уставом учреждения не пред</w:t>
      </w:r>
      <w:r w:rsidR="00B84953" w:rsidRPr="00AC3F45">
        <w:rPr>
          <w:sz w:val="22"/>
          <w:szCs w:val="22"/>
        </w:rPr>
        <w:t>у</w:t>
      </w:r>
      <w:r w:rsidR="00B84953" w:rsidRPr="00AC3F45">
        <w:rPr>
          <w:sz w:val="22"/>
          <w:szCs w:val="22"/>
        </w:rPr>
        <w:t xml:space="preserve">смотрен более короткий срок). </w:t>
      </w:r>
    </w:p>
    <w:p w:rsidR="00B84953" w:rsidRPr="00AC3F45" w:rsidRDefault="00B84953" w:rsidP="00B84953">
      <w:pPr>
        <w:pStyle w:val="aff"/>
        <w:tabs>
          <w:tab w:val="left" w:pos="770"/>
          <w:tab w:val="left" w:pos="1134"/>
        </w:tabs>
        <w:ind w:left="0"/>
        <w:jc w:val="both"/>
        <w:rPr>
          <w:sz w:val="22"/>
          <w:szCs w:val="22"/>
        </w:rPr>
      </w:pPr>
    </w:p>
    <w:p w:rsidR="00B84953" w:rsidRPr="00AC3F45" w:rsidRDefault="00B84953" w:rsidP="00B84953">
      <w:pPr>
        <w:ind w:firstLine="567"/>
        <w:rPr>
          <w:sz w:val="22"/>
          <w:szCs w:val="22"/>
        </w:rPr>
      </w:pPr>
      <w:r w:rsidRPr="00AC3F45">
        <w:rPr>
          <w:b/>
          <w:sz w:val="22"/>
          <w:szCs w:val="22"/>
        </w:rPr>
        <w:t>15. Отчётность по результатам закупки</w:t>
      </w:r>
    </w:p>
    <w:p w:rsidR="00B84953" w:rsidRPr="00AC3F45" w:rsidRDefault="00B84953" w:rsidP="00B84953">
      <w:pPr>
        <w:pStyle w:val="aff2"/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15.1. Заказчик не позднее 10-го числа месяца, следующего за отчетным месяцем, размещает в единой информационной системе документ, сформированный помощью функционала единой информационной системы и содержащий:</w:t>
      </w:r>
    </w:p>
    <w:p w:rsidR="00B84953" w:rsidRPr="00AC3F45" w:rsidRDefault="00B84953" w:rsidP="00B84953">
      <w:pPr>
        <w:pStyle w:val="aff2"/>
        <w:tabs>
          <w:tab w:val="left" w:pos="993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1) сведения о количестве и об общей стоимости договоров, заключенных по результатам закупки путем проведения закупок;</w:t>
      </w:r>
    </w:p>
    <w:p w:rsidR="00B84953" w:rsidRPr="00AC3F45" w:rsidRDefault="00B84953" w:rsidP="00B84953">
      <w:pPr>
        <w:pStyle w:val="aff2"/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2)</w:t>
      </w:r>
      <w:r w:rsidRPr="00AC3F45">
        <w:rPr>
          <w:sz w:val="22"/>
          <w:szCs w:val="22"/>
        </w:rPr>
        <w:tab/>
        <w:t>сведения о количестве и об общей стоимости договоров, заключенных по результатам закупки у единственного поста</w:t>
      </w:r>
      <w:r w:rsidR="00953986" w:rsidRPr="00AC3F45">
        <w:rPr>
          <w:sz w:val="22"/>
          <w:szCs w:val="22"/>
        </w:rPr>
        <w:t>вщика (исполнителя, подрядчика);</w:t>
      </w:r>
    </w:p>
    <w:p w:rsidR="00B84953" w:rsidRPr="00AC3F45" w:rsidRDefault="00B84953" w:rsidP="00B84953">
      <w:pPr>
        <w:pStyle w:val="aff2"/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об определении:</w:t>
      </w:r>
    </w:p>
    <w:p w:rsidR="00B84953" w:rsidRPr="00AC3F45" w:rsidRDefault="00B84953" w:rsidP="00B84953">
      <w:pPr>
        <w:pStyle w:val="aff2"/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а) конкретной закупки, сведения о которой не составляют государственную тайну, но не подлежат размещению в единой информационной системе;</w:t>
      </w:r>
    </w:p>
    <w:p w:rsidR="00B84953" w:rsidRPr="00AC3F45" w:rsidRDefault="00B84953" w:rsidP="00B84953">
      <w:pPr>
        <w:pStyle w:val="aff2"/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lastRenderedPageBreak/>
        <w:t xml:space="preserve">б) перечней и (или) групп товаров, работ, услуг, </w:t>
      </w:r>
      <w:proofErr w:type="gramStart"/>
      <w:r w:rsidRPr="00AC3F45">
        <w:rPr>
          <w:sz w:val="22"/>
          <w:szCs w:val="22"/>
        </w:rPr>
        <w:t>сведения</w:t>
      </w:r>
      <w:proofErr w:type="gramEnd"/>
      <w:r w:rsidRPr="00AC3F45">
        <w:rPr>
          <w:sz w:val="22"/>
          <w:szCs w:val="22"/>
        </w:rPr>
        <w:t xml:space="preserve"> о закупке которых не составляют государственную та</w:t>
      </w:r>
      <w:r w:rsidR="00953986" w:rsidRPr="00AC3F45">
        <w:rPr>
          <w:sz w:val="22"/>
          <w:szCs w:val="22"/>
        </w:rPr>
        <w:t>йну, но не подлежат размещению в единой информационной системе;</w:t>
      </w:r>
    </w:p>
    <w:p w:rsidR="00B84953" w:rsidRPr="00AC3F45" w:rsidRDefault="00A319E0" w:rsidP="0060133C">
      <w:pPr>
        <w:pStyle w:val="aff2"/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4) сведения о количестве и об общей стоимости договоров, заключённых заказчиком по результатам закупки у субъектов малого и среднего предпринимательства</w:t>
      </w:r>
      <w:r w:rsidR="0060133C" w:rsidRPr="00AC3F45">
        <w:rPr>
          <w:sz w:val="22"/>
          <w:szCs w:val="22"/>
        </w:rPr>
        <w:t xml:space="preserve"> </w:t>
      </w:r>
      <w:r w:rsidR="00B84953" w:rsidRPr="00AC3F45">
        <w:rPr>
          <w:i/>
          <w:sz w:val="22"/>
          <w:szCs w:val="22"/>
        </w:rPr>
        <w:t>(далее по тексту Положения  – ежемесячная отчётность).</w:t>
      </w:r>
    </w:p>
    <w:p w:rsidR="00B84953" w:rsidRPr="00AC3F45" w:rsidRDefault="00B84953" w:rsidP="00B84953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Под отчетным месяцем в целях исполнения требований  настоящего пункта понимается м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сяц, в котором заключен соответствующий договор в любой форме, предусмотренной для сове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шения сделок, если законод</w:t>
      </w:r>
      <w:r w:rsidR="001901C5" w:rsidRPr="00AC3F45">
        <w:rPr>
          <w:sz w:val="22"/>
          <w:szCs w:val="22"/>
        </w:rPr>
        <w:t>ательством Российской Федерации</w:t>
      </w:r>
      <w:r w:rsidRPr="00AC3F45">
        <w:rPr>
          <w:sz w:val="22"/>
          <w:szCs w:val="22"/>
        </w:rPr>
        <w:t xml:space="preserve"> для договоров данного вида не 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тановлена определенная фо</w:t>
      </w:r>
      <w:r w:rsidRPr="00AC3F45">
        <w:rPr>
          <w:sz w:val="22"/>
          <w:szCs w:val="22"/>
        </w:rPr>
        <w:t>р</w:t>
      </w:r>
      <w:r w:rsidRPr="00AC3F45">
        <w:rPr>
          <w:sz w:val="22"/>
          <w:szCs w:val="22"/>
        </w:rPr>
        <w:t>ма.</w:t>
      </w:r>
    </w:p>
    <w:p w:rsidR="00B84953" w:rsidRPr="00AC3F45" w:rsidRDefault="00B84953" w:rsidP="00A500BF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Ежемесячная отчётность формируется Заказчиком отдельно за каждый месяц (включает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купки, проводимые только в отчётном месяце) или нараста</w:t>
      </w:r>
      <w:r w:rsidRPr="00AC3F45">
        <w:rPr>
          <w:sz w:val="22"/>
          <w:szCs w:val="22"/>
        </w:rPr>
        <w:t>ю</w:t>
      </w:r>
      <w:r w:rsidRPr="00AC3F45">
        <w:rPr>
          <w:sz w:val="22"/>
          <w:szCs w:val="22"/>
        </w:rPr>
        <w:t>щим итогом в течение текущего года (включает в себя все закупки, пров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дённые как текущем отчётном, так и в предыдущих отчётных месяцах текущего года). Способ формирования отчётности (за каждый месяц в отдельности или нарастающим </w:t>
      </w:r>
      <w:r w:rsidR="00B96B2B">
        <w:rPr>
          <w:sz w:val="22"/>
          <w:szCs w:val="22"/>
        </w:rPr>
        <w:t>итогом в течение текущего года)</w:t>
      </w:r>
      <w:r w:rsidRPr="00AC3F45">
        <w:rPr>
          <w:sz w:val="22"/>
          <w:szCs w:val="22"/>
        </w:rPr>
        <w:t xml:space="preserve"> выбирается Заказчиком самостоятельно при пр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доставлении ежемесячной отчётности за второй отчётный месяц текущ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го года. В дальнейшем - до окончания текущего года Заказчик не вправе изменить способ формирования ежемесячной отчё</w:t>
      </w:r>
      <w:r w:rsidRPr="00AC3F45">
        <w:rPr>
          <w:sz w:val="22"/>
          <w:szCs w:val="22"/>
        </w:rPr>
        <w:t>т</w:t>
      </w:r>
      <w:r w:rsidR="001901C5" w:rsidRPr="00AC3F45">
        <w:rPr>
          <w:sz w:val="22"/>
          <w:szCs w:val="22"/>
        </w:rPr>
        <w:t>ности.</w:t>
      </w:r>
    </w:p>
    <w:p w:rsidR="000E34CF" w:rsidRPr="00AC3F45" w:rsidRDefault="000E34CF" w:rsidP="00A500BF">
      <w:pPr>
        <w:tabs>
          <w:tab w:val="left" w:pos="1560"/>
        </w:tabs>
        <w:ind w:firstLine="567"/>
        <w:jc w:val="both"/>
        <w:rPr>
          <w:sz w:val="22"/>
          <w:szCs w:val="22"/>
          <w:u w:val="single"/>
        </w:rPr>
      </w:pPr>
      <w:r w:rsidRPr="00AC3F45">
        <w:rPr>
          <w:sz w:val="22"/>
          <w:szCs w:val="22"/>
          <w:u w:val="single"/>
        </w:rPr>
        <w:t>Заказчик обязан осуществлять закупки у субъектов малого и среднег</w:t>
      </w:r>
      <w:r w:rsidR="003E10D7" w:rsidRPr="00AC3F45">
        <w:rPr>
          <w:sz w:val="22"/>
          <w:szCs w:val="22"/>
          <w:u w:val="single"/>
        </w:rPr>
        <w:t>о предпринимательства в случае</w:t>
      </w:r>
      <w:r w:rsidR="003F0393" w:rsidRPr="00AC3F45">
        <w:rPr>
          <w:sz w:val="22"/>
          <w:szCs w:val="22"/>
          <w:u w:val="single"/>
        </w:rPr>
        <w:t>,</w:t>
      </w:r>
      <w:r w:rsidR="00A441C3" w:rsidRPr="00AC3F45">
        <w:rPr>
          <w:sz w:val="22"/>
          <w:szCs w:val="22"/>
          <w:u w:val="single"/>
        </w:rPr>
        <w:t xml:space="preserve"> если на Заказчика распространяю</w:t>
      </w:r>
      <w:r w:rsidRPr="00AC3F45">
        <w:rPr>
          <w:sz w:val="22"/>
          <w:szCs w:val="22"/>
          <w:u w:val="single"/>
        </w:rPr>
        <w:t>тся требования Положения об особенностях участия субъектов малого и среднего предприниматель</w:t>
      </w:r>
      <w:r w:rsidR="003F0BEA" w:rsidRPr="00AC3F45">
        <w:rPr>
          <w:sz w:val="22"/>
          <w:szCs w:val="22"/>
          <w:u w:val="single"/>
        </w:rPr>
        <w:t>ства в закупках товаров, работ,</w:t>
      </w:r>
      <w:r w:rsidRPr="00AC3F45">
        <w:rPr>
          <w:sz w:val="22"/>
          <w:szCs w:val="22"/>
          <w:u w:val="single"/>
        </w:rPr>
        <w:t xml:space="preserve"> услуг о</w:t>
      </w:r>
      <w:r w:rsidRPr="00AC3F45">
        <w:rPr>
          <w:sz w:val="22"/>
          <w:szCs w:val="22"/>
          <w:u w:val="single"/>
        </w:rPr>
        <w:t>т</w:t>
      </w:r>
      <w:r w:rsidRPr="00AC3F45">
        <w:rPr>
          <w:sz w:val="22"/>
          <w:szCs w:val="22"/>
          <w:u w:val="single"/>
        </w:rPr>
        <w:t>дельными видами юридических лиц,</w:t>
      </w:r>
      <w:r w:rsidR="003F0BEA" w:rsidRPr="00AC3F45">
        <w:rPr>
          <w:sz w:val="22"/>
          <w:szCs w:val="22"/>
          <w:u w:val="single"/>
        </w:rPr>
        <w:t xml:space="preserve"> годовом объеме таких закупок и порядке расчета указанного объема</w:t>
      </w:r>
      <w:r w:rsidR="00627C57" w:rsidRPr="00AC3F45">
        <w:rPr>
          <w:sz w:val="22"/>
          <w:szCs w:val="22"/>
          <w:u w:val="single"/>
        </w:rPr>
        <w:t>,</w:t>
      </w:r>
      <w:r w:rsidRPr="00AC3F45">
        <w:rPr>
          <w:sz w:val="22"/>
          <w:szCs w:val="22"/>
          <w:u w:val="single"/>
        </w:rPr>
        <w:t xml:space="preserve"> утвержденного Правительством Российской Федерации.</w:t>
      </w:r>
    </w:p>
    <w:p w:rsidR="00B84953" w:rsidRPr="00AC3F45" w:rsidRDefault="00315857" w:rsidP="00B849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15.2</w:t>
      </w:r>
      <w:r w:rsidR="00B84953" w:rsidRPr="00AC3F45">
        <w:rPr>
          <w:sz w:val="22"/>
          <w:szCs w:val="22"/>
        </w:rPr>
        <w:t xml:space="preserve">. Заказчик представляет установленную </w:t>
      </w:r>
      <w:r w:rsidR="00B84953" w:rsidRPr="00AC3F45">
        <w:rPr>
          <w:rStyle w:val="u"/>
          <w:sz w:val="22"/>
          <w:szCs w:val="22"/>
        </w:rPr>
        <w:t>форму</w:t>
      </w:r>
      <w:r w:rsidR="00B84953" w:rsidRPr="00AC3F45">
        <w:rPr>
          <w:rStyle w:val="blk"/>
          <w:sz w:val="22"/>
          <w:szCs w:val="22"/>
        </w:rPr>
        <w:t xml:space="preserve"> федерального статистического набл</w:t>
      </w:r>
      <w:r w:rsidR="00B84953" w:rsidRPr="00AC3F45">
        <w:rPr>
          <w:rStyle w:val="blk"/>
          <w:sz w:val="22"/>
          <w:szCs w:val="22"/>
        </w:rPr>
        <w:t>ю</w:t>
      </w:r>
      <w:r w:rsidR="00B84953" w:rsidRPr="00AC3F45">
        <w:rPr>
          <w:rStyle w:val="blk"/>
          <w:sz w:val="22"/>
          <w:szCs w:val="22"/>
        </w:rPr>
        <w:t xml:space="preserve">дения №  1-закупки "Сведения о закупочной деятельности" в </w:t>
      </w:r>
      <w:r w:rsidR="00B84953" w:rsidRPr="00AC3F45">
        <w:rPr>
          <w:sz w:val="22"/>
          <w:szCs w:val="22"/>
        </w:rPr>
        <w:t>Территориальный орган Федерал</w:t>
      </w:r>
      <w:r w:rsidR="00B84953" w:rsidRPr="00AC3F45">
        <w:rPr>
          <w:sz w:val="22"/>
          <w:szCs w:val="22"/>
        </w:rPr>
        <w:t>ь</w:t>
      </w:r>
      <w:r w:rsidR="00B84953" w:rsidRPr="00AC3F45">
        <w:rPr>
          <w:sz w:val="22"/>
          <w:szCs w:val="22"/>
        </w:rPr>
        <w:t>ной службы государственной статистики по Калининградской области по установленному им а</w:t>
      </w:r>
      <w:r w:rsidR="00B84953" w:rsidRPr="00AC3F45">
        <w:rPr>
          <w:sz w:val="22"/>
          <w:szCs w:val="22"/>
        </w:rPr>
        <w:t>д</w:t>
      </w:r>
      <w:r w:rsidR="00B84953" w:rsidRPr="00AC3F45">
        <w:rPr>
          <w:sz w:val="22"/>
          <w:szCs w:val="22"/>
        </w:rPr>
        <w:t>ресу.</w:t>
      </w:r>
    </w:p>
    <w:p w:rsidR="00B84953" w:rsidRPr="00AC3F45" w:rsidRDefault="00B84953" w:rsidP="00B84953">
      <w:pPr>
        <w:jc w:val="both"/>
        <w:rPr>
          <w:sz w:val="22"/>
          <w:szCs w:val="22"/>
        </w:rPr>
      </w:pPr>
      <w:r w:rsidRPr="00AC3F45">
        <w:rPr>
          <w:sz w:val="22"/>
          <w:szCs w:val="22"/>
        </w:rPr>
        <w:tab/>
        <w:t xml:space="preserve">Форма федерального статистического наблюдения </w:t>
      </w:r>
      <w:r w:rsidR="00454723" w:rsidRPr="00AC3F45">
        <w:rPr>
          <w:rStyle w:val="blk"/>
          <w:sz w:val="22"/>
          <w:szCs w:val="22"/>
        </w:rPr>
        <w:t xml:space="preserve">№ </w:t>
      </w:r>
      <w:r w:rsidRPr="00AC3F45">
        <w:rPr>
          <w:rStyle w:val="blk"/>
          <w:sz w:val="22"/>
          <w:szCs w:val="22"/>
        </w:rPr>
        <w:t>1-закупки "Сведения о зак</w:t>
      </w:r>
      <w:r w:rsidRPr="00AC3F45">
        <w:rPr>
          <w:rStyle w:val="blk"/>
          <w:sz w:val="22"/>
          <w:szCs w:val="22"/>
        </w:rPr>
        <w:t>у</w:t>
      </w:r>
      <w:r w:rsidRPr="00AC3F45">
        <w:rPr>
          <w:rStyle w:val="blk"/>
          <w:sz w:val="22"/>
          <w:szCs w:val="22"/>
        </w:rPr>
        <w:t xml:space="preserve">почной деятельности", указания по её заполнению и сроки её предоставления устанавливаются </w:t>
      </w:r>
      <w:r w:rsidRPr="00AC3F45">
        <w:rPr>
          <w:sz w:val="22"/>
          <w:szCs w:val="22"/>
        </w:rPr>
        <w:t>Федерал</w:t>
      </w:r>
      <w:r w:rsidRPr="00AC3F45">
        <w:rPr>
          <w:sz w:val="22"/>
          <w:szCs w:val="22"/>
        </w:rPr>
        <w:t>ь</w:t>
      </w:r>
      <w:r w:rsidRPr="00AC3F45">
        <w:rPr>
          <w:sz w:val="22"/>
          <w:szCs w:val="22"/>
        </w:rPr>
        <w:t>ной службой государственной статист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ки</w:t>
      </w:r>
      <w:r w:rsidR="0054413C" w:rsidRPr="00AC3F45">
        <w:rPr>
          <w:sz w:val="22"/>
          <w:szCs w:val="22"/>
        </w:rPr>
        <w:t>.</w:t>
      </w:r>
    </w:p>
    <w:p w:rsidR="0054413C" w:rsidRPr="00AC3F45" w:rsidRDefault="00994482" w:rsidP="00B849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15.3</w:t>
      </w:r>
      <w:r w:rsidR="0054413C" w:rsidRPr="00AC3F45">
        <w:rPr>
          <w:sz w:val="22"/>
          <w:szCs w:val="22"/>
        </w:rPr>
        <w:t xml:space="preserve">. </w:t>
      </w:r>
      <w:proofErr w:type="gramStart"/>
      <w:r w:rsidR="0054413C" w:rsidRPr="00AC3F45">
        <w:rPr>
          <w:sz w:val="22"/>
          <w:szCs w:val="22"/>
        </w:rPr>
        <w:t>Информация о годовом объеме закупки, которую Заказчик в порядке, уст</w:t>
      </w:r>
      <w:r w:rsidR="0054413C" w:rsidRPr="00AC3F45">
        <w:rPr>
          <w:sz w:val="22"/>
          <w:szCs w:val="22"/>
        </w:rPr>
        <w:t>а</w:t>
      </w:r>
      <w:r w:rsidR="0054413C" w:rsidRPr="00AC3F45">
        <w:rPr>
          <w:sz w:val="22"/>
          <w:szCs w:val="22"/>
        </w:rPr>
        <w:t>новленном Прави</w:t>
      </w:r>
      <w:r w:rsidR="00677983" w:rsidRPr="00AC3F45">
        <w:rPr>
          <w:sz w:val="22"/>
          <w:szCs w:val="22"/>
        </w:rPr>
        <w:t>тельством Российской Федерации,</w:t>
      </w:r>
      <w:r w:rsidR="0054413C" w:rsidRPr="00AC3F45">
        <w:rPr>
          <w:sz w:val="22"/>
          <w:szCs w:val="22"/>
        </w:rPr>
        <w:t xml:space="preserve"> обязан осуществить у субъектов малого и среднего пре</w:t>
      </w:r>
      <w:r w:rsidR="0054413C" w:rsidRPr="00AC3F45">
        <w:rPr>
          <w:sz w:val="22"/>
          <w:szCs w:val="22"/>
        </w:rPr>
        <w:t>д</w:t>
      </w:r>
      <w:r w:rsidR="0054413C" w:rsidRPr="00AC3F45">
        <w:rPr>
          <w:sz w:val="22"/>
          <w:szCs w:val="22"/>
        </w:rPr>
        <w:t>принимательства, размещается в единой информационной системе не позднее 1 февраля года, сл</w:t>
      </w:r>
      <w:r w:rsidR="0054413C" w:rsidRPr="00AC3F45">
        <w:rPr>
          <w:sz w:val="22"/>
          <w:szCs w:val="22"/>
        </w:rPr>
        <w:t>е</w:t>
      </w:r>
      <w:r w:rsidR="0054413C" w:rsidRPr="00AC3F45">
        <w:rPr>
          <w:sz w:val="22"/>
          <w:szCs w:val="22"/>
        </w:rPr>
        <w:t>дующего</w:t>
      </w:r>
      <w:r w:rsidR="00016A51" w:rsidRPr="00AC3F45">
        <w:rPr>
          <w:sz w:val="22"/>
          <w:szCs w:val="22"/>
        </w:rPr>
        <w:t xml:space="preserve"> за прошедшим календарным годом, </w:t>
      </w:r>
      <w:r w:rsidR="00016A51" w:rsidRPr="00AC3F45">
        <w:rPr>
          <w:sz w:val="22"/>
          <w:szCs w:val="22"/>
          <w:u w:val="single"/>
        </w:rPr>
        <w:t xml:space="preserve">в случае, если на Заказчика </w:t>
      </w:r>
      <w:r w:rsidR="00A441C3" w:rsidRPr="00AC3F45">
        <w:rPr>
          <w:sz w:val="22"/>
          <w:szCs w:val="22"/>
          <w:u w:val="single"/>
        </w:rPr>
        <w:t>распространяю</w:t>
      </w:r>
      <w:r w:rsidR="00016A51" w:rsidRPr="00AC3F45">
        <w:rPr>
          <w:sz w:val="22"/>
          <w:szCs w:val="22"/>
          <w:u w:val="single"/>
        </w:rPr>
        <w:t xml:space="preserve">тся </w:t>
      </w:r>
      <w:r w:rsidR="00E71037" w:rsidRPr="00AC3F45">
        <w:rPr>
          <w:sz w:val="22"/>
          <w:szCs w:val="22"/>
          <w:u w:val="single"/>
        </w:rPr>
        <w:t>тр</w:t>
      </w:r>
      <w:r w:rsidR="00E71037" w:rsidRPr="00AC3F45">
        <w:rPr>
          <w:sz w:val="22"/>
          <w:szCs w:val="22"/>
          <w:u w:val="single"/>
        </w:rPr>
        <w:t>е</w:t>
      </w:r>
      <w:r w:rsidR="00E71037" w:rsidRPr="00AC3F45">
        <w:rPr>
          <w:sz w:val="22"/>
          <w:szCs w:val="22"/>
          <w:u w:val="single"/>
        </w:rPr>
        <w:t>бования Положения об особенностях участия субъектов малого и среднего предпринимательства в закупках товаров, работ, услуг отдельными видами юридических</w:t>
      </w:r>
      <w:proofErr w:type="gramEnd"/>
      <w:r w:rsidR="00E71037" w:rsidRPr="00AC3F45">
        <w:rPr>
          <w:sz w:val="22"/>
          <w:szCs w:val="22"/>
          <w:u w:val="single"/>
        </w:rPr>
        <w:t xml:space="preserve"> лиц, годовом </w:t>
      </w:r>
      <w:proofErr w:type="gramStart"/>
      <w:r w:rsidR="00E71037" w:rsidRPr="00AC3F45">
        <w:rPr>
          <w:sz w:val="22"/>
          <w:szCs w:val="22"/>
          <w:u w:val="single"/>
        </w:rPr>
        <w:t>объеме</w:t>
      </w:r>
      <w:proofErr w:type="gramEnd"/>
      <w:r w:rsidR="00E71037" w:rsidRPr="00AC3F45">
        <w:rPr>
          <w:sz w:val="22"/>
          <w:szCs w:val="22"/>
          <w:u w:val="single"/>
        </w:rPr>
        <w:t xml:space="preserve"> таких зак</w:t>
      </w:r>
      <w:r w:rsidR="00E71037" w:rsidRPr="00AC3F45">
        <w:rPr>
          <w:sz w:val="22"/>
          <w:szCs w:val="22"/>
          <w:u w:val="single"/>
        </w:rPr>
        <w:t>у</w:t>
      </w:r>
      <w:r w:rsidR="00E71037" w:rsidRPr="00AC3F45">
        <w:rPr>
          <w:sz w:val="22"/>
          <w:szCs w:val="22"/>
          <w:u w:val="single"/>
        </w:rPr>
        <w:t>пок и порядке расчета указанного объема, утвержденного Правительством Российской Федер</w:t>
      </w:r>
      <w:r w:rsidR="00E71037" w:rsidRPr="00AC3F45">
        <w:rPr>
          <w:sz w:val="22"/>
          <w:szCs w:val="22"/>
          <w:u w:val="single"/>
        </w:rPr>
        <w:t>а</w:t>
      </w:r>
      <w:r w:rsidR="00E71037" w:rsidRPr="00AC3F45">
        <w:rPr>
          <w:sz w:val="22"/>
          <w:szCs w:val="22"/>
          <w:u w:val="single"/>
        </w:rPr>
        <w:t xml:space="preserve">ции. </w:t>
      </w:r>
      <w:r w:rsidR="00677983" w:rsidRPr="00AC3F45">
        <w:rPr>
          <w:sz w:val="22"/>
          <w:szCs w:val="22"/>
        </w:rPr>
        <w:t xml:space="preserve">При </w:t>
      </w:r>
      <w:r w:rsidR="00B04FF4" w:rsidRPr="00AC3F45">
        <w:rPr>
          <w:sz w:val="22"/>
          <w:szCs w:val="22"/>
        </w:rPr>
        <w:t>этом форма такого годового отчёта о закупке у субъектов малого и среднего предприним</w:t>
      </w:r>
      <w:r w:rsidR="00B04FF4" w:rsidRPr="00AC3F45">
        <w:rPr>
          <w:sz w:val="22"/>
          <w:szCs w:val="22"/>
        </w:rPr>
        <w:t>а</w:t>
      </w:r>
      <w:r w:rsidR="00B04FF4" w:rsidRPr="00AC3F45">
        <w:rPr>
          <w:sz w:val="22"/>
          <w:szCs w:val="22"/>
        </w:rPr>
        <w:t>тельства и требования к содержанию такого отчёта устанавливаются Правительством Росси</w:t>
      </w:r>
      <w:r w:rsidR="00B04FF4" w:rsidRPr="00AC3F45">
        <w:rPr>
          <w:sz w:val="22"/>
          <w:szCs w:val="22"/>
        </w:rPr>
        <w:t>й</w:t>
      </w:r>
      <w:r w:rsidR="00B04FF4" w:rsidRPr="00AC3F45">
        <w:rPr>
          <w:sz w:val="22"/>
          <w:szCs w:val="22"/>
        </w:rPr>
        <w:t>ской Федер</w:t>
      </w:r>
      <w:r w:rsidR="00B04FF4" w:rsidRPr="00AC3F45">
        <w:rPr>
          <w:sz w:val="22"/>
          <w:szCs w:val="22"/>
        </w:rPr>
        <w:t>а</w:t>
      </w:r>
      <w:r w:rsidR="00B04FF4" w:rsidRPr="00AC3F45">
        <w:rPr>
          <w:sz w:val="22"/>
          <w:szCs w:val="22"/>
        </w:rPr>
        <w:t>ции.</w:t>
      </w:r>
    </w:p>
    <w:p w:rsidR="00B84953" w:rsidRPr="00AC3F45" w:rsidRDefault="00B84953" w:rsidP="00B84953">
      <w:pPr>
        <w:pStyle w:val="aff"/>
        <w:tabs>
          <w:tab w:val="left" w:pos="770"/>
          <w:tab w:val="left" w:pos="1134"/>
        </w:tabs>
        <w:ind w:left="0"/>
        <w:jc w:val="both"/>
        <w:rPr>
          <w:sz w:val="22"/>
          <w:szCs w:val="22"/>
        </w:rPr>
      </w:pPr>
    </w:p>
    <w:p w:rsidR="00B84953" w:rsidRPr="00AC3F45" w:rsidRDefault="00B84953" w:rsidP="00B849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10" w:name="__RefHeading__213_2018128844"/>
      <w:bookmarkEnd w:id="110"/>
      <w:r w:rsidRPr="00AC3F45">
        <w:rPr>
          <w:rFonts w:ascii="Times New Roman" w:hAnsi="Times New Roman" w:cs="Times New Roman"/>
          <w:sz w:val="22"/>
          <w:szCs w:val="22"/>
        </w:rPr>
        <w:t>16. Заключительные положения.</w:t>
      </w:r>
    </w:p>
    <w:p w:rsidR="00061E59" w:rsidRPr="007E4A55" w:rsidRDefault="00B84953" w:rsidP="00B84953">
      <w:pPr>
        <w:pStyle w:val="aff"/>
        <w:tabs>
          <w:tab w:val="left" w:pos="1276"/>
        </w:tabs>
        <w:ind w:left="0" w:firstLine="567"/>
        <w:jc w:val="both"/>
        <w:rPr>
          <w:sz w:val="22"/>
          <w:szCs w:val="22"/>
        </w:rPr>
      </w:pPr>
      <w:bookmarkStart w:id="111" w:name="sub_1101"/>
      <w:r w:rsidRPr="00AC3F45">
        <w:rPr>
          <w:sz w:val="22"/>
          <w:szCs w:val="22"/>
        </w:rPr>
        <w:t xml:space="preserve">16.1 Настоящее Положение о закупке </w:t>
      </w:r>
      <w:r w:rsidR="006F4CBC" w:rsidRPr="00AC3F45">
        <w:rPr>
          <w:sz w:val="22"/>
          <w:szCs w:val="22"/>
        </w:rPr>
        <w:t xml:space="preserve">(новая редакция) </w:t>
      </w:r>
      <w:r w:rsidRPr="00AC3F45">
        <w:rPr>
          <w:sz w:val="22"/>
          <w:szCs w:val="22"/>
        </w:rPr>
        <w:t xml:space="preserve">вступает в силу </w:t>
      </w:r>
      <w:r w:rsidR="00AC399A" w:rsidRPr="007E4A55">
        <w:rPr>
          <w:b/>
          <w:sz w:val="22"/>
          <w:szCs w:val="22"/>
        </w:rPr>
        <w:t>с «</w:t>
      </w:r>
      <w:r w:rsidR="007E4A55" w:rsidRPr="007E4A55">
        <w:rPr>
          <w:b/>
          <w:sz w:val="22"/>
          <w:szCs w:val="22"/>
        </w:rPr>
        <w:t>17</w:t>
      </w:r>
      <w:r w:rsidR="005028FF" w:rsidRPr="007E4A55">
        <w:rPr>
          <w:b/>
          <w:sz w:val="22"/>
          <w:szCs w:val="22"/>
        </w:rPr>
        <w:t xml:space="preserve">» </w:t>
      </w:r>
      <w:r w:rsidR="007E4A55" w:rsidRPr="007E4A55">
        <w:rPr>
          <w:b/>
          <w:sz w:val="22"/>
          <w:szCs w:val="22"/>
        </w:rPr>
        <w:t>июня</w:t>
      </w:r>
      <w:r w:rsidR="00D06DC1" w:rsidRPr="007E4A55">
        <w:rPr>
          <w:b/>
          <w:sz w:val="22"/>
          <w:szCs w:val="22"/>
        </w:rPr>
        <w:t xml:space="preserve"> </w:t>
      </w:r>
      <w:r w:rsidR="00246358" w:rsidRPr="007E4A55">
        <w:rPr>
          <w:b/>
          <w:sz w:val="22"/>
          <w:szCs w:val="22"/>
        </w:rPr>
        <w:t>2015</w:t>
      </w:r>
      <w:r w:rsidR="00AC399A" w:rsidRPr="007E4A55">
        <w:rPr>
          <w:b/>
          <w:sz w:val="22"/>
          <w:szCs w:val="22"/>
        </w:rPr>
        <w:t xml:space="preserve"> года</w:t>
      </w:r>
      <w:r w:rsidR="00061E59" w:rsidRPr="007E4A55">
        <w:rPr>
          <w:sz w:val="22"/>
          <w:szCs w:val="22"/>
        </w:rPr>
        <w:t>.</w:t>
      </w:r>
    </w:p>
    <w:p w:rsidR="00B84953" w:rsidRPr="00AC3F45" w:rsidRDefault="00B84953" w:rsidP="00B84953">
      <w:pPr>
        <w:pStyle w:val="a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16.2 Положение</w:t>
      </w:r>
      <w:r w:rsidR="006F4CBC" w:rsidRPr="00AC3F45">
        <w:rPr>
          <w:sz w:val="22"/>
          <w:szCs w:val="22"/>
        </w:rPr>
        <w:t xml:space="preserve"> (новая редакция)</w:t>
      </w:r>
      <w:r w:rsidRPr="00AC3F45">
        <w:rPr>
          <w:sz w:val="22"/>
          <w:szCs w:val="22"/>
        </w:rPr>
        <w:t xml:space="preserve"> подлежит утверждению Наблюдательным советом учре</w:t>
      </w:r>
      <w:r w:rsidRPr="00AC3F45">
        <w:rPr>
          <w:sz w:val="22"/>
          <w:szCs w:val="22"/>
        </w:rPr>
        <w:t>ж</w:t>
      </w:r>
      <w:r w:rsidRPr="00AC3F45">
        <w:rPr>
          <w:sz w:val="22"/>
          <w:szCs w:val="22"/>
        </w:rPr>
        <w:t>дения.</w:t>
      </w:r>
    </w:p>
    <w:p w:rsidR="00D83286" w:rsidRPr="00AC3F45" w:rsidRDefault="00D83286" w:rsidP="00B84953">
      <w:pPr>
        <w:pStyle w:val="a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16.3</w:t>
      </w:r>
      <w:proofErr w:type="gramStart"/>
      <w:r w:rsidRPr="00AC3F45">
        <w:rPr>
          <w:sz w:val="22"/>
          <w:szCs w:val="22"/>
        </w:rPr>
        <w:t xml:space="preserve"> В</w:t>
      </w:r>
      <w:proofErr w:type="gramEnd"/>
      <w:r w:rsidRPr="00AC3F45">
        <w:rPr>
          <w:sz w:val="22"/>
          <w:szCs w:val="22"/>
        </w:rPr>
        <w:t xml:space="preserve"> силу положений статьи 4 и пункта 2 статьи 422 Гражданского кодекса РФ условия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 xml:space="preserve">говоров заключенных учреждением </w:t>
      </w:r>
      <w:r w:rsidRPr="00AC3F45">
        <w:rPr>
          <w:b/>
          <w:sz w:val="22"/>
          <w:szCs w:val="22"/>
        </w:rPr>
        <w:t>до 01 января 2014 года</w:t>
      </w:r>
      <w:r w:rsidRPr="00AC3F45">
        <w:rPr>
          <w:sz w:val="22"/>
          <w:szCs w:val="22"/>
        </w:rPr>
        <w:t xml:space="preserve"> </w:t>
      </w:r>
      <w:r w:rsidR="00A32B69" w:rsidRPr="00AC3F45">
        <w:rPr>
          <w:sz w:val="22"/>
          <w:szCs w:val="22"/>
        </w:rPr>
        <w:t>(</w:t>
      </w:r>
      <w:r w:rsidRPr="00AC3F45">
        <w:rPr>
          <w:sz w:val="22"/>
          <w:szCs w:val="22"/>
        </w:rPr>
        <w:t>даты начала действия Федеральн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 закона от 18.07.2011 года № 223-ФЗ «О закупках товаров, работ, услуг отдельными видами юр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дических лиц»</w:t>
      </w:r>
      <w:r w:rsidR="002C7563" w:rsidRPr="00AC3F45">
        <w:rPr>
          <w:sz w:val="22"/>
          <w:szCs w:val="22"/>
        </w:rPr>
        <w:t xml:space="preserve"> в отношении муниципальных </w:t>
      </w:r>
      <w:r w:rsidR="00CA74EB" w:rsidRPr="00AC3F45">
        <w:rPr>
          <w:sz w:val="22"/>
          <w:szCs w:val="22"/>
        </w:rPr>
        <w:t>автономных учреждений</w:t>
      </w:r>
      <w:r w:rsidR="00A32B69" w:rsidRPr="00AC3F45">
        <w:rPr>
          <w:sz w:val="22"/>
          <w:szCs w:val="22"/>
        </w:rPr>
        <w:t>)</w:t>
      </w:r>
      <w:r w:rsidR="00CA74EB" w:rsidRPr="00AC3F45">
        <w:rPr>
          <w:sz w:val="22"/>
          <w:szCs w:val="22"/>
        </w:rPr>
        <w:t>, сохраняют свою силу и продолжают действовать вплоть до полного исполнения своих обязательств сторонами</w:t>
      </w:r>
      <w:r w:rsidR="0041485B" w:rsidRPr="00AC3F45">
        <w:rPr>
          <w:sz w:val="22"/>
          <w:szCs w:val="22"/>
        </w:rPr>
        <w:t xml:space="preserve"> в </w:t>
      </w:r>
      <w:proofErr w:type="gramStart"/>
      <w:r w:rsidR="0041485B" w:rsidRPr="00AC3F45">
        <w:rPr>
          <w:sz w:val="22"/>
          <w:szCs w:val="22"/>
        </w:rPr>
        <w:t>рамках</w:t>
      </w:r>
      <w:proofErr w:type="gramEnd"/>
      <w:r w:rsidR="0041485B" w:rsidRPr="00AC3F45">
        <w:rPr>
          <w:sz w:val="22"/>
          <w:szCs w:val="22"/>
        </w:rPr>
        <w:t xml:space="preserve"> указанных договоров (в т.ч. в части пролонгации (продления срока действия) указанных догов</w:t>
      </w:r>
      <w:r w:rsidR="0041485B" w:rsidRPr="00AC3F45">
        <w:rPr>
          <w:sz w:val="22"/>
          <w:szCs w:val="22"/>
        </w:rPr>
        <w:t>о</w:t>
      </w:r>
      <w:r w:rsidR="0041485B" w:rsidRPr="00AC3F45">
        <w:rPr>
          <w:sz w:val="22"/>
          <w:szCs w:val="22"/>
        </w:rPr>
        <w:t xml:space="preserve">ров, если такая возможность была предусмотрена первоначальным </w:t>
      </w:r>
      <w:r w:rsidR="00D125ED" w:rsidRPr="00AC3F45">
        <w:rPr>
          <w:sz w:val="22"/>
          <w:szCs w:val="22"/>
        </w:rPr>
        <w:t>договором).</w:t>
      </w:r>
    </w:p>
    <w:p w:rsidR="00B84953" w:rsidRPr="00AC3F45" w:rsidRDefault="00D83286" w:rsidP="00B84953">
      <w:pPr>
        <w:tabs>
          <w:tab w:val="left" w:pos="54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16.4</w:t>
      </w:r>
      <w:r w:rsidR="00B84953" w:rsidRPr="00AC3F45">
        <w:rPr>
          <w:sz w:val="22"/>
          <w:szCs w:val="22"/>
        </w:rPr>
        <w:t xml:space="preserve">. </w:t>
      </w:r>
      <w:proofErr w:type="gramStart"/>
      <w:r w:rsidR="00B84953" w:rsidRPr="00AC3F45">
        <w:rPr>
          <w:sz w:val="22"/>
          <w:szCs w:val="22"/>
        </w:rPr>
        <w:t xml:space="preserve">При предоставлении в соответствии с Бюджетным кодексом Российской Федерации </w:t>
      </w:r>
      <w:r w:rsidR="003176BA" w:rsidRPr="00AC3F45">
        <w:rPr>
          <w:sz w:val="22"/>
          <w:szCs w:val="22"/>
        </w:rPr>
        <w:t xml:space="preserve">Заказчику </w:t>
      </w:r>
      <w:r w:rsidR="00B84953" w:rsidRPr="00AC3F45">
        <w:rPr>
          <w:sz w:val="22"/>
          <w:szCs w:val="22"/>
        </w:rPr>
        <w:t>средств из бюджетов бюджетной системы Российской Федерации на осуществление кап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 xml:space="preserve">тальных вложений в объекты муниципальной собственности, планирование и осуществление закупок за счет указанных средств осуществляется в соответствии с Федеральным законом от 05 </w:t>
      </w:r>
      <w:r w:rsidR="00B84953" w:rsidRPr="00AC3F45">
        <w:rPr>
          <w:sz w:val="22"/>
          <w:szCs w:val="22"/>
        </w:rPr>
        <w:lastRenderedPageBreak/>
        <w:t>апреля 2013г. № 44-ФЗ «О контрактной системе в сфере закупок товаров, работ, услуг для обесп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чения государственных и муниц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>пальных нужд».</w:t>
      </w:r>
      <w:proofErr w:type="gramEnd"/>
    </w:p>
    <w:p w:rsidR="00B84953" w:rsidRPr="00AC3F45" w:rsidRDefault="00D83286" w:rsidP="00B84953">
      <w:pPr>
        <w:tabs>
          <w:tab w:val="left" w:pos="54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16.5</w:t>
      </w:r>
      <w:r w:rsidR="00B84953" w:rsidRPr="00AC3F45">
        <w:rPr>
          <w:sz w:val="22"/>
          <w:szCs w:val="22"/>
        </w:rPr>
        <w:t xml:space="preserve">. </w:t>
      </w:r>
      <w:proofErr w:type="gramStart"/>
      <w:r w:rsidR="00B84953" w:rsidRPr="00AC3F45">
        <w:rPr>
          <w:sz w:val="22"/>
          <w:szCs w:val="22"/>
        </w:rPr>
        <w:t>При наличии закупок продукции, удовлетворяющей установленным приказом Мин</w:t>
      </w:r>
      <w:r w:rsidR="00B84953" w:rsidRPr="00AC3F45">
        <w:rPr>
          <w:sz w:val="22"/>
          <w:szCs w:val="22"/>
        </w:rPr>
        <w:t>и</w:t>
      </w:r>
      <w:r w:rsidR="00B84953" w:rsidRPr="00AC3F45">
        <w:rPr>
          <w:sz w:val="22"/>
          <w:szCs w:val="22"/>
        </w:rPr>
        <w:t xml:space="preserve">стерства образования и науки Российской федерации № 881 от 01 ноября 2012 г. </w:t>
      </w:r>
      <w:r w:rsidR="00B84953" w:rsidRPr="00AC3F45">
        <w:rPr>
          <w:rStyle w:val="blk"/>
          <w:sz w:val="22"/>
          <w:szCs w:val="22"/>
        </w:rPr>
        <w:t>"Об утверждении критериев отнесения товаров, работ, услуг к инновационной и высокотехн</w:t>
      </w:r>
      <w:r w:rsidR="00B84953" w:rsidRPr="00AC3F45">
        <w:rPr>
          <w:rStyle w:val="blk"/>
          <w:sz w:val="22"/>
          <w:szCs w:val="22"/>
        </w:rPr>
        <w:t>о</w:t>
      </w:r>
      <w:r w:rsidR="00B84953" w:rsidRPr="00AC3F45">
        <w:rPr>
          <w:rStyle w:val="blk"/>
          <w:sz w:val="22"/>
          <w:szCs w:val="22"/>
        </w:rPr>
        <w:t>логичной продукции для целей формирования плана закупки такой продукции"</w:t>
      </w:r>
      <w:r w:rsidR="00B84953" w:rsidRPr="00AC3F45">
        <w:rPr>
          <w:sz w:val="22"/>
          <w:szCs w:val="22"/>
        </w:rPr>
        <w:t xml:space="preserve"> </w:t>
      </w:r>
      <w:r w:rsidR="00B84953" w:rsidRPr="00AC3F45">
        <w:rPr>
          <w:rStyle w:val="blk"/>
          <w:sz w:val="22"/>
          <w:szCs w:val="22"/>
        </w:rPr>
        <w:t>(Зарег</w:t>
      </w:r>
      <w:r w:rsidR="00B84953" w:rsidRPr="00AC3F45">
        <w:rPr>
          <w:rStyle w:val="blk"/>
          <w:sz w:val="22"/>
          <w:szCs w:val="22"/>
        </w:rPr>
        <w:t>и</w:t>
      </w:r>
      <w:r w:rsidR="00B84953" w:rsidRPr="00AC3F45">
        <w:rPr>
          <w:rStyle w:val="blk"/>
          <w:sz w:val="22"/>
          <w:szCs w:val="22"/>
        </w:rPr>
        <w:t>стрировано в Минюсте России 22.02.2013 №27275)</w:t>
      </w:r>
      <w:r w:rsidR="00B84953" w:rsidRPr="00AC3F45">
        <w:rPr>
          <w:sz w:val="22"/>
          <w:szCs w:val="22"/>
        </w:rPr>
        <w:t xml:space="preserve"> критериям в единой информационной системе Заказчиком дополнительно размещается План закупки  инновационной продукции, высокотехнологичной продукции  и л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карственных</w:t>
      </w:r>
      <w:proofErr w:type="gramEnd"/>
      <w:r w:rsidR="00B84953" w:rsidRPr="00AC3F45">
        <w:rPr>
          <w:sz w:val="22"/>
          <w:szCs w:val="22"/>
        </w:rPr>
        <w:t xml:space="preserve"> средств на сл</w:t>
      </w:r>
      <w:r w:rsidR="00B84953" w:rsidRPr="00AC3F45">
        <w:rPr>
          <w:sz w:val="22"/>
          <w:szCs w:val="22"/>
        </w:rPr>
        <w:t>е</w:t>
      </w:r>
      <w:r w:rsidR="00B84953" w:rsidRPr="00AC3F45">
        <w:rPr>
          <w:sz w:val="22"/>
          <w:szCs w:val="22"/>
        </w:rPr>
        <w:t>дующий срок:</w:t>
      </w:r>
    </w:p>
    <w:p w:rsidR="00B84953" w:rsidRPr="00AC3F45" w:rsidRDefault="00B84953" w:rsidP="00B84953">
      <w:pPr>
        <w:tabs>
          <w:tab w:val="left" w:pos="540"/>
          <w:tab w:val="left" w:pos="993"/>
          <w:tab w:val="left" w:pos="1134"/>
        </w:tabs>
        <w:ind w:firstLine="567"/>
        <w:jc w:val="both"/>
        <w:rPr>
          <w:rStyle w:val="blk"/>
          <w:sz w:val="22"/>
          <w:szCs w:val="22"/>
        </w:rPr>
      </w:pPr>
      <w:r w:rsidRPr="00AC3F45">
        <w:rPr>
          <w:sz w:val="22"/>
          <w:szCs w:val="22"/>
        </w:rPr>
        <w:t xml:space="preserve">1) </w:t>
      </w:r>
      <w:r w:rsidRPr="00AC3F45">
        <w:rPr>
          <w:rStyle w:val="blk"/>
          <w:b/>
          <w:sz w:val="22"/>
          <w:szCs w:val="22"/>
        </w:rPr>
        <w:t>до 01 января 2015 года</w:t>
      </w:r>
      <w:r w:rsidRPr="00AC3F45">
        <w:rPr>
          <w:rStyle w:val="blk"/>
          <w:sz w:val="22"/>
          <w:szCs w:val="22"/>
        </w:rPr>
        <w:t xml:space="preserve"> – на 3-ри года;</w:t>
      </w:r>
    </w:p>
    <w:p w:rsidR="00B84953" w:rsidRPr="00AC3F45" w:rsidRDefault="00B84953" w:rsidP="00B84953">
      <w:pPr>
        <w:tabs>
          <w:tab w:val="left" w:pos="54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AC3F45">
        <w:rPr>
          <w:rStyle w:val="blk"/>
          <w:sz w:val="22"/>
          <w:szCs w:val="22"/>
        </w:rPr>
        <w:t xml:space="preserve">2) </w:t>
      </w:r>
      <w:r w:rsidRPr="00AC3F45">
        <w:rPr>
          <w:rStyle w:val="blk"/>
          <w:b/>
          <w:sz w:val="22"/>
          <w:szCs w:val="22"/>
        </w:rPr>
        <w:t>после 01 января 2015 года</w:t>
      </w:r>
      <w:r w:rsidRPr="00AC3F45">
        <w:rPr>
          <w:rStyle w:val="blk"/>
          <w:sz w:val="22"/>
          <w:szCs w:val="22"/>
        </w:rPr>
        <w:t xml:space="preserve"> – от 5-ти до 7-ми лет.</w:t>
      </w:r>
    </w:p>
    <w:p w:rsidR="00B84953" w:rsidRPr="00AC3F45" w:rsidRDefault="00B84953" w:rsidP="00B84953">
      <w:pPr>
        <w:pStyle w:val="aff"/>
        <w:tabs>
          <w:tab w:val="left" w:pos="88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16.6. Настоящее</w:t>
      </w:r>
      <w:r w:rsidR="00276907" w:rsidRPr="00AC3F45">
        <w:rPr>
          <w:sz w:val="22"/>
          <w:szCs w:val="22"/>
        </w:rPr>
        <w:t xml:space="preserve"> Положение подлежит размещению </w:t>
      </w:r>
      <w:r w:rsidRPr="00AC3F45">
        <w:rPr>
          <w:sz w:val="22"/>
          <w:szCs w:val="22"/>
        </w:rPr>
        <w:t>в единой информационной системе не позднее чем в течение 15-ти календарных  дней со дня его утверждения.</w:t>
      </w:r>
      <w:bookmarkStart w:id="112" w:name="sub_110"/>
      <w:bookmarkEnd w:id="111"/>
    </w:p>
    <w:p w:rsidR="00BD79A6" w:rsidRPr="00AC3F45" w:rsidRDefault="00BD79A6" w:rsidP="00B84953">
      <w:pPr>
        <w:pStyle w:val="aff"/>
        <w:tabs>
          <w:tab w:val="left" w:pos="880"/>
        </w:tabs>
        <w:ind w:left="0" w:firstLine="567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16.7. </w:t>
      </w:r>
      <w:proofErr w:type="gramStart"/>
      <w:r w:rsidRPr="00AC3F45">
        <w:rPr>
          <w:sz w:val="22"/>
          <w:szCs w:val="22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ционной системы, технических или иных неполадок, блокирующих доступ к единой информационной системе в 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чение более чем одного рабочего дня, информация, подлежащая размещению в единой информ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 xml:space="preserve">ционной системе в соответствии с настоящим </w:t>
      </w:r>
      <w:r w:rsidR="0054413C"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ол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жением о закупке, размещается заказчиком на сайте заказчика с последующим размещением ее в единой</w:t>
      </w:r>
      <w:proofErr w:type="gramEnd"/>
      <w:r w:rsidRPr="00AC3F45">
        <w:rPr>
          <w:sz w:val="22"/>
          <w:szCs w:val="22"/>
        </w:rPr>
        <w:t xml:space="preserve"> информационной системе в течение о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ного рабочего дня со дня устранения технич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ских или иных неполадок, блокирующих доступ к единой информационной с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стеме, и считается размещенной в установленном порядке.</w:t>
      </w:r>
    </w:p>
    <w:p w:rsidR="00B84953" w:rsidRPr="005016A1" w:rsidRDefault="00E96829" w:rsidP="005016A1">
      <w:pPr>
        <w:pStyle w:val="aff"/>
        <w:tabs>
          <w:tab w:val="left" w:pos="880"/>
        </w:tabs>
        <w:ind w:left="0" w:firstLine="567"/>
        <w:jc w:val="both"/>
        <w:rPr>
          <w:b/>
          <w:i/>
          <w:sz w:val="22"/>
          <w:szCs w:val="22"/>
        </w:rPr>
      </w:pPr>
      <w:r w:rsidRPr="00AC3F45">
        <w:rPr>
          <w:i/>
          <w:sz w:val="22"/>
          <w:szCs w:val="22"/>
        </w:rPr>
        <w:t>16.8.</w:t>
      </w:r>
      <w:r w:rsidR="0054413C" w:rsidRPr="00AC3F45">
        <w:rPr>
          <w:i/>
          <w:sz w:val="22"/>
          <w:szCs w:val="22"/>
        </w:rPr>
        <w:t xml:space="preserve"> </w:t>
      </w:r>
      <w:proofErr w:type="gramStart"/>
      <w:r w:rsidR="0054413C" w:rsidRPr="00AC3F45">
        <w:rPr>
          <w:i/>
          <w:sz w:val="22"/>
          <w:szCs w:val="22"/>
        </w:rPr>
        <w:t>В соответствии с положениями части 10 статьи 8 Федерального закона от 18.07.2011 г. № 223-ФЗ «О закупках товаров, работ, услуг отдельными видами юридич</w:t>
      </w:r>
      <w:r w:rsidR="0054413C" w:rsidRPr="00AC3F45">
        <w:rPr>
          <w:i/>
          <w:sz w:val="22"/>
          <w:szCs w:val="22"/>
        </w:rPr>
        <w:t>е</w:t>
      </w:r>
      <w:r w:rsidR="0054413C" w:rsidRPr="00AC3F45">
        <w:rPr>
          <w:i/>
          <w:sz w:val="22"/>
          <w:szCs w:val="22"/>
        </w:rPr>
        <w:t xml:space="preserve">ских лиц» </w:t>
      </w:r>
      <w:r w:rsidR="0054413C" w:rsidRPr="00AC3F45">
        <w:rPr>
          <w:b/>
          <w:i/>
          <w:sz w:val="22"/>
          <w:szCs w:val="22"/>
        </w:rPr>
        <w:t>до ввода в эксплуатацию единой информационной системы информация и документы о з</w:t>
      </w:r>
      <w:r w:rsidR="0054413C" w:rsidRPr="00AC3F45">
        <w:rPr>
          <w:b/>
          <w:i/>
          <w:sz w:val="22"/>
          <w:szCs w:val="22"/>
        </w:rPr>
        <w:t>а</w:t>
      </w:r>
      <w:r w:rsidR="0054413C" w:rsidRPr="00AC3F45">
        <w:rPr>
          <w:b/>
          <w:i/>
          <w:sz w:val="22"/>
          <w:szCs w:val="22"/>
        </w:rPr>
        <w:t>купках, предусмотренные настоящим Положением, размещаются на официальном сайте (</w:t>
      </w:r>
      <w:r w:rsidR="0054413C" w:rsidRPr="00AC3F45">
        <w:rPr>
          <w:b/>
          <w:i/>
          <w:color w:val="0070C0"/>
          <w:sz w:val="22"/>
          <w:szCs w:val="22"/>
          <w:u w:val="single"/>
        </w:rPr>
        <w:t>www.zakupki.gov.ru</w:t>
      </w:r>
      <w:r w:rsidR="0054413C" w:rsidRPr="00AC3F45">
        <w:rPr>
          <w:b/>
          <w:i/>
          <w:sz w:val="22"/>
          <w:szCs w:val="22"/>
        </w:rPr>
        <w:t>) в п</w:t>
      </w:r>
      <w:r w:rsidR="0054413C" w:rsidRPr="00AC3F45">
        <w:rPr>
          <w:b/>
          <w:i/>
          <w:sz w:val="22"/>
          <w:szCs w:val="22"/>
        </w:rPr>
        <w:t>о</w:t>
      </w:r>
      <w:r w:rsidR="0054413C" w:rsidRPr="00AC3F45">
        <w:rPr>
          <w:b/>
          <w:i/>
          <w:sz w:val="22"/>
          <w:szCs w:val="22"/>
        </w:rPr>
        <w:t>рядке, установленном постановлением Правительства Российской Федер</w:t>
      </w:r>
      <w:r w:rsidR="0054413C" w:rsidRPr="00AC3F45">
        <w:rPr>
          <w:b/>
          <w:i/>
          <w:sz w:val="22"/>
          <w:szCs w:val="22"/>
        </w:rPr>
        <w:t>а</w:t>
      </w:r>
      <w:r w:rsidR="0054413C" w:rsidRPr="00AC3F45">
        <w:rPr>
          <w:b/>
          <w:i/>
          <w:sz w:val="22"/>
          <w:szCs w:val="22"/>
        </w:rPr>
        <w:t>ции № 908 от 10.09.2012 г.</w:t>
      </w:r>
      <w:proofErr w:type="gramEnd"/>
    </w:p>
    <w:bookmarkEnd w:id="31"/>
    <w:bookmarkEnd w:id="34"/>
    <w:bookmarkEnd w:id="41"/>
    <w:bookmarkEnd w:id="43"/>
    <w:bookmarkEnd w:id="57"/>
    <w:bookmarkEnd w:id="65"/>
    <w:bookmarkEnd w:id="85"/>
    <w:bookmarkEnd w:id="88"/>
    <w:bookmarkEnd w:id="95"/>
    <w:bookmarkEnd w:id="99"/>
    <w:bookmarkEnd w:id="112"/>
    <w:p w:rsidR="006F4CBC" w:rsidRPr="00AC3F45" w:rsidRDefault="006F4CBC" w:rsidP="005016A1">
      <w:pPr>
        <w:pageBreakBefore/>
        <w:tabs>
          <w:tab w:val="left" w:pos="540"/>
          <w:tab w:val="left" w:pos="900"/>
        </w:tabs>
        <w:jc w:val="right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lastRenderedPageBreak/>
        <w:t>Приложение 1</w:t>
      </w:r>
    </w:p>
    <w:p w:rsidR="006F4CBC" w:rsidRPr="00AC3F45" w:rsidRDefault="006F4CBC" w:rsidP="006F4CBC">
      <w:pPr>
        <w:tabs>
          <w:tab w:val="left" w:pos="540"/>
          <w:tab w:val="left" w:pos="900"/>
        </w:tabs>
        <w:jc w:val="right"/>
        <w:rPr>
          <w:b/>
          <w:sz w:val="22"/>
          <w:szCs w:val="22"/>
        </w:rPr>
      </w:pPr>
    </w:p>
    <w:p w:rsidR="006F4CBC" w:rsidRPr="00AC3F45" w:rsidRDefault="006F4CBC" w:rsidP="006F4CBC">
      <w:pPr>
        <w:tabs>
          <w:tab w:val="left" w:pos="540"/>
          <w:tab w:val="left" w:pos="900"/>
        </w:tabs>
        <w:jc w:val="center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>КРИТЕРИИ И ПОРЯДОК ОЦЕНКИ ЗАЯВОК НА УЧАСТИЕ В ЗАКУ</w:t>
      </w:r>
      <w:r w:rsidRPr="00AC3F45">
        <w:rPr>
          <w:b/>
          <w:sz w:val="22"/>
          <w:szCs w:val="22"/>
        </w:rPr>
        <w:t>П</w:t>
      </w:r>
      <w:r w:rsidRPr="00AC3F45">
        <w:rPr>
          <w:b/>
          <w:sz w:val="22"/>
          <w:szCs w:val="22"/>
        </w:rPr>
        <w:t>КЕ</w:t>
      </w:r>
    </w:p>
    <w:p w:rsidR="006F4CBC" w:rsidRPr="00AC3F45" w:rsidRDefault="006F4CBC" w:rsidP="005A6BBA">
      <w:pPr>
        <w:rPr>
          <w:b/>
          <w:sz w:val="22"/>
          <w:szCs w:val="22"/>
        </w:rPr>
      </w:pPr>
    </w:p>
    <w:p w:rsidR="006F4CBC" w:rsidRPr="00AC3F45" w:rsidRDefault="006F4CBC" w:rsidP="006F4CBC">
      <w:pPr>
        <w:numPr>
          <w:ilvl w:val="0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Настоящий порядок применяется для проведения оценки заявок на участие в ко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курсе и оценки заявок на </w:t>
      </w:r>
      <w:r w:rsidR="00356100" w:rsidRPr="00AC3F45">
        <w:rPr>
          <w:sz w:val="22"/>
          <w:szCs w:val="22"/>
        </w:rPr>
        <w:t>участие в запросе предложений.</w:t>
      </w:r>
    </w:p>
    <w:p w:rsidR="006F4CBC" w:rsidRPr="00AC3F45" w:rsidRDefault="006F4CBC" w:rsidP="006F4CBC">
      <w:pPr>
        <w:numPr>
          <w:ilvl w:val="0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Для применения настоящего порядка Заказчику необходимо включить в конкурсную 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кументацию, документацию о запросе предложений конкретные критерии из числа нижеперечи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ленных, конкретизировать предмет оценки по каждому критерию, установить требования о пр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доставлении документов и сведений соответственно предмету оценки по каждому критерию, у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тановить зн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чимость критериев.</w:t>
      </w:r>
    </w:p>
    <w:p w:rsidR="006F4CBC" w:rsidRPr="00AC3F45" w:rsidRDefault="006F4CBC" w:rsidP="006F4CBC">
      <w:pPr>
        <w:numPr>
          <w:ilvl w:val="0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Совокупная значимость всех критериев должна быть равна 100%. </w:t>
      </w:r>
    </w:p>
    <w:p w:rsidR="006F4CBC" w:rsidRPr="00AC3F45" w:rsidRDefault="006F4CBC" w:rsidP="006F4CBC">
      <w:pPr>
        <w:numPr>
          <w:ilvl w:val="0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Оценка и сопоставление заявок в целях определения победителя (победителей) процедуры осуществляется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с привлечением при необходимости экспертов в соотве</w:t>
      </w:r>
      <w:r w:rsidRPr="00AC3F45">
        <w:rPr>
          <w:sz w:val="22"/>
          <w:szCs w:val="22"/>
        </w:rPr>
        <w:t>т</w:t>
      </w:r>
      <w:r w:rsidRPr="00AC3F45">
        <w:rPr>
          <w:sz w:val="22"/>
          <w:szCs w:val="22"/>
        </w:rPr>
        <w:t xml:space="preserve">ствующей области предмета закупки. </w:t>
      </w:r>
    </w:p>
    <w:p w:rsidR="006F4CBC" w:rsidRPr="00AC3F45" w:rsidRDefault="006F4CBC" w:rsidP="006F4CBC">
      <w:pPr>
        <w:numPr>
          <w:ilvl w:val="0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Для оценки заявок могут использоваться следующие критерии с соответствующими </w:t>
      </w:r>
      <w:proofErr w:type="gramStart"/>
      <w:r w:rsidRPr="00AC3F45">
        <w:rPr>
          <w:sz w:val="22"/>
          <w:szCs w:val="22"/>
        </w:rPr>
        <w:t>пр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дельным</w:t>
      </w:r>
      <w:proofErr w:type="gramEnd"/>
      <w:r w:rsidRPr="00AC3F45">
        <w:rPr>
          <w:sz w:val="22"/>
          <w:szCs w:val="22"/>
        </w:rPr>
        <w:t xml:space="preserve"> значимостями:</w:t>
      </w:r>
    </w:p>
    <w:p w:rsidR="006F4CBC" w:rsidRPr="00AC3F45" w:rsidRDefault="006F4CBC" w:rsidP="006F4CBC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-87" w:type="dxa"/>
        <w:tblLayout w:type="fixed"/>
        <w:tblLook w:val="0000"/>
      </w:tblPr>
      <w:tblGrid>
        <w:gridCol w:w="1080"/>
        <w:gridCol w:w="3600"/>
        <w:gridCol w:w="2880"/>
        <w:gridCol w:w="2190"/>
      </w:tblGrid>
      <w:tr w:rsidR="006F4CBC" w:rsidRPr="00AC3F45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72" w:firstLine="0"/>
              <w:jc w:val="center"/>
              <w:rPr>
                <w:b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 xml:space="preserve">Номер </w:t>
            </w:r>
            <w:r w:rsidRPr="00AC3F45">
              <w:rPr>
                <w:b/>
                <w:sz w:val="22"/>
                <w:szCs w:val="22"/>
              </w:rPr>
              <w:br/>
              <w:t>крит</w:t>
            </w:r>
            <w:r w:rsidRPr="00AC3F45">
              <w:rPr>
                <w:b/>
                <w:sz w:val="22"/>
                <w:szCs w:val="22"/>
              </w:rPr>
              <w:t>е</w:t>
            </w:r>
            <w:r w:rsidRPr="00AC3F45">
              <w:rPr>
                <w:b/>
                <w:sz w:val="22"/>
                <w:szCs w:val="22"/>
              </w:rPr>
              <w:t>рия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 xml:space="preserve">Критерии оценки </w:t>
            </w:r>
            <w:r w:rsidRPr="00AC3F45">
              <w:rPr>
                <w:b/>
                <w:sz w:val="22"/>
                <w:szCs w:val="22"/>
              </w:rPr>
              <w:br/>
              <w:t xml:space="preserve">заявок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>Для проведения оценки в документации необх</w:t>
            </w:r>
            <w:r w:rsidRPr="00AC3F45">
              <w:rPr>
                <w:b/>
                <w:sz w:val="22"/>
                <w:szCs w:val="22"/>
              </w:rPr>
              <w:t>о</w:t>
            </w:r>
            <w:r w:rsidRPr="00AC3F45">
              <w:rPr>
                <w:b/>
                <w:sz w:val="22"/>
                <w:szCs w:val="22"/>
              </w:rPr>
              <w:t xml:space="preserve">димо установить: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>Значимость крит</w:t>
            </w:r>
            <w:r w:rsidRPr="00AC3F45">
              <w:rPr>
                <w:b/>
                <w:sz w:val="22"/>
                <w:szCs w:val="22"/>
              </w:rPr>
              <w:t>е</w:t>
            </w:r>
            <w:r w:rsidRPr="00AC3F45">
              <w:rPr>
                <w:b/>
                <w:sz w:val="22"/>
                <w:szCs w:val="22"/>
              </w:rPr>
              <w:t>риев в проце</w:t>
            </w:r>
            <w:r w:rsidRPr="00AC3F45">
              <w:rPr>
                <w:b/>
                <w:sz w:val="22"/>
                <w:szCs w:val="22"/>
              </w:rPr>
              <w:t>н</w:t>
            </w:r>
            <w:r w:rsidRPr="00AC3F45">
              <w:rPr>
                <w:b/>
                <w:sz w:val="22"/>
                <w:szCs w:val="22"/>
              </w:rPr>
              <w:t>тах.</w:t>
            </w:r>
          </w:p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3F45">
              <w:rPr>
                <w:b/>
                <w:sz w:val="22"/>
                <w:szCs w:val="22"/>
              </w:rPr>
              <w:t>Точная знач</w:t>
            </w:r>
            <w:r w:rsidRPr="00AC3F45">
              <w:rPr>
                <w:b/>
                <w:sz w:val="22"/>
                <w:szCs w:val="22"/>
              </w:rPr>
              <w:t>и</w:t>
            </w:r>
            <w:r w:rsidRPr="00AC3F45">
              <w:rPr>
                <w:b/>
                <w:sz w:val="22"/>
                <w:szCs w:val="22"/>
              </w:rPr>
              <w:t>мость крит</w:t>
            </w:r>
            <w:r w:rsidRPr="00AC3F45">
              <w:rPr>
                <w:b/>
                <w:sz w:val="22"/>
                <w:szCs w:val="22"/>
              </w:rPr>
              <w:t>е</w:t>
            </w:r>
            <w:r w:rsidRPr="00AC3F45">
              <w:rPr>
                <w:b/>
                <w:sz w:val="22"/>
                <w:szCs w:val="22"/>
              </w:rPr>
              <w:t>рия должна быть установлена заказчиком в д</w:t>
            </w:r>
            <w:r w:rsidRPr="00AC3F45">
              <w:rPr>
                <w:b/>
                <w:sz w:val="22"/>
                <w:szCs w:val="22"/>
              </w:rPr>
              <w:t>о</w:t>
            </w:r>
            <w:r w:rsidRPr="00AC3F45">
              <w:rPr>
                <w:b/>
                <w:sz w:val="22"/>
                <w:szCs w:val="22"/>
              </w:rPr>
              <w:t>куме</w:t>
            </w:r>
            <w:r w:rsidRPr="00AC3F45">
              <w:rPr>
                <w:b/>
                <w:sz w:val="22"/>
                <w:szCs w:val="22"/>
              </w:rPr>
              <w:t>н</w:t>
            </w:r>
            <w:r w:rsidRPr="00AC3F45">
              <w:rPr>
                <w:b/>
                <w:sz w:val="22"/>
                <w:szCs w:val="22"/>
              </w:rPr>
              <w:t>тации</w:t>
            </w:r>
          </w:p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F4CBC" w:rsidRPr="00AC3F45"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Начальную цену догов</w:t>
            </w:r>
            <w:r w:rsidRPr="00AC3F45">
              <w:rPr>
                <w:sz w:val="22"/>
                <w:szCs w:val="22"/>
              </w:rPr>
              <w:t>о</w:t>
            </w:r>
            <w:r w:rsidRPr="00AC3F45">
              <w:rPr>
                <w:sz w:val="22"/>
                <w:szCs w:val="22"/>
              </w:rPr>
              <w:t xml:space="preserve">ра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Не менее 20%</w:t>
            </w:r>
          </w:p>
        </w:tc>
      </w:tr>
      <w:tr w:rsidR="006F4CBC" w:rsidRPr="00AC3F45">
        <w:trPr>
          <w:trHeight w:val="19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Квалификация учас</w:t>
            </w:r>
            <w:r w:rsidRPr="00AC3F45">
              <w:rPr>
                <w:sz w:val="22"/>
                <w:szCs w:val="22"/>
              </w:rPr>
              <w:t>т</w:t>
            </w:r>
            <w:r w:rsidRPr="00AC3F45">
              <w:rPr>
                <w:sz w:val="22"/>
                <w:szCs w:val="22"/>
              </w:rPr>
              <w:t>ника (опыт, образование квалификация перс</w:t>
            </w:r>
            <w:r w:rsidRPr="00AC3F45">
              <w:rPr>
                <w:sz w:val="22"/>
                <w:szCs w:val="22"/>
              </w:rPr>
              <w:t>о</w:t>
            </w:r>
            <w:r w:rsidRPr="00AC3F45">
              <w:rPr>
                <w:sz w:val="22"/>
                <w:szCs w:val="22"/>
              </w:rPr>
              <w:t>нала, деловая репут</w:t>
            </w:r>
            <w:r w:rsidRPr="00AC3F45">
              <w:rPr>
                <w:sz w:val="22"/>
                <w:szCs w:val="22"/>
              </w:rPr>
              <w:t>а</w:t>
            </w:r>
            <w:r w:rsidRPr="00AC3F45">
              <w:rPr>
                <w:sz w:val="22"/>
                <w:szCs w:val="22"/>
              </w:rPr>
              <w:t>ция)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6F4CBC">
            <w:pPr>
              <w:pStyle w:val="aff3"/>
              <w:numPr>
                <w:ilvl w:val="0"/>
                <w:numId w:val="21"/>
              </w:numPr>
              <w:tabs>
                <w:tab w:val="left" w:pos="-108"/>
                <w:tab w:val="left" w:pos="0"/>
              </w:tabs>
              <w:ind w:left="72" w:firstLine="0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Конкретный пре</w:t>
            </w:r>
            <w:r w:rsidRPr="00AC3F45">
              <w:rPr>
                <w:sz w:val="22"/>
                <w:szCs w:val="22"/>
              </w:rPr>
              <w:t>д</w:t>
            </w:r>
            <w:r w:rsidRPr="00AC3F45">
              <w:rPr>
                <w:sz w:val="22"/>
                <w:szCs w:val="22"/>
              </w:rPr>
              <w:t>мет оценки по кр</w:t>
            </w:r>
            <w:r w:rsidRPr="00AC3F45">
              <w:rPr>
                <w:sz w:val="22"/>
                <w:szCs w:val="22"/>
              </w:rPr>
              <w:t>и</w:t>
            </w:r>
            <w:r w:rsidRPr="00AC3F45">
              <w:rPr>
                <w:sz w:val="22"/>
                <w:szCs w:val="22"/>
              </w:rPr>
              <w:t>терию (например, оценивается опыт по стоимости выпо</w:t>
            </w:r>
            <w:r w:rsidRPr="00AC3F45">
              <w:rPr>
                <w:sz w:val="22"/>
                <w:szCs w:val="22"/>
              </w:rPr>
              <w:t>л</w:t>
            </w:r>
            <w:r w:rsidRPr="00AC3F45">
              <w:rPr>
                <w:sz w:val="22"/>
                <w:szCs w:val="22"/>
              </w:rPr>
              <w:t>ненных ранее аналоги</w:t>
            </w:r>
            <w:r w:rsidRPr="00AC3F45">
              <w:rPr>
                <w:sz w:val="22"/>
                <w:szCs w:val="22"/>
              </w:rPr>
              <w:t>ч</w:t>
            </w:r>
            <w:r w:rsidRPr="00AC3F45">
              <w:rPr>
                <w:sz w:val="22"/>
                <w:szCs w:val="22"/>
              </w:rPr>
              <w:t>ных работ)</w:t>
            </w:r>
          </w:p>
          <w:p w:rsidR="006F4CBC" w:rsidRPr="00AC3F45" w:rsidRDefault="006F4CBC" w:rsidP="006F4CBC">
            <w:pPr>
              <w:pStyle w:val="aff3"/>
              <w:numPr>
                <w:ilvl w:val="0"/>
                <w:numId w:val="21"/>
              </w:numPr>
              <w:tabs>
                <w:tab w:val="left" w:pos="-108"/>
                <w:tab w:val="left" w:pos="0"/>
              </w:tabs>
              <w:ind w:left="72" w:firstLine="0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Формы для запо</w:t>
            </w:r>
            <w:r w:rsidRPr="00AC3F45">
              <w:rPr>
                <w:sz w:val="22"/>
                <w:szCs w:val="22"/>
              </w:rPr>
              <w:t>л</w:t>
            </w:r>
            <w:r w:rsidRPr="00AC3F45">
              <w:rPr>
                <w:sz w:val="22"/>
                <w:szCs w:val="22"/>
              </w:rPr>
              <w:t>нения участником по соо</w:t>
            </w:r>
            <w:r w:rsidRPr="00AC3F45">
              <w:rPr>
                <w:sz w:val="22"/>
                <w:szCs w:val="22"/>
              </w:rPr>
              <w:t>т</w:t>
            </w:r>
            <w:r w:rsidRPr="00AC3F45">
              <w:rPr>
                <w:sz w:val="22"/>
                <w:szCs w:val="22"/>
              </w:rPr>
              <w:t>ветствующему пре</w:t>
            </w:r>
            <w:r w:rsidRPr="00AC3F45">
              <w:rPr>
                <w:sz w:val="22"/>
                <w:szCs w:val="22"/>
              </w:rPr>
              <w:t>д</w:t>
            </w:r>
            <w:r w:rsidRPr="00AC3F45">
              <w:rPr>
                <w:sz w:val="22"/>
                <w:szCs w:val="22"/>
              </w:rPr>
              <w:t>мету оценки (например, табл</w:t>
            </w:r>
            <w:r w:rsidRPr="00AC3F45">
              <w:rPr>
                <w:sz w:val="22"/>
                <w:szCs w:val="22"/>
              </w:rPr>
              <w:t>и</w:t>
            </w:r>
            <w:r w:rsidRPr="00AC3F45">
              <w:rPr>
                <w:sz w:val="22"/>
                <w:szCs w:val="22"/>
              </w:rPr>
              <w:t>ца, отражающая опыт уч</w:t>
            </w:r>
            <w:r w:rsidRPr="00AC3F45">
              <w:rPr>
                <w:sz w:val="22"/>
                <w:szCs w:val="22"/>
              </w:rPr>
              <w:t>а</w:t>
            </w:r>
            <w:r w:rsidRPr="00AC3F45">
              <w:rPr>
                <w:sz w:val="22"/>
                <w:szCs w:val="22"/>
              </w:rPr>
              <w:t>стника)</w:t>
            </w:r>
          </w:p>
          <w:p w:rsidR="006F4CBC" w:rsidRPr="00AC3F45" w:rsidRDefault="006F4CBC" w:rsidP="006F4CBC">
            <w:pPr>
              <w:pStyle w:val="aff3"/>
              <w:numPr>
                <w:ilvl w:val="0"/>
                <w:numId w:val="21"/>
              </w:numPr>
              <w:tabs>
                <w:tab w:val="left" w:pos="-108"/>
                <w:tab w:val="left" w:pos="0"/>
              </w:tabs>
              <w:ind w:left="72" w:firstLine="0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Требования о пр</w:t>
            </w:r>
            <w:r w:rsidRPr="00AC3F45">
              <w:rPr>
                <w:sz w:val="22"/>
                <w:szCs w:val="22"/>
              </w:rPr>
              <w:t>е</w:t>
            </w:r>
            <w:r w:rsidRPr="00AC3F45">
              <w:rPr>
                <w:sz w:val="22"/>
                <w:szCs w:val="22"/>
              </w:rPr>
              <w:t>доставлении докуме</w:t>
            </w:r>
            <w:r w:rsidRPr="00AC3F45">
              <w:rPr>
                <w:sz w:val="22"/>
                <w:szCs w:val="22"/>
              </w:rPr>
              <w:t>н</w:t>
            </w:r>
            <w:r w:rsidRPr="00AC3F45">
              <w:rPr>
                <w:sz w:val="22"/>
                <w:szCs w:val="22"/>
              </w:rPr>
              <w:t>тов и сведений по соответс</w:t>
            </w:r>
            <w:r w:rsidRPr="00AC3F45">
              <w:rPr>
                <w:sz w:val="22"/>
                <w:szCs w:val="22"/>
              </w:rPr>
              <w:t>т</w:t>
            </w:r>
            <w:r w:rsidRPr="00AC3F45">
              <w:rPr>
                <w:sz w:val="22"/>
                <w:szCs w:val="22"/>
              </w:rPr>
              <w:t>вующему предмету оценки (например, копии ранее з</w:t>
            </w:r>
            <w:r w:rsidRPr="00AC3F45">
              <w:rPr>
                <w:sz w:val="22"/>
                <w:szCs w:val="22"/>
              </w:rPr>
              <w:t>а</w:t>
            </w:r>
            <w:r w:rsidRPr="00AC3F45">
              <w:rPr>
                <w:sz w:val="22"/>
                <w:szCs w:val="22"/>
              </w:rPr>
              <w:t>ключенных дог</w:t>
            </w:r>
            <w:r w:rsidRPr="00AC3F45">
              <w:rPr>
                <w:sz w:val="22"/>
                <w:szCs w:val="22"/>
              </w:rPr>
              <w:t>о</w:t>
            </w:r>
            <w:r w:rsidRPr="00AC3F45">
              <w:rPr>
                <w:sz w:val="22"/>
                <w:szCs w:val="22"/>
              </w:rPr>
              <w:t xml:space="preserve">воров и актов сдачи-приемки) </w:t>
            </w:r>
          </w:p>
          <w:p w:rsidR="006F4CBC" w:rsidRPr="00AC3F45" w:rsidRDefault="006F4CBC" w:rsidP="00A64D5C">
            <w:pPr>
              <w:pStyle w:val="aff3"/>
              <w:tabs>
                <w:tab w:val="clear" w:pos="1980"/>
                <w:tab w:val="left" w:pos="0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Не более 70%</w:t>
            </w:r>
          </w:p>
        </w:tc>
      </w:tr>
      <w:tr w:rsidR="006F4CBC" w:rsidRPr="00AC3F45">
        <w:trPr>
          <w:trHeight w:val="24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Качество тов</w:t>
            </w:r>
            <w:r w:rsidRPr="00AC3F45">
              <w:rPr>
                <w:sz w:val="22"/>
                <w:szCs w:val="22"/>
              </w:rPr>
              <w:t>а</w:t>
            </w:r>
            <w:r w:rsidRPr="00AC3F45">
              <w:rPr>
                <w:sz w:val="22"/>
                <w:szCs w:val="22"/>
              </w:rPr>
              <w:t>ра</w:t>
            </w:r>
            <w:r w:rsidR="00424FAE" w:rsidRPr="00AC3F45">
              <w:rPr>
                <w:sz w:val="22"/>
                <w:szCs w:val="22"/>
              </w:rPr>
              <w:t>, работ, услуг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snapToGrid w:val="0"/>
              <w:ind w:left="0"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Не более 70%</w:t>
            </w:r>
          </w:p>
        </w:tc>
      </w:tr>
      <w:tr w:rsidR="006F4CBC" w:rsidRPr="00AC3F45">
        <w:trPr>
          <w:trHeight w:val="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Наличие производственных мо</w:t>
            </w:r>
            <w:r w:rsidRPr="00AC3F45">
              <w:rPr>
                <w:sz w:val="22"/>
                <w:szCs w:val="22"/>
              </w:rPr>
              <w:t>щ</w:t>
            </w:r>
            <w:r w:rsidRPr="00AC3F45">
              <w:rPr>
                <w:sz w:val="22"/>
                <w:szCs w:val="22"/>
              </w:rPr>
              <w:t>ностей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snapToGrid w:val="0"/>
              <w:ind w:left="0"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Не более 70%</w:t>
            </w:r>
          </w:p>
        </w:tc>
      </w:tr>
      <w:tr w:rsidR="006F4CBC" w:rsidRPr="00AC3F45">
        <w:trPr>
          <w:trHeight w:val="12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Срок поставки (выполнения р</w:t>
            </w:r>
            <w:r w:rsidRPr="00AC3F45">
              <w:rPr>
                <w:sz w:val="22"/>
                <w:szCs w:val="22"/>
              </w:rPr>
              <w:t>а</w:t>
            </w:r>
            <w:r w:rsidRPr="00AC3F45">
              <w:rPr>
                <w:sz w:val="22"/>
                <w:szCs w:val="22"/>
              </w:rPr>
              <w:t>бот, ок</w:t>
            </w:r>
            <w:r w:rsidRPr="00AC3F45">
              <w:rPr>
                <w:sz w:val="22"/>
                <w:szCs w:val="22"/>
              </w:rPr>
              <w:t>а</w:t>
            </w:r>
            <w:r w:rsidRPr="00AC3F45">
              <w:rPr>
                <w:sz w:val="22"/>
                <w:szCs w:val="22"/>
              </w:rPr>
              <w:t>зания услуг)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432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Максимальный прие</w:t>
            </w:r>
            <w:r w:rsidRPr="00AC3F45">
              <w:rPr>
                <w:sz w:val="22"/>
                <w:szCs w:val="22"/>
              </w:rPr>
              <w:t>м</w:t>
            </w:r>
            <w:r w:rsidRPr="00AC3F45">
              <w:rPr>
                <w:sz w:val="22"/>
                <w:szCs w:val="22"/>
              </w:rPr>
              <w:t>лемый срок и мин</w:t>
            </w:r>
            <w:r w:rsidRPr="00AC3F45">
              <w:rPr>
                <w:sz w:val="22"/>
                <w:szCs w:val="22"/>
              </w:rPr>
              <w:t>и</w:t>
            </w:r>
            <w:r w:rsidRPr="00AC3F45">
              <w:rPr>
                <w:sz w:val="22"/>
                <w:szCs w:val="22"/>
              </w:rPr>
              <w:t>мальный прие</w:t>
            </w:r>
            <w:r w:rsidRPr="00AC3F45">
              <w:rPr>
                <w:sz w:val="22"/>
                <w:szCs w:val="22"/>
              </w:rPr>
              <w:t>м</w:t>
            </w:r>
            <w:r w:rsidRPr="00AC3F45">
              <w:rPr>
                <w:sz w:val="22"/>
                <w:szCs w:val="22"/>
              </w:rPr>
              <w:t>лемый срок.</w:t>
            </w:r>
          </w:p>
          <w:p w:rsidR="006F4CBC" w:rsidRPr="00AC3F45" w:rsidRDefault="006F4CBC" w:rsidP="00A64D5C">
            <w:pPr>
              <w:pStyle w:val="aff3"/>
              <w:ind w:left="0" w:firstLine="432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Минимальный срок можно не уст</w:t>
            </w:r>
            <w:r w:rsidRPr="00AC3F45">
              <w:rPr>
                <w:sz w:val="22"/>
                <w:szCs w:val="22"/>
              </w:rPr>
              <w:t>а</w:t>
            </w:r>
            <w:r w:rsidRPr="00AC3F45">
              <w:rPr>
                <w:sz w:val="22"/>
                <w:szCs w:val="22"/>
              </w:rPr>
              <w:t>навливать и тогда считать его ра</w:t>
            </w:r>
            <w:r w:rsidRPr="00AC3F45">
              <w:rPr>
                <w:sz w:val="22"/>
                <w:szCs w:val="22"/>
              </w:rPr>
              <w:t>в</w:t>
            </w:r>
            <w:r w:rsidRPr="00AC3F45">
              <w:rPr>
                <w:sz w:val="22"/>
                <w:szCs w:val="22"/>
              </w:rPr>
              <w:t xml:space="preserve">ным 0 для расчета по формуле </w:t>
            </w:r>
            <w:r w:rsidRPr="00AC3F45">
              <w:rPr>
                <w:sz w:val="22"/>
                <w:szCs w:val="22"/>
              </w:rPr>
              <w:lastRenderedPageBreak/>
              <w:t>оценки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lastRenderedPageBreak/>
              <w:t>Не более 50 %</w:t>
            </w:r>
          </w:p>
        </w:tc>
      </w:tr>
      <w:tr w:rsidR="006F4CBC" w:rsidRPr="00AC3F45">
        <w:trPr>
          <w:trHeight w:val="4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Срок гарантии на товар (резул</w:t>
            </w:r>
            <w:r w:rsidRPr="00AC3F45">
              <w:rPr>
                <w:sz w:val="22"/>
                <w:szCs w:val="22"/>
              </w:rPr>
              <w:t>ь</w:t>
            </w:r>
            <w:r w:rsidRPr="00AC3F45">
              <w:rPr>
                <w:sz w:val="22"/>
                <w:szCs w:val="22"/>
              </w:rPr>
              <w:t>тат работ, р</w:t>
            </w:r>
            <w:r w:rsidRPr="00AC3F45">
              <w:rPr>
                <w:sz w:val="22"/>
                <w:szCs w:val="22"/>
              </w:rPr>
              <w:t>е</w:t>
            </w:r>
            <w:r w:rsidRPr="00AC3F45">
              <w:rPr>
                <w:sz w:val="22"/>
                <w:szCs w:val="22"/>
              </w:rPr>
              <w:t>зультат услуг)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ind w:left="0" w:firstLine="432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 xml:space="preserve"> Минимальный прие</w:t>
            </w:r>
            <w:r w:rsidRPr="00AC3F45">
              <w:rPr>
                <w:sz w:val="22"/>
                <w:szCs w:val="22"/>
              </w:rPr>
              <w:t>м</w:t>
            </w:r>
            <w:r w:rsidRPr="00AC3F45">
              <w:rPr>
                <w:sz w:val="22"/>
                <w:szCs w:val="22"/>
              </w:rPr>
              <w:t>лемый срок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BC" w:rsidRPr="00AC3F45" w:rsidRDefault="006F4CBC" w:rsidP="00A64D5C">
            <w:pPr>
              <w:pStyle w:val="aff3"/>
              <w:tabs>
                <w:tab w:val="clear" w:pos="1980"/>
              </w:tabs>
              <w:ind w:left="0" w:hanging="3"/>
              <w:jc w:val="center"/>
              <w:rPr>
                <w:sz w:val="22"/>
                <w:szCs w:val="22"/>
              </w:rPr>
            </w:pPr>
            <w:r w:rsidRPr="00AC3F45">
              <w:rPr>
                <w:sz w:val="22"/>
                <w:szCs w:val="22"/>
              </w:rPr>
              <w:t>Не более 30%</w:t>
            </w:r>
          </w:p>
        </w:tc>
      </w:tr>
    </w:tbl>
    <w:p w:rsidR="006F4CBC" w:rsidRPr="00AC3F45" w:rsidRDefault="006F4CBC" w:rsidP="006F4CBC">
      <w:pPr>
        <w:numPr>
          <w:ilvl w:val="0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Оценка заявок осуществляется в следующем порядке.</w:t>
      </w:r>
    </w:p>
    <w:p w:rsidR="006F4CBC" w:rsidRPr="00AC3F45" w:rsidRDefault="006F4CBC" w:rsidP="006F4CBC">
      <w:pPr>
        <w:numPr>
          <w:ilvl w:val="1"/>
          <w:numId w:val="5"/>
        </w:numPr>
        <w:tabs>
          <w:tab w:val="left" w:pos="0"/>
          <w:tab w:val="left" w:pos="72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Для оценки заявки осуществляется расчет итогового рейтинга по ка</w:t>
      </w:r>
      <w:r w:rsidRPr="00AC3F45">
        <w:rPr>
          <w:sz w:val="22"/>
          <w:szCs w:val="22"/>
        </w:rPr>
        <w:t>ж</w:t>
      </w:r>
      <w:r w:rsidRPr="00AC3F45">
        <w:rPr>
          <w:sz w:val="22"/>
          <w:szCs w:val="22"/>
        </w:rPr>
        <w:t>дой заявке. Итоговый рейтинг заявки рассчитывается путем сложения рейтингов по каждому крит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рию оценки заявки, умноженных на их значимость.</w:t>
      </w:r>
    </w:p>
    <w:p w:rsidR="006F4CBC" w:rsidRPr="00AC3F45" w:rsidRDefault="006F4CBC" w:rsidP="006F4CBC">
      <w:pPr>
        <w:numPr>
          <w:ilvl w:val="1"/>
          <w:numId w:val="5"/>
        </w:numPr>
        <w:tabs>
          <w:tab w:val="left" w:pos="0"/>
          <w:tab w:val="left" w:pos="72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Рейтинг заявки по каждому критерию представляет собой оценку в баллах, получ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емую по результатам оценки по критериям. Дробное значение ре</w:t>
      </w:r>
      <w:r w:rsidRPr="00AC3F45">
        <w:rPr>
          <w:sz w:val="22"/>
          <w:szCs w:val="22"/>
        </w:rPr>
        <w:t>й</w:t>
      </w:r>
      <w:r w:rsidRPr="00AC3F45">
        <w:rPr>
          <w:sz w:val="22"/>
          <w:szCs w:val="22"/>
        </w:rPr>
        <w:t>тинга округляется до двух десятичных знаков после запятой по математическим правилам округления. При этом для расчетов рейтингов применяется коэффициент значимости, равный значению соответствующего критерия в проце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тах, д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ленному на 100.</w:t>
      </w:r>
    </w:p>
    <w:p w:rsidR="006F4CBC" w:rsidRPr="00AC3F45" w:rsidRDefault="006F4CBC" w:rsidP="006F4CBC">
      <w:pPr>
        <w:numPr>
          <w:ilvl w:val="1"/>
          <w:numId w:val="5"/>
        </w:numPr>
        <w:tabs>
          <w:tab w:val="left" w:pos="0"/>
          <w:tab w:val="left" w:pos="72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Присуждение каждой заявке порядкового номера по мере </w:t>
      </w:r>
      <w:proofErr w:type="gramStart"/>
      <w:r w:rsidRPr="00AC3F45">
        <w:rPr>
          <w:sz w:val="22"/>
          <w:szCs w:val="22"/>
        </w:rPr>
        <w:t>уменьшения степени привлек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тельности предложения участника</w:t>
      </w:r>
      <w:proofErr w:type="gramEnd"/>
      <w:r w:rsidRPr="00AC3F45">
        <w:rPr>
          <w:sz w:val="22"/>
          <w:szCs w:val="22"/>
        </w:rPr>
        <w:t xml:space="preserve"> производится по результатам расчета итогов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го рейтинга по каждой заявке. Заявке, набравшей наибольший итоговый рейтинг, присв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ивается первый номер. Первый номер может быть присвоен нескольким заявкам, набравшим наибольший итоговый ре</w:t>
      </w:r>
      <w:r w:rsidRPr="00AC3F45">
        <w:rPr>
          <w:sz w:val="22"/>
          <w:szCs w:val="22"/>
        </w:rPr>
        <w:t>й</w:t>
      </w:r>
      <w:r w:rsidRPr="00AC3F45">
        <w:rPr>
          <w:sz w:val="22"/>
          <w:szCs w:val="22"/>
        </w:rPr>
        <w:t>тинг. Дальнейшее распределение порядковых номеров заявок осуществляется в поря</w:t>
      </w:r>
      <w:r w:rsidRPr="00AC3F45">
        <w:rPr>
          <w:sz w:val="22"/>
          <w:szCs w:val="22"/>
        </w:rPr>
        <w:t>д</w:t>
      </w:r>
      <w:r w:rsidRPr="00AC3F45">
        <w:rPr>
          <w:sz w:val="22"/>
          <w:szCs w:val="22"/>
        </w:rPr>
        <w:t>ке убывания итогового рейтинга.</w:t>
      </w:r>
    </w:p>
    <w:p w:rsidR="006F4CBC" w:rsidRPr="00AC3F45" w:rsidRDefault="006F4CBC" w:rsidP="006F4CBC">
      <w:pPr>
        <w:numPr>
          <w:ilvl w:val="1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Рейтинг, присуждаемый заявке по критерию «Цена договора», определяется по формуле</w:t>
      </w:r>
      <w:proofErr w:type="gramStart"/>
      <w:r w:rsidRPr="00AC3F45">
        <w:rPr>
          <w:sz w:val="22"/>
          <w:szCs w:val="22"/>
        </w:rPr>
        <w:t>:</w:t>
      </w:r>
      <w:proofErr w:type="gramEnd"/>
    </w:p>
    <w:p w:rsidR="006F4CBC" w:rsidRPr="00AC3F45" w:rsidRDefault="006F4CBC" w:rsidP="006F4CBC">
      <w:pPr>
        <w:jc w:val="center"/>
        <w:rPr>
          <w:sz w:val="22"/>
          <w:szCs w:val="22"/>
        </w:rPr>
      </w:pPr>
      <w:r w:rsidRPr="00AC3F45">
        <w:rPr>
          <w:sz w:val="22"/>
          <w:szCs w:val="22"/>
        </w:rPr>
        <w:object w:dxaOrig="2047" w:dyaOrig="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pt;height:34.5pt" o:ole="" filled="t">
            <v:fill color2="black"/>
            <v:imagedata r:id="rId9" o:title=""/>
          </v:shape>
          <o:OLEObject Type="Embed" ProgID="Equation.3" ShapeID="_x0000_i1027" DrawAspect="Content" ObjectID="_1503401039" r:id="rId10"/>
        </w:object>
      </w:r>
      <w:r w:rsidRPr="00AC3F45">
        <w:rPr>
          <w:sz w:val="22"/>
          <w:szCs w:val="22"/>
        </w:rPr>
        <w:t>,</w:t>
      </w:r>
    </w:p>
    <w:p w:rsidR="006F4CBC" w:rsidRPr="00AC3F45" w:rsidRDefault="006F4CBC" w:rsidP="006F4CBC">
      <w:pPr>
        <w:pStyle w:val="ConsPlusNonformat"/>
        <w:widowControl/>
        <w:ind w:left="1134"/>
        <w:rPr>
          <w:rFonts w:ascii="Times New Roman" w:hAnsi="Times New Roman" w:cs="Times New Roman"/>
          <w:sz w:val="22"/>
          <w:szCs w:val="22"/>
        </w:rPr>
      </w:pPr>
      <w:r w:rsidRPr="00AC3F45">
        <w:rPr>
          <w:rFonts w:ascii="Times New Roman" w:hAnsi="Times New Roman" w:cs="Times New Roman"/>
          <w:sz w:val="22"/>
          <w:szCs w:val="22"/>
        </w:rPr>
        <w:t>где:</w:t>
      </w:r>
    </w:p>
    <w:p w:rsidR="006F4CBC" w:rsidRPr="00AC3F45" w:rsidRDefault="006F4CBC" w:rsidP="006F4CBC">
      <w:pPr>
        <w:pStyle w:val="ConsPlusNonformat"/>
        <w:widowControl/>
        <w:ind w:left="1134"/>
        <w:rPr>
          <w:rFonts w:ascii="Times New Roman" w:hAnsi="Times New Roman" w:cs="Times New Roman"/>
          <w:sz w:val="22"/>
          <w:szCs w:val="22"/>
        </w:rPr>
      </w:pPr>
      <w:r w:rsidRPr="00AC3F45">
        <w:rPr>
          <w:rFonts w:ascii="Times New Roman" w:hAnsi="Times New Roman" w:cs="Times New Roman"/>
          <w:sz w:val="22"/>
          <w:szCs w:val="22"/>
        </w:rPr>
        <w:t>Rai - рейтинг, присуждаемый i-й заявке по указанному критерию;</w:t>
      </w:r>
    </w:p>
    <w:p w:rsidR="006F4CBC" w:rsidRPr="00AC3F45" w:rsidRDefault="006F4CBC" w:rsidP="006F4CBC">
      <w:pPr>
        <w:pStyle w:val="ConsPlusNonformat"/>
        <w:widowControl/>
        <w:ind w:left="1134"/>
        <w:rPr>
          <w:rFonts w:ascii="Times New Roman" w:hAnsi="Times New Roman" w:cs="Times New Roman"/>
          <w:sz w:val="22"/>
          <w:szCs w:val="22"/>
        </w:rPr>
      </w:pPr>
    </w:p>
    <w:p w:rsidR="006F4CBC" w:rsidRPr="00AC3F45" w:rsidRDefault="006F4CBC" w:rsidP="006F4CBC">
      <w:pPr>
        <w:pStyle w:val="ConsPlusNonformat"/>
        <w:widowControl/>
        <w:ind w:left="1134"/>
        <w:rPr>
          <w:rFonts w:ascii="Times New Roman" w:hAnsi="Times New Roman" w:cs="Times New Roman"/>
          <w:sz w:val="22"/>
          <w:szCs w:val="22"/>
        </w:rPr>
      </w:pPr>
      <w:r w:rsidRPr="00AC3F45">
        <w:rPr>
          <w:rFonts w:ascii="Times New Roman" w:hAnsi="Times New Roman" w:cs="Times New Roman"/>
          <w:sz w:val="22"/>
          <w:szCs w:val="22"/>
        </w:rPr>
        <w:t>Amax -  начальная цена договора;</w:t>
      </w:r>
    </w:p>
    <w:p w:rsidR="006F4CBC" w:rsidRPr="00AC3F45" w:rsidRDefault="006F4CBC" w:rsidP="006F4CBC">
      <w:pPr>
        <w:pStyle w:val="ConsPlusNonformat"/>
        <w:widowControl/>
        <w:ind w:left="1134"/>
        <w:rPr>
          <w:rFonts w:ascii="Times New Roman" w:hAnsi="Times New Roman" w:cs="Times New Roman"/>
          <w:sz w:val="22"/>
          <w:szCs w:val="22"/>
        </w:rPr>
      </w:pPr>
      <w:r w:rsidRPr="00AC3F45">
        <w:rPr>
          <w:rFonts w:ascii="Times New Roman" w:hAnsi="Times New Roman" w:cs="Times New Roman"/>
          <w:sz w:val="22"/>
          <w:szCs w:val="22"/>
        </w:rPr>
        <w:t>Ai -  цена договора, предложенная  i-м участником.</w:t>
      </w:r>
    </w:p>
    <w:p w:rsidR="006F4CBC" w:rsidRPr="00AC3F45" w:rsidRDefault="006F4CBC" w:rsidP="006F4CBC">
      <w:pPr>
        <w:pStyle w:val="ConsPlusNonformat"/>
        <w:widowControl/>
        <w:ind w:left="1134"/>
        <w:rPr>
          <w:rFonts w:ascii="Times New Roman" w:hAnsi="Times New Roman" w:cs="Times New Roman"/>
          <w:sz w:val="22"/>
          <w:szCs w:val="22"/>
        </w:rPr>
      </w:pPr>
    </w:p>
    <w:p w:rsidR="006F4CBC" w:rsidRPr="00AC3F45" w:rsidRDefault="006F4CBC" w:rsidP="006F4CBC">
      <w:pPr>
        <w:numPr>
          <w:ilvl w:val="1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Для расчета итогового рейтинга по заявке рейтинг, присуждаемый этой 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явке по критерию «Цена договора», умножается на соответствующую указанному крит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рию значимость.</w:t>
      </w:r>
    </w:p>
    <w:p w:rsidR="006F4CBC" w:rsidRPr="00AC3F45" w:rsidRDefault="006F4CBC" w:rsidP="006F4CBC">
      <w:pPr>
        <w:numPr>
          <w:ilvl w:val="1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Для получения рейтинга заявок по критериям «Квалификация участника», «Кач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ство товара», «Наличие производственных мощностей» ка</w:t>
      </w:r>
      <w:r w:rsidRPr="00AC3F45">
        <w:rPr>
          <w:sz w:val="22"/>
          <w:szCs w:val="22"/>
        </w:rPr>
        <w:t>ж</w:t>
      </w:r>
      <w:r w:rsidRPr="00AC3F45">
        <w:rPr>
          <w:sz w:val="22"/>
          <w:szCs w:val="22"/>
        </w:rPr>
        <w:t xml:space="preserve">дой заявке по каждому из критериев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выставляется знач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ние от 0 до 100 баллов.</w:t>
      </w:r>
    </w:p>
    <w:p w:rsidR="006F4CBC" w:rsidRPr="00AC3F45" w:rsidRDefault="006F4CBC" w:rsidP="006F4CBC">
      <w:pPr>
        <w:numPr>
          <w:ilvl w:val="1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Рейтинг, присуждаемый заявке по критерию «Срок поставки (в</w:t>
      </w:r>
      <w:r w:rsidRPr="00AC3F45">
        <w:rPr>
          <w:sz w:val="22"/>
          <w:szCs w:val="22"/>
        </w:rPr>
        <w:t>ы</w:t>
      </w:r>
      <w:r w:rsidRPr="00AC3F45">
        <w:rPr>
          <w:sz w:val="22"/>
          <w:szCs w:val="22"/>
        </w:rPr>
        <w:t>полнения работ, оказания услуг)», опр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 xml:space="preserve">деляется по формуле </w:t>
      </w:r>
    </w:p>
    <w:p w:rsidR="006F4CBC" w:rsidRPr="00AC3F45" w:rsidRDefault="006F4CBC" w:rsidP="006F4CBC">
      <w:pPr>
        <w:autoSpaceDE w:val="0"/>
        <w:ind w:left="1080"/>
        <w:jc w:val="both"/>
        <w:rPr>
          <w:sz w:val="22"/>
          <w:szCs w:val="22"/>
          <w:lang w:val="en-US"/>
        </w:rPr>
      </w:pPr>
      <w:r w:rsidRPr="00AC3F45">
        <w:rPr>
          <w:sz w:val="22"/>
          <w:szCs w:val="22"/>
          <w:lang w:val="ru-RU" w:eastAsia="ru-RU"/>
        </w:rPr>
      </w:r>
      <w:r w:rsidRPr="00AC3F45">
        <w:rPr>
          <w:sz w:val="22"/>
          <w:szCs w:val="22"/>
        </w:rPr>
        <w:pict>
          <v:group id="_x0000_s1096" style="width:174.6pt;height:99.6pt;mso-wrap-distance-left:0;mso-wrap-distance-right:0;mso-position-horizontal-relative:char;mso-position-vertical-relative:line" coordsize="3492,1992">
            <o:lock v:ext="edit" text="t"/>
            <v:rect id="_x0000_s1097" style="position:absolute;width:3492;height:1992;mso-wrap-style:none;v-text-anchor:middle" filled="f" stroked="f" strokecolor="#3465af">
              <v:stroke color2="#cb9a50" joinstyle="round"/>
            </v:rect>
            <v:rect id="_x0000_s1098" style="position:absolute;left:540;top:540;width:2412;height:912;mso-wrap-style:none;v-text-anchor:middle" stroked="f" strokecolor="#3465af">
              <v:fill color2="black"/>
              <v:stroke color2="#cb9a50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610;top:854;width:251;height:274;mso-wrap-style:none" filled="f" stroked="f" strokecolor="#3465af">
              <v:stroke color2="#cb9a50" joinstyle="round"/>
              <v:textbox style="mso-next-textbox:#_x0000_s1099;mso-rotate-with-shape:t" inset="0,0,0,0">
                <w:txbxContent>
                  <w:p w:rsidR="00357CBB" w:rsidRDefault="00357CBB" w:rsidP="006F4CBC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  <w:r>
                      <w:rPr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shape>
            <v:shape id="_x0000_s1100" type="#_x0000_t202" style="position:absolute;left:813;top:974;width:48;height:183;mso-wrap-style:none" filled="f" stroked="f" strokecolor="#3465af">
              <v:stroke color2="#cb9a50" joinstyle="round"/>
              <v:textbox style="mso-next-textbox:#_x0000_s1100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1101" type="#_x0000_t202" style="position:absolute;left:868;top:854;width:138;height:274;mso-wrap-style:none" filled="f" stroked="f" strokecolor="#3465af">
              <v:stroke color2="#cb9a50" joinstyle="round"/>
              <v:textbox style="mso-next-textbox:#_x0000_s1101;mso-rotate-with-shape:t" inset="0,0,0,0">
                <w:txbxContent>
                  <w:p w:rsidR="00357CBB" w:rsidRDefault="00357CBB" w:rsidP="006F4CBC">
                    <w:pPr>
                      <w:rPr>
                        <w:b/>
                        <w:color w:val="000000"/>
                        <w:lang w:val="en-US"/>
                      </w:rPr>
                    </w:pPr>
                    <w:r>
                      <w:rPr>
                        <w:b/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102" type="#_x0000_t202" style="position:absolute;left:1368;top:629;width:285;height:183;mso-wrap-style:none" filled="f" stroked="f" strokecolor="#3465af">
              <v:stroke color2="#cb9a50" joinstyle="round"/>
              <v:textbox style="mso-next-textbox:#_x0000_s1102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shape id="_x0000_s1103" type="#_x0000_t202" style="position:absolute;left:1223;top:689;width:161;height:274;mso-wrap-style:none" filled="f" stroked="f" strokecolor="#3465af">
              <v:stroke color2="#cb9a50" joinstyle="round"/>
              <v:textbox style="mso-next-textbox:#_x0000_s1103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</w:rPr>
                    </w:pPr>
                    <w:r>
                      <w:rPr>
                        <w:b/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shape>
            <v:shape id="_x0000_s1104" type="#_x0000_t202" style="position:absolute;left:1675;top:689;width:81;height:274;mso-wrap-style:none" filled="f" stroked="f" strokecolor="#3465af">
              <v:stroke color2="#cb9a50" joinstyle="round"/>
              <v:textbox style="mso-next-textbox:#_x0000_s1104;mso-rotate-with-shape:t" inset="0,0,0,0">
                <w:txbxContent>
                  <w:p w:rsidR="00357CBB" w:rsidRDefault="00357CBB" w:rsidP="006F4CBC">
                    <w:pPr>
                      <w:rPr>
                        <w:b/>
                        <w:color w:val="000000"/>
                        <w:lang w:val="en-US"/>
                      </w:rPr>
                    </w:pPr>
                    <w:r>
                      <w:rPr>
                        <w:b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105" type="#_x0000_t202" style="position:absolute;left:2013;top:629;width:48;height:183;mso-wrap-style:none" filled="f" stroked="f" strokecolor="#3465af">
              <v:stroke color2="#cb9a50" joinstyle="round"/>
              <v:textbox style="mso-next-textbox:#_x0000_s1105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1106" type="#_x0000_t202" style="position:absolute;left:1868;top:689;width:161;height:274;mso-wrap-style:none" filled="f" stroked="f" strokecolor="#3465af">
              <v:stroke color2="#cb9a50" joinstyle="round"/>
              <v:textbox style="mso-next-textbox:#_x0000_s1106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</w:rPr>
                    </w:pPr>
                    <w:r>
                      <w:rPr>
                        <w:b/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shape>
            <v:shape id="_x0000_s1107" type="#_x0000_t202" style="position:absolute;left:1263;top:1034;width:286;height:183;mso-wrap-style:none" filled="f" stroked="f" strokecolor="#3465af">
              <v:stroke color2="#cb9a50" joinstyle="round"/>
              <v:textbox style="mso-next-textbox:#_x0000_s1107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shape id="_x0000_s1108" type="#_x0000_t202" style="position:absolute;left:1118;top:1094;width:161;height:274;mso-wrap-style:none" filled="f" stroked="f" strokecolor="#3465af">
              <v:stroke color2="#cb9a50" joinstyle="round"/>
              <v:textbox style="mso-next-textbox:#_x0000_s1108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</w:rPr>
                    </w:pPr>
                    <w:r>
                      <w:rPr>
                        <w:b/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shape>
            <v:shape id="_x0000_s1109" type="#_x0000_t202" style="position:absolute;left:1570;top:1094;width:81;height:274;mso-wrap-style:none" filled="f" stroked="f" strokecolor="#3465af">
              <v:stroke color2="#cb9a50" joinstyle="round"/>
              <v:textbox style="mso-next-textbox:#_x0000_s1109;mso-rotate-with-shape:t" inset="0,0,0,0">
                <w:txbxContent>
                  <w:p w:rsidR="00357CBB" w:rsidRDefault="00357CBB" w:rsidP="006F4CBC">
                    <w:pPr>
                      <w:rPr>
                        <w:b/>
                        <w:color w:val="000000"/>
                        <w:lang w:val="en-US"/>
                      </w:rPr>
                    </w:pPr>
                    <w:r>
                      <w:rPr>
                        <w:b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110" type="#_x0000_t202" style="position:absolute;left:1906;top:1034;width:258;height:183;mso-wrap-style:none" filled="f" stroked="f" strokecolor="#3465af">
              <v:stroke color2="#cb9a50" joinstyle="round"/>
              <v:textbox style="mso-next-textbox:#_x0000_s1110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1111" type="#_x0000_t202" style="position:absolute;left:1763;top:1094;width:161;height:274;mso-wrap-style:none" filled="f" stroked="f" strokecolor="#3465af">
              <v:stroke color2="#cb9a50" joinstyle="round"/>
              <v:textbox style="mso-next-textbox:#_x0000_s1111;mso-rotate-with-shape:t" inset="0,0,0,0">
                <w:txbxContent>
                  <w:p w:rsidR="00357CBB" w:rsidRDefault="00357CBB" w:rsidP="006F4CBC">
                    <w:pPr>
                      <w:rPr>
                        <w:b/>
                        <w:i/>
                        <w:iCs/>
                        <w:color w:val="000000"/>
                      </w:rPr>
                    </w:pPr>
                    <w:r>
                      <w:rPr>
                        <w:b/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shape>
            <v:rect id="_x0000_s1112" style="position:absolute;left:1080;top:990;width:1092;height:0;mso-wrap-style:none;v-text-anchor:middle" fillcolor="black" strokeweight=".26mm">
              <v:stroke endcap="square"/>
            </v:rect>
            <v:shape id="_x0000_s1113" type="#_x0000_t202" style="position:absolute;left:2245;top:854;width:181;height:274;mso-wrap-style:none" filled="f" stroked="f" strokecolor="#3465af">
              <v:stroke color2="#cb9a50" joinstyle="round"/>
              <v:textbox style="mso-next-textbox:#_x0000_s1113;mso-rotate-with-shape:t" inset="0,0,0,0">
                <w:txbxContent>
                  <w:p w:rsidR="00357CBB" w:rsidRDefault="00357CBB" w:rsidP="006F4CBC">
                    <w:pPr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х</w:t>
                    </w:r>
                  </w:p>
                </w:txbxContent>
              </v:textbox>
            </v:shape>
            <v:shape id="_x0000_s1114" type="#_x0000_t202" style="position:absolute;left:2410;top:854;width:361;height:274;mso-wrap-style:none" filled="f" stroked="f" strokecolor="#3465af">
              <v:stroke color2="#cb9a50" joinstyle="round"/>
              <v:textbox style="mso-next-textbox:#_x0000_s1114;mso-rotate-with-shape:t" inset="0,0,0,0">
                <w:txbxContent>
                  <w:p w:rsidR="00357CBB" w:rsidRDefault="00357CBB" w:rsidP="006F4CBC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shape>
            <w10:anchorlock/>
          </v:group>
        </w:pic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  <w:lang w:val="en-US"/>
        </w:rPr>
      </w:pP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где: </w:t>
      </w:r>
    </w:p>
    <w:p w:rsidR="006F4CBC" w:rsidRPr="00AC3F45" w:rsidRDefault="006F4CBC" w:rsidP="006F4CBC">
      <w:pPr>
        <w:ind w:left="720"/>
        <w:rPr>
          <w:sz w:val="22"/>
          <w:szCs w:val="22"/>
        </w:rPr>
      </w:pPr>
    </w:p>
    <w:p w:rsidR="006F4CBC" w:rsidRPr="00AC3F45" w:rsidRDefault="006F4CBC" w:rsidP="006F4CBC">
      <w:pPr>
        <w:ind w:left="720"/>
        <w:rPr>
          <w:sz w:val="22"/>
          <w:szCs w:val="22"/>
        </w:rPr>
      </w:pPr>
      <w:r w:rsidRPr="00AC3F45">
        <w:rPr>
          <w:sz w:val="22"/>
          <w:szCs w:val="22"/>
        </w:rPr>
        <w:t>R</w:t>
      </w:r>
      <w:proofErr w:type="gramStart"/>
      <w:r w:rsidRPr="00AC3F45">
        <w:rPr>
          <w:sz w:val="22"/>
          <w:szCs w:val="22"/>
        </w:rPr>
        <w:t>в</w:t>
      </w:r>
      <w:proofErr w:type="gramEnd"/>
      <w:r w:rsidRPr="00AC3F45">
        <w:rPr>
          <w:sz w:val="22"/>
          <w:szCs w:val="22"/>
        </w:rPr>
        <w:t>i - рейтинг, присуждаемый i-й заявке по указанн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му критерию;</w: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В</w:t>
      </w:r>
      <w:proofErr w:type="gramEnd"/>
      <w:r w:rsidRPr="00AC3F45">
        <w:rPr>
          <w:sz w:val="22"/>
          <w:szCs w:val="22"/>
        </w:rPr>
        <w:t>max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В</w:t>
      </w:r>
      <w:proofErr w:type="gramEnd"/>
      <w:r w:rsidRPr="00AC3F45">
        <w:rPr>
          <w:sz w:val="22"/>
          <w:szCs w:val="22"/>
        </w:rPr>
        <w:t>min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ты заключения договора;</w: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</w:rPr>
        <w:t>Вi - предложение, содержащееся в i-й заявке по сроку поставки (выполнения работ, оказ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ния услуг), в единицах измерения срока (периода) поставки (количество лет, кварт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лов, месяцев, недель, дней, часов) с даты заключения дог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вора.</w:t>
      </w:r>
      <w:proofErr w:type="gramEnd"/>
    </w:p>
    <w:p w:rsidR="006F4CBC" w:rsidRPr="00AC3F45" w:rsidRDefault="006F4CBC" w:rsidP="006F4CBC">
      <w:pPr>
        <w:autoSpaceDE w:val="0"/>
        <w:ind w:left="1080"/>
        <w:jc w:val="both"/>
        <w:rPr>
          <w:sz w:val="22"/>
          <w:szCs w:val="22"/>
        </w:rPr>
      </w:pPr>
    </w:p>
    <w:p w:rsidR="006F4CBC" w:rsidRPr="00AC3F45" w:rsidRDefault="006F4CBC" w:rsidP="006F4CBC">
      <w:pPr>
        <w:numPr>
          <w:ilvl w:val="1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Рейтинг, присуждаемый заявке по критерию «Срок гарантии на товар (р</w:t>
      </w:r>
      <w:r w:rsidRPr="00AC3F45">
        <w:rPr>
          <w:sz w:val="22"/>
          <w:szCs w:val="22"/>
        </w:rPr>
        <w:t>е</w:t>
      </w:r>
      <w:r w:rsidRPr="00AC3F45">
        <w:rPr>
          <w:sz w:val="22"/>
          <w:szCs w:val="22"/>
        </w:rPr>
        <w:t>зультат работ, результат услуг)», определяется по формуле</w:t>
      </w:r>
    </w:p>
    <w:p w:rsidR="006F4CBC" w:rsidRPr="00AC3F45" w:rsidRDefault="006F4CBC" w:rsidP="006F4CBC">
      <w:pPr>
        <w:autoSpaceDE w:val="0"/>
        <w:ind w:left="1080"/>
        <w:jc w:val="both"/>
        <w:rPr>
          <w:sz w:val="22"/>
          <w:szCs w:val="22"/>
        </w:rPr>
      </w:pPr>
      <w:r w:rsidRPr="00AC3F45">
        <w:rPr>
          <w:sz w:val="22"/>
          <w:szCs w:val="22"/>
          <w:lang w:val="ru-RU" w:eastAsia="ru-RU"/>
        </w:rPr>
      </w:r>
      <w:r w:rsidRPr="00AC3F45">
        <w:rPr>
          <w:sz w:val="22"/>
          <w:szCs w:val="22"/>
        </w:rPr>
        <w:pict>
          <v:group id="_x0000_s1115" style="width:156.6pt;height:81.6pt;mso-wrap-distance-left:0;mso-wrap-distance-right:0;mso-position-horizontal-relative:char;mso-position-vertical-relative:line" coordsize="3132,1632">
            <o:lock v:ext="edit" text="t"/>
            <v:rect id="_x0000_s1116" style="position:absolute;width:3132;height:1632;mso-wrap-style:none;v-text-anchor:middle" filled="f" stroked="f" strokecolor="#3465af">
              <v:stroke color2="#cb9a50" joinstyle="round"/>
            </v:rect>
            <v:rect id="_x0000_s1117" style="position:absolute;left:540;top:540;width:2412;height:717;mso-wrap-style:none;v-text-anchor:middle" stroked="f" strokecolor="#3465af">
              <v:fill color2="black"/>
              <v:stroke color2="#cb9a50" joinstyle="round"/>
            </v:rect>
            <v:shape id="_x0000_s1118" type="#_x0000_t202" style="position:absolute;left:430;top:674;width:254;height:274;mso-wrap-style:none" filled="f" stroked="f" strokecolor="#3465af">
              <v:stroke color2="#cb9a50" joinstyle="round"/>
              <v:textbox style="mso-next-textbox:#_x0000_s1118;mso-rotate-with-shape:t" inset="0,0,0,0">
                <w:txbxContent>
                  <w:p w:rsidR="00357CBB" w:rsidRDefault="00357CBB" w:rsidP="006F4CBC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  <w:r>
                      <w:rPr>
                        <w:i/>
                        <w:iCs/>
                        <w:color w:val="000000"/>
                      </w:rPr>
                      <w:t>с</w:t>
                    </w:r>
                  </w:p>
                </w:txbxContent>
              </v:textbox>
            </v:shape>
            <v:shape id="_x0000_s1119" type="#_x0000_t202" style="position:absolute;left:633;top:794;width:45;height:183;mso-wrap-style:none" filled="f" stroked="f" strokecolor="#3465af">
              <v:stroke color2="#cb9a50" joinstyle="round"/>
              <v:textbox style="mso-next-textbox:#_x0000_s1119;mso-rotate-with-shape:t" inset="0,0,0,0">
                <w:txbxContent>
                  <w:p w:rsidR="00357CBB" w:rsidRDefault="00357CBB" w:rsidP="006F4CBC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690;top:674;width:136;height:274;mso-wrap-style:none" filled="f" stroked="f" strokecolor="#3465af">
              <v:stroke color2="#cb9a50" joinstyle="round"/>
              <v:textbox style="mso-next-textbox:#_x0000_s1120;mso-rotate-with-shape:t" inset="0,0,0,0">
                <w:txbxContent>
                  <w:p w:rsidR="00357CBB" w:rsidRDefault="00357CBB" w:rsidP="006F4CBC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121" type="#_x0000_t202" style="position:absolute;left:1105;top:539;width:227;height:274;mso-wrap-style:none" filled="f" stroked="f" strokecolor="#3465af">
              <v:stroke color2="#cb9a50" joinstyle="round"/>
              <v:textbox style="mso-next-textbox:#_x0000_s1121;mso-rotate-with-shape:t" inset="0,0,0,0">
                <w:txbxContent>
                  <w:p w:rsidR="00357CBB" w:rsidRDefault="00357CBB" w:rsidP="006F4CBC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>С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1122" type="#_x0000_t202" style="position:absolute;left:1495;top:509;width:81;height:274;mso-wrap-style:none" filled="f" stroked="f" strokecolor="#3465af">
              <v:stroke color2="#cb9a50" joinstyle="round"/>
              <v:textbox style="mso-next-textbox:#_x0000_s1122;mso-rotate-with-shape:t" inset="0,0,0,0">
                <w:txbxContent>
                  <w:p w:rsidR="00357CBB" w:rsidRDefault="00357CBB" w:rsidP="006F4CBC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123" type="#_x0000_t202" style="position:absolute;left:1814;top:450;width:106;height:274;mso-wrap-style:none;v-text-anchor:middle" filled="f" stroked="f" strokecolor="#3465af">
              <v:stroke color2="#cb9a50" joinstyle="round"/>
            </v:shape>
            <v:shape id="_x0000_s1124" type="#_x0000_t202" style="position:absolute;left:1643;top:539;width:521;height:274;mso-wrap-style:none" filled="f" stroked="f" strokecolor="#3465af">
              <v:stroke color2="#cb9a50" joinstyle="round"/>
              <v:textbox style="mso-next-textbox:#_x0000_s1124;mso-rotate-with-shape:t" inset="0,0,0,0">
                <w:txbxContent>
                  <w:p w:rsidR="00357CBB" w:rsidRDefault="00357CBB" w:rsidP="006F4CBC">
                    <w:pPr>
                      <w:rPr>
                        <w:i/>
                        <w:iCs/>
                        <w:color w:val="000000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Cmin</w:t>
                    </w:r>
                  </w:p>
                </w:txbxContent>
              </v:textbox>
            </v:shape>
            <v:shape id="_x0000_s1125" type="#_x0000_t202" style="position:absolute;left:1064;top:855;width:106;height:274;mso-wrap-style:none;v-text-anchor:middle" filled="f" stroked="f" strokecolor="#3465af">
              <v:stroke color2="#cb9a50" joinstyle="round"/>
            </v:shape>
            <v:shape id="_x0000_s1126" type="#_x0000_t202" style="position:absolute;left:1418;top:914;width:521;height:274;mso-wrap-style:none" filled="f" stroked="f" strokecolor="#3465af">
              <v:stroke color2="#cb9a50" joinstyle="round"/>
              <v:textbox style="mso-next-textbox:#_x0000_s1126;mso-rotate-with-shape:t" inset="0,0,0,0">
                <w:txbxContent>
                  <w:p w:rsidR="00357CBB" w:rsidRDefault="00357CBB" w:rsidP="006F4CBC">
                    <w:pPr>
                      <w:rPr>
                        <w:i/>
                        <w:color w:val="000000"/>
                        <w:lang w:val="en-US"/>
                      </w:rPr>
                    </w:pPr>
                    <w:r>
                      <w:rPr>
                        <w:i/>
                        <w:color w:val="000000"/>
                        <w:lang w:val="en-US"/>
                      </w:rPr>
                      <w:t>Cmin</w:t>
                    </w:r>
                  </w:p>
                </w:txbxContent>
              </v:textbox>
            </v:shape>
            <v:rect id="_x0000_s1127" style="position:absolute;left:1080;top:900;width:1092;height:0;mso-wrap-style:none;v-text-anchor:middle" fillcolor="black" strokeweight=".26mm">
              <v:stroke endcap="square"/>
            </v:rect>
            <v:shape id="_x0000_s1128" type="#_x0000_t202" style="position:absolute;left:2155;top:719;width:181;height:274;mso-wrap-style:none" filled="f" stroked="f" strokecolor="#3465af">
              <v:stroke color2="#cb9a50" joinstyle="round"/>
              <v:textbox style="mso-next-textbox:#_x0000_s1128;mso-rotate-with-shape:t" inset="0,0,0,0">
                <w:txbxContent>
                  <w:p w:rsidR="00357CBB" w:rsidRDefault="00357CBB" w:rsidP="006F4CBC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х</w:t>
                    </w:r>
                  </w:p>
                </w:txbxContent>
              </v:textbox>
            </v:shape>
            <v:shape id="_x0000_s1129" type="#_x0000_t202" style="position:absolute;left:2339;top:719;width:537;height:357" filled="f" stroked="f" strokecolor="#3465af">
              <v:stroke color2="#cb9a50" joinstyle="round"/>
              <v:textbox style="mso-next-textbox:#_x0000_s1129;mso-rotate-with-shape:t" inset="0,0,0,0">
                <w:txbxContent>
                  <w:p w:rsidR="00357CBB" w:rsidRDefault="00357CBB" w:rsidP="006F4CBC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shape>
            <w10:anchorlock/>
          </v:group>
        </w:pic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где: </w: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r w:rsidRPr="00AC3F45">
        <w:rPr>
          <w:sz w:val="22"/>
          <w:szCs w:val="22"/>
        </w:rPr>
        <w:pict>
          <v:shape id="_x0000_s1130" type="#_x0000_t202" style="position:absolute;left:0;text-align:left;margin-left:18pt;margin-top:3pt;width:15.7pt;height:13.65pt;z-index:251656704;mso-wrap-distance-left:9.05pt;mso-wrap-distance-right:9.05pt" stroked="f">
            <v:fill opacity="0" color2="black"/>
            <v:textbox style="mso-next-textbox:#_x0000_s1130" inset="0,0,0,0">
              <w:txbxContent>
                <w:p w:rsidR="00357CBB" w:rsidRDefault="00357CBB" w:rsidP="006F4CBC">
                  <w:r>
                    <w:rPr>
                      <w:i/>
                      <w:iCs/>
                      <w:color w:val="000000"/>
                      <w:lang w:val="en-US"/>
                    </w:rPr>
                    <w:t>R</w:t>
                  </w:r>
                  <w:r>
                    <w:rPr>
                      <w:i/>
                      <w:iCs/>
                      <w:color w:val="000000"/>
                    </w:rPr>
                    <w:t>с</w:t>
                  </w:r>
                  <w:r>
                    <w:rPr>
                      <w:i/>
                      <w:iCs/>
                      <w:color w:val="000000"/>
                      <w:vertAlign w:val="subscript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AC3F45">
        <w:rPr>
          <w:sz w:val="22"/>
          <w:szCs w:val="22"/>
        </w:rPr>
        <w:t> - рейтинг, присуждаемый i-й заявке по указанному критерию;</w: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r w:rsidRPr="00AC3F45">
        <w:rPr>
          <w:sz w:val="22"/>
          <w:szCs w:val="22"/>
          <w:lang w:val="en-US"/>
        </w:rPr>
        <w:t>Cmin</w:t>
      </w:r>
      <w:r w:rsidRPr="00AC3F45">
        <w:rPr>
          <w:sz w:val="22"/>
          <w:szCs w:val="22"/>
        </w:rPr>
        <w:t> - минимальный срок предоставления гарантии качества товара, работ, услуг, уст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новленный заказчиком в документации о закупке;</w: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proofErr w:type="gramStart"/>
      <w:r w:rsidRPr="00AC3F45">
        <w:rPr>
          <w:sz w:val="22"/>
          <w:szCs w:val="22"/>
          <w:lang w:val="en-US"/>
        </w:rPr>
        <w:t>Ci</w:t>
      </w:r>
      <w:r w:rsidRPr="00AC3F45">
        <w:rPr>
          <w:sz w:val="22"/>
          <w:szCs w:val="22"/>
        </w:rPr>
        <w:t xml:space="preserve"> - предложение i-го участника по сроку гарантии качества товара, р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бот, услуг.</w:t>
      </w:r>
      <w:proofErr w:type="gramEnd"/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В целях оценки и сопоставления предложений в заявках со сроком предоставления гара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 xml:space="preserve">тии качества товара, работ, </w:t>
      </w:r>
      <w:r w:rsidR="00143586" w:rsidRPr="00AC3F45">
        <w:rPr>
          <w:sz w:val="22"/>
          <w:szCs w:val="22"/>
        </w:rPr>
        <w:t xml:space="preserve">услуг, который </w:t>
      </w:r>
      <w:r w:rsidR="004C21ED" w:rsidRPr="00AC3F45">
        <w:rPr>
          <w:sz w:val="22"/>
          <w:szCs w:val="22"/>
        </w:rPr>
        <w:t>≥</w:t>
      </w:r>
      <w:r w:rsidR="00466363" w:rsidRPr="00AC3F45">
        <w:rPr>
          <w:sz w:val="22"/>
          <w:szCs w:val="22"/>
        </w:rPr>
        <w:t xml:space="preserve"> </w:t>
      </w:r>
      <w:r w:rsidR="00143586" w:rsidRPr="00AC3F45">
        <w:rPr>
          <w:sz w:val="22"/>
          <w:szCs w:val="22"/>
        </w:rPr>
        <w:t>50% превышает</w:t>
      </w:r>
      <w:r w:rsidRPr="00AC3F45">
        <w:rPr>
          <w:sz w:val="22"/>
          <w:szCs w:val="22"/>
        </w:rPr>
        <w:t xml:space="preserve"> минимальный срок пред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ставления гарантии качества товара, работ, услуг, установленный в закупочной документации, т</w:t>
      </w:r>
      <w:r w:rsidRPr="00AC3F45">
        <w:rPr>
          <w:sz w:val="22"/>
          <w:szCs w:val="22"/>
        </w:rPr>
        <w:t>а</w:t>
      </w:r>
      <w:r w:rsidRPr="00AC3F45">
        <w:rPr>
          <w:sz w:val="22"/>
          <w:szCs w:val="22"/>
        </w:rPr>
        <w:t>ким заявкам присваивается рейтинг по указанному крит</w:t>
      </w:r>
      <w:r w:rsidRPr="00AC3F45">
        <w:rPr>
          <w:sz w:val="22"/>
          <w:szCs w:val="22"/>
        </w:rPr>
        <w:t>е</w:t>
      </w:r>
      <w:r w:rsidR="00AB5006" w:rsidRPr="00AC3F45">
        <w:rPr>
          <w:sz w:val="22"/>
          <w:szCs w:val="22"/>
        </w:rPr>
        <w:t>рию, равный 100 баллам.</w:t>
      </w:r>
    </w:p>
    <w:p w:rsidR="006F4CBC" w:rsidRPr="00AC3F45" w:rsidRDefault="006F4CBC" w:rsidP="006F4CBC">
      <w:pPr>
        <w:ind w:firstLine="72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При этом договор заключается на условиях по данному критерию, указанных в заявке. И</w:t>
      </w:r>
      <w:r w:rsidRPr="00AC3F45">
        <w:rPr>
          <w:sz w:val="22"/>
          <w:szCs w:val="22"/>
        </w:rPr>
        <w:t>с</w:t>
      </w:r>
      <w:r w:rsidRPr="00AC3F45">
        <w:rPr>
          <w:sz w:val="22"/>
          <w:szCs w:val="22"/>
        </w:rPr>
        <w:t>полнение гарантийного обязательства осуществляется участником, с которым заключается дог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вор, без взимания дополнительной платы, кроме цены договора.</w:t>
      </w:r>
    </w:p>
    <w:p w:rsidR="006F4CBC" w:rsidRPr="00AC3F45" w:rsidRDefault="006F4CBC" w:rsidP="006F4CBC">
      <w:pPr>
        <w:numPr>
          <w:ilvl w:val="0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Для получения итогового рейтинга по заявке рейтинг, присуждаемый этой заявке по ка</w:t>
      </w:r>
      <w:r w:rsidRPr="00AC3F45">
        <w:rPr>
          <w:sz w:val="22"/>
          <w:szCs w:val="22"/>
        </w:rPr>
        <w:t>ж</w:t>
      </w:r>
      <w:r w:rsidRPr="00AC3F45">
        <w:rPr>
          <w:sz w:val="22"/>
          <w:szCs w:val="22"/>
        </w:rPr>
        <w:t>дому из критериев, умножается на соответствующую каждому критерию знач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мость.</w:t>
      </w:r>
    </w:p>
    <w:p w:rsidR="006F4CBC" w:rsidRPr="00AC3F45" w:rsidRDefault="006F4CBC" w:rsidP="006F4CBC">
      <w:pPr>
        <w:numPr>
          <w:ilvl w:val="0"/>
          <w:numId w:val="5"/>
        </w:numPr>
        <w:tabs>
          <w:tab w:val="left" w:pos="0"/>
        </w:tabs>
        <w:autoSpaceDE w:val="0"/>
        <w:ind w:left="0" w:firstLine="0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вправе не определять победителя, в случае, если по результатам оценки заявок ни одна из заявок не получит в сумме более 25 ба</w:t>
      </w:r>
      <w:r w:rsidRPr="00AC3F45">
        <w:rPr>
          <w:sz w:val="22"/>
          <w:szCs w:val="22"/>
        </w:rPr>
        <w:t>л</w:t>
      </w:r>
      <w:r w:rsidRPr="00AC3F45">
        <w:rPr>
          <w:sz w:val="22"/>
          <w:szCs w:val="22"/>
        </w:rPr>
        <w:t>лов.</w:t>
      </w:r>
    </w:p>
    <w:p w:rsidR="006F4CBC" w:rsidRPr="00AC3F45" w:rsidRDefault="006F4CBC" w:rsidP="006F4CBC">
      <w:pPr>
        <w:jc w:val="both"/>
        <w:rPr>
          <w:sz w:val="22"/>
          <w:szCs w:val="22"/>
        </w:rPr>
      </w:pPr>
      <w:r w:rsidRPr="00AC3F45">
        <w:rPr>
          <w:sz w:val="22"/>
          <w:szCs w:val="22"/>
        </w:rPr>
        <w:t>9. Приведенный  в настоящем приложении перечень критериев оценки заявок на участие в  заку</w:t>
      </w:r>
      <w:r w:rsidRPr="00AC3F45">
        <w:rPr>
          <w:sz w:val="22"/>
          <w:szCs w:val="22"/>
        </w:rPr>
        <w:t>п</w:t>
      </w:r>
      <w:r w:rsidRPr="00AC3F45">
        <w:rPr>
          <w:sz w:val="22"/>
          <w:szCs w:val="22"/>
        </w:rPr>
        <w:t>ке не является исчерпывающим. В документации о закупке могут быть предусмотрены иные кр</w:t>
      </w:r>
      <w:r w:rsidRPr="00AC3F45">
        <w:rPr>
          <w:sz w:val="22"/>
          <w:szCs w:val="22"/>
        </w:rPr>
        <w:t>и</w:t>
      </w:r>
      <w:r w:rsidRPr="00AC3F45">
        <w:rPr>
          <w:sz w:val="22"/>
          <w:szCs w:val="22"/>
        </w:rPr>
        <w:t>терии оценки. В этом случае Заказчик обязан установить в документации о закупке порядок оце</w:t>
      </w:r>
      <w:r w:rsidRPr="00AC3F45">
        <w:rPr>
          <w:sz w:val="22"/>
          <w:szCs w:val="22"/>
        </w:rPr>
        <w:t>н</w:t>
      </w:r>
      <w:r w:rsidRPr="00AC3F45">
        <w:rPr>
          <w:sz w:val="22"/>
          <w:szCs w:val="22"/>
        </w:rPr>
        <w:t>ки и сопоставления заявок по указанным критериям оценки.</w:t>
      </w:r>
    </w:p>
    <w:p w:rsidR="006F4CBC" w:rsidRPr="00AC3F45" w:rsidRDefault="006F4CBC" w:rsidP="006F4CBC">
      <w:pPr>
        <w:rPr>
          <w:sz w:val="22"/>
          <w:szCs w:val="22"/>
        </w:rPr>
      </w:pPr>
    </w:p>
    <w:p w:rsidR="006F4CBC" w:rsidRPr="00AC3F45" w:rsidRDefault="006F4CBC" w:rsidP="006F4CBC">
      <w:pPr>
        <w:pStyle w:val="aff"/>
        <w:tabs>
          <w:tab w:val="left" w:pos="1276"/>
        </w:tabs>
        <w:ind w:left="0" w:firstLine="567"/>
        <w:jc w:val="both"/>
        <w:rPr>
          <w:sz w:val="22"/>
          <w:szCs w:val="22"/>
        </w:rPr>
      </w:pPr>
    </w:p>
    <w:p w:rsidR="006F4CBC" w:rsidRPr="00AC3F45" w:rsidRDefault="006F4CBC" w:rsidP="006F4CBC">
      <w:pPr>
        <w:rPr>
          <w:sz w:val="22"/>
          <w:szCs w:val="22"/>
        </w:rPr>
      </w:pPr>
    </w:p>
    <w:p w:rsidR="006F4CBC" w:rsidRPr="00AC3F45" w:rsidRDefault="006F4CBC" w:rsidP="006F4CBC">
      <w:pPr>
        <w:rPr>
          <w:sz w:val="22"/>
          <w:szCs w:val="22"/>
        </w:rPr>
      </w:pPr>
    </w:p>
    <w:p w:rsidR="006F4CBC" w:rsidRPr="00AC3F45" w:rsidRDefault="006F4CBC" w:rsidP="006F4CBC">
      <w:pPr>
        <w:pStyle w:val="aff2"/>
        <w:jc w:val="right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br w:type="page"/>
      </w:r>
      <w:r w:rsidRPr="00AC3F45">
        <w:rPr>
          <w:b/>
          <w:sz w:val="22"/>
          <w:szCs w:val="22"/>
        </w:rPr>
        <w:lastRenderedPageBreak/>
        <w:t>Приложение 2</w:t>
      </w:r>
    </w:p>
    <w:p w:rsidR="006F4CBC" w:rsidRPr="00AC3F45" w:rsidRDefault="006F4CBC" w:rsidP="006F4CBC">
      <w:pPr>
        <w:pStyle w:val="aff2"/>
        <w:jc w:val="center"/>
        <w:rPr>
          <w:b/>
          <w:sz w:val="22"/>
          <w:szCs w:val="22"/>
        </w:rPr>
      </w:pPr>
    </w:p>
    <w:p w:rsidR="006F4CBC" w:rsidRPr="00AC3F45" w:rsidRDefault="006F4CBC" w:rsidP="006F4CBC">
      <w:pPr>
        <w:pStyle w:val="aff2"/>
        <w:jc w:val="center"/>
        <w:rPr>
          <w:b/>
          <w:sz w:val="22"/>
          <w:szCs w:val="22"/>
        </w:rPr>
      </w:pPr>
      <w:r w:rsidRPr="00AC3F45">
        <w:rPr>
          <w:b/>
          <w:sz w:val="22"/>
          <w:szCs w:val="22"/>
        </w:rPr>
        <w:t>ПОРЯДОК ПРОВЕДЕНИЯ ПЕРЕТОРЖКИ</w:t>
      </w:r>
    </w:p>
    <w:p w:rsidR="006F4CBC" w:rsidRPr="00AC3F45" w:rsidRDefault="006F4CBC" w:rsidP="006F4CBC">
      <w:pPr>
        <w:pStyle w:val="aff2"/>
        <w:jc w:val="both"/>
        <w:rPr>
          <w:sz w:val="22"/>
          <w:szCs w:val="22"/>
        </w:rPr>
      </w:pP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1. При проведении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, запроса предложений, запроса цен    </w:t>
      </w:r>
      <w:r w:rsidR="009276D6">
        <w:rPr>
          <w:sz w:val="22"/>
          <w:szCs w:val="22"/>
        </w:rPr>
        <w:t>заказчик вправе преду</w:t>
      </w:r>
      <w:r w:rsidRPr="00AC3F45">
        <w:rPr>
          <w:sz w:val="22"/>
          <w:szCs w:val="22"/>
        </w:rPr>
        <w:t xml:space="preserve">смотреть в извещении и документации о </w:t>
      </w:r>
      <w:proofErr w:type="gramStart"/>
      <w:r w:rsidRPr="00AC3F45">
        <w:rPr>
          <w:sz w:val="22"/>
          <w:szCs w:val="22"/>
        </w:rPr>
        <w:t>закупке</w:t>
      </w:r>
      <w:proofErr w:type="gramEnd"/>
      <w:r w:rsidRPr="00AC3F45">
        <w:rPr>
          <w:sz w:val="22"/>
          <w:szCs w:val="22"/>
        </w:rPr>
        <w:t xml:space="preserve"> о том, что он</w:t>
      </w:r>
      <w:r w:rsidR="009276D6">
        <w:rPr>
          <w:sz w:val="22"/>
          <w:szCs w:val="22"/>
        </w:rPr>
        <w:t xml:space="preserve"> может предоставить участникам</w:t>
      </w:r>
      <w:r w:rsidRPr="00AC3F45">
        <w:rPr>
          <w:sz w:val="22"/>
          <w:szCs w:val="22"/>
        </w:rPr>
        <w:t xml:space="preserve"> закупки возможность добровольно повысить предпочтительность их заявок путем снижения первоначальной цены, указанной в заявке.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2. Проведение процедуры переторжки возможно только в том случае, если на это было соответствующее указание в документации о закупки. Если переторжка предусмотрена, она должна проводиться до подписания протокола подведения итогов </w:t>
      </w:r>
      <w:r w:rsidR="004820DB" w:rsidRPr="00AC3F45">
        <w:rPr>
          <w:sz w:val="22"/>
          <w:szCs w:val="22"/>
        </w:rPr>
        <w:t>открытого конкурса</w:t>
      </w:r>
      <w:r w:rsidR="00AC3F45">
        <w:rPr>
          <w:sz w:val="22"/>
          <w:szCs w:val="22"/>
        </w:rPr>
        <w:t>, про</w:t>
      </w:r>
      <w:r w:rsidRPr="00AC3F45">
        <w:rPr>
          <w:sz w:val="22"/>
          <w:szCs w:val="22"/>
        </w:rPr>
        <w:t>токола подведения итогов запроса предложений,</w:t>
      </w:r>
      <w:r w:rsidR="009276D6">
        <w:rPr>
          <w:sz w:val="22"/>
          <w:szCs w:val="22"/>
        </w:rPr>
        <w:t xml:space="preserve"> протокола подведения итогов за</w:t>
      </w:r>
      <w:r w:rsidRPr="00AC3F45">
        <w:rPr>
          <w:sz w:val="22"/>
          <w:szCs w:val="22"/>
        </w:rPr>
        <w:t>проса цен.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3. Решение о проведении процедуры переторжки, а также о дате, форме её проведения принимает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>. Такое решение долж</w:t>
      </w:r>
      <w:r w:rsidR="00AC3F45">
        <w:rPr>
          <w:sz w:val="22"/>
          <w:szCs w:val="22"/>
        </w:rPr>
        <w:t>но быть оформлено протоколом за</w:t>
      </w:r>
      <w:r w:rsidRPr="00AC3F45">
        <w:rPr>
          <w:sz w:val="22"/>
          <w:szCs w:val="22"/>
        </w:rPr>
        <w:t xml:space="preserve">купочной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>. Переторжку рекомендуется проводит</w:t>
      </w:r>
      <w:r w:rsidR="00AC3F45">
        <w:rPr>
          <w:sz w:val="22"/>
          <w:szCs w:val="22"/>
        </w:rPr>
        <w:t>ь в случаях, если цены, заявлен</w:t>
      </w:r>
      <w:r w:rsidRPr="00AC3F45">
        <w:rPr>
          <w:sz w:val="22"/>
          <w:szCs w:val="22"/>
        </w:rPr>
        <w:t xml:space="preserve">ные участниками закупки в заявках, по мнению </w:t>
      </w:r>
      <w:proofErr w:type="gramStart"/>
      <w:r w:rsidRPr="00AC3F45">
        <w:rPr>
          <w:sz w:val="22"/>
          <w:szCs w:val="22"/>
        </w:rPr>
        <w:t>закупочной</w:t>
      </w:r>
      <w:proofErr w:type="gramEnd"/>
      <w:r w:rsidRPr="00AC3F45">
        <w:rPr>
          <w:sz w:val="22"/>
          <w:szCs w:val="22"/>
        </w:rPr>
        <w:t xml:space="preserve">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>, могут быть снижены.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4. В целях информационной открытости деятельности уч</w:t>
      </w:r>
      <w:r w:rsidR="00AC3F45">
        <w:rPr>
          <w:sz w:val="22"/>
          <w:szCs w:val="22"/>
        </w:rPr>
        <w:t>реждения в сфере закупок  к уча</w:t>
      </w:r>
      <w:r w:rsidRPr="00AC3F45">
        <w:rPr>
          <w:sz w:val="22"/>
          <w:szCs w:val="22"/>
        </w:rPr>
        <w:t>стию в переторжке приглашаются все участники закупки, подавшие заявки на участие в закупке.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5. Переторжка может иметь очную, заочную либо очно-заочную, т.е. смешанную форму проведения. 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6. На очную переторжку должны прибыть представите</w:t>
      </w:r>
      <w:r w:rsidR="00AC3F45">
        <w:rPr>
          <w:sz w:val="22"/>
          <w:szCs w:val="22"/>
        </w:rPr>
        <w:t>ли участников закупки, уполномо</w:t>
      </w:r>
      <w:r w:rsidRPr="00AC3F45">
        <w:rPr>
          <w:sz w:val="22"/>
          <w:szCs w:val="22"/>
        </w:rPr>
        <w:t>ченные участником от его имени участвовать в процед</w:t>
      </w:r>
      <w:r w:rsidR="00AC3F45">
        <w:rPr>
          <w:sz w:val="22"/>
          <w:szCs w:val="22"/>
        </w:rPr>
        <w:t>уре переторжки и заявлять обяза</w:t>
      </w:r>
      <w:r w:rsidRPr="00AC3F45">
        <w:rPr>
          <w:sz w:val="22"/>
          <w:szCs w:val="22"/>
        </w:rPr>
        <w:t xml:space="preserve">тельные для участника цены. В любом случае такие представители должны перед началом переторжки представить в закупочную </w:t>
      </w:r>
      <w:r w:rsidR="00AC3F45">
        <w:rPr>
          <w:sz w:val="22"/>
          <w:szCs w:val="22"/>
        </w:rPr>
        <w:t>Комиссию</w:t>
      </w:r>
      <w:r w:rsidRPr="00AC3F45">
        <w:rPr>
          <w:sz w:val="22"/>
          <w:szCs w:val="22"/>
        </w:rPr>
        <w:t xml:space="preserve"> документы, подтверждающие их полномочия (паспорт, а также оригинал доверенности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7. </w:t>
      </w:r>
      <w:proofErr w:type="gramStart"/>
      <w:r w:rsidRPr="00AC3F45">
        <w:rPr>
          <w:sz w:val="22"/>
          <w:szCs w:val="22"/>
        </w:rPr>
        <w:t>Эти лица должны иметь с собой конверты (для за</w:t>
      </w:r>
      <w:r w:rsidR="00AC3F45">
        <w:rPr>
          <w:sz w:val="22"/>
          <w:szCs w:val="22"/>
        </w:rPr>
        <w:t>купок на ЭТП — представить элек</w:t>
      </w:r>
      <w:r w:rsidRPr="00AC3F45">
        <w:rPr>
          <w:sz w:val="22"/>
          <w:szCs w:val="22"/>
        </w:rPr>
        <w:t xml:space="preserve">тронные конверты), в которых содержится документ, в котором (в свободной форме) чет-ко указана минимальная цена заявки, включая налоги, ниже которой прибывший </w:t>
      </w:r>
      <w:r w:rsidR="00AC3F45">
        <w:rPr>
          <w:sz w:val="22"/>
          <w:szCs w:val="22"/>
        </w:rPr>
        <w:t>на пере</w:t>
      </w:r>
      <w:r w:rsidRPr="00AC3F45">
        <w:rPr>
          <w:sz w:val="22"/>
          <w:szCs w:val="22"/>
        </w:rPr>
        <w:t>торжку представитель участника торговаться не вправе.</w:t>
      </w:r>
      <w:proofErr w:type="gramEnd"/>
      <w:r w:rsidRPr="00AC3F45">
        <w:rPr>
          <w:sz w:val="22"/>
          <w:szCs w:val="22"/>
        </w:rPr>
        <w:t xml:space="preserve"> Эта цена заверяется подписью руководителя участника закупки и, а также скрепляется печатью организации.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8. Перед началом переторжки запечатанные конверт</w:t>
      </w:r>
      <w:r w:rsidR="00AC3F45">
        <w:rPr>
          <w:sz w:val="22"/>
          <w:szCs w:val="22"/>
        </w:rPr>
        <w:t>ы с документом с минимальной це</w:t>
      </w:r>
      <w:r w:rsidRPr="00AC3F45">
        <w:rPr>
          <w:sz w:val="22"/>
          <w:szCs w:val="22"/>
        </w:rPr>
        <w:t xml:space="preserve">ной под роспись сдаются в закупочную </w:t>
      </w:r>
      <w:r w:rsidR="00AC3F45">
        <w:rPr>
          <w:sz w:val="22"/>
          <w:szCs w:val="22"/>
        </w:rPr>
        <w:t>Комиссию</w:t>
      </w:r>
      <w:r w:rsidRPr="00AC3F45">
        <w:rPr>
          <w:sz w:val="22"/>
          <w:szCs w:val="22"/>
        </w:rPr>
        <w:t xml:space="preserve">. Участники, представители которых не сдали конверт с документом с минимальной ценой, в переторжке не участвуют, и их заявки остаются действующими с ранее объявленной ценой. 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9. При очной переторжке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в лице </w:t>
      </w:r>
      <w:r w:rsidR="00AC3F45">
        <w:rPr>
          <w:sz w:val="22"/>
          <w:szCs w:val="22"/>
        </w:rPr>
        <w:t>председателя или секретаря заку</w:t>
      </w:r>
      <w:r w:rsidRPr="00AC3F45">
        <w:rPr>
          <w:sz w:val="22"/>
          <w:szCs w:val="22"/>
        </w:rPr>
        <w:t xml:space="preserve">почной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 xml:space="preserve"> вскрывает поданные участниками ко</w:t>
      </w:r>
      <w:r w:rsidR="00AC3F45">
        <w:rPr>
          <w:sz w:val="22"/>
          <w:szCs w:val="22"/>
        </w:rPr>
        <w:t>нверты с документами с указанны</w:t>
      </w:r>
      <w:r w:rsidRPr="00AC3F45">
        <w:rPr>
          <w:sz w:val="22"/>
          <w:szCs w:val="22"/>
        </w:rPr>
        <w:t>ми минимальными ценами и, ознакомив с их содержи</w:t>
      </w:r>
      <w:r w:rsidR="00AC3F45">
        <w:rPr>
          <w:sz w:val="22"/>
          <w:szCs w:val="22"/>
        </w:rPr>
        <w:t>мым только членов закупочной ко</w:t>
      </w:r>
      <w:r w:rsidRPr="00AC3F45">
        <w:rPr>
          <w:sz w:val="22"/>
          <w:szCs w:val="22"/>
        </w:rPr>
        <w:t>миссии (без оглашения участникам), предлагает всем приглаш</w:t>
      </w:r>
      <w:r w:rsidR="00AC3F45">
        <w:rPr>
          <w:sz w:val="22"/>
          <w:szCs w:val="22"/>
        </w:rPr>
        <w:t>енным участникам публич</w:t>
      </w:r>
      <w:r w:rsidRPr="00AC3F45">
        <w:rPr>
          <w:sz w:val="22"/>
          <w:szCs w:val="22"/>
        </w:rPr>
        <w:t xml:space="preserve">но объявлять новые цены. Участник объявляет новую </w:t>
      </w:r>
      <w:r w:rsidR="00AC3F45">
        <w:rPr>
          <w:sz w:val="22"/>
          <w:szCs w:val="22"/>
        </w:rPr>
        <w:t>цену своего предложения, основы</w:t>
      </w:r>
      <w:r w:rsidRPr="00AC3F45">
        <w:rPr>
          <w:sz w:val="22"/>
          <w:szCs w:val="22"/>
        </w:rPr>
        <w:t xml:space="preserve">ваясь на знании цен иных участников, </w:t>
      </w:r>
      <w:proofErr w:type="gramStart"/>
      <w:r w:rsidRPr="00AC3F45">
        <w:rPr>
          <w:sz w:val="22"/>
          <w:szCs w:val="22"/>
        </w:rPr>
        <w:t>но</w:t>
      </w:r>
      <w:proofErr w:type="gramEnd"/>
      <w:r w:rsidRPr="00AC3F45">
        <w:rPr>
          <w:sz w:val="22"/>
          <w:szCs w:val="22"/>
        </w:rPr>
        <w:t xml:space="preserve"> не имея об</w:t>
      </w:r>
      <w:r w:rsidR="00AC3F45">
        <w:rPr>
          <w:sz w:val="22"/>
          <w:szCs w:val="22"/>
        </w:rPr>
        <w:t>язанности предложить цену обяза</w:t>
      </w:r>
      <w:r w:rsidRPr="00AC3F45">
        <w:rPr>
          <w:sz w:val="22"/>
          <w:szCs w:val="22"/>
        </w:rPr>
        <w:t xml:space="preserve">тельно ниже цен иных участников, т.е. данная процедура не является аукционом или его аналогом, поскольку каждый снижает свою собственную цену независимо.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имеет право назначить шаг переторжки до ее начала самостоятельно (в этом случае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обязана предупредить об этом участников в момент п</w:t>
      </w:r>
      <w:r w:rsidR="00AC3F45">
        <w:rPr>
          <w:sz w:val="22"/>
          <w:szCs w:val="22"/>
        </w:rPr>
        <w:t>ригла</w:t>
      </w:r>
      <w:r w:rsidRPr="00AC3F45">
        <w:rPr>
          <w:sz w:val="22"/>
          <w:szCs w:val="22"/>
        </w:rPr>
        <w:t>шения их на переторжку) либо по согласованию с участниками определить его в процессе проведения переторжки. Переторжка ведется последовательно со всеми участниками, с правом пропуска объявления очередной цены, до тех пор, пока все присутствующие не объявят о том, что заявили окончательную цену и далее уменьшать ее не будут. В случае</w:t>
      </w:r>
      <w:proofErr w:type="gramStart"/>
      <w:r w:rsidRPr="00AC3F45">
        <w:rPr>
          <w:sz w:val="22"/>
          <w:szCs w:val="22"/>
        </w:rPr>
        <w:t>,</w:t>
      </w:r>
      <w:proofErr w:type="gramEnd"/>
      <w:r w:rsidRPr="00AC3F45">
        <w:rPr>
          <w:sz w:val="22"/>
          <w:szCs w:val="22"/>
        </w:rPr>
        <w:t xml:space="preserve"> если шаг переторжки был определен заранее,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по согласованию с участниками переторжки вправе его уменьшать по ходу переторжки, но не более чем до 1/10 от первоначального шага. 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10. Если окончательная цена, заявленная участником по</w:t>
      </w:r>
      <w:r w:rsidR="002E7C84">
        <w:rPr>
          <w:sz w:val="22"/>
          <w:szCs w:val="22"/>
        </w:rPr>
        <w:t xml:space="preserve"> результатам переторжки, окажет</w:t>
      </w:r>
      <w:r w:rsidRPr="00AC3F45">
        <w:rPr>
          <w:sz w:val="22"/>
          <w:szCs w:val="22"/>
        </w:rPr>
        <w:t xml:space="preserve">ся выше или равной указанной в конверте с документом с минимальной ценой у данного участника,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принимает </w:t>
      </w:r>
      <w:proofErr w:type="gramStart"/>
      <w:r w:rsidRPr="00AC3F45">
        <w:rPr>
          <w:sz w:val="22"/>
          <w:szCs w:val="22"/>
        </w:rPr>
        <w:t>окончательную цену, заявленную им в ходе переторжки и делает</w:t>
      </w:r>
      <w:proofErr w:type="gramEnd"/>
      <w:r w:rsidRPr="00AC3F45">
        <w:rPr>
          <w:sz w:val="22"/>
          <w:szCs w:val="22"/>
        </w:rPr>
        <w:t xml:space="preserve"> соответствующее объявление. </w:t>
      </w:r>
      <w:proofErr w:type="gramStart"/>
      <w:r w:rsidRPr="00AC3F45">
        <w:rPr>
          <w:sz w:val="22"/>
          <w:szCs w:val="22"/>
        </w:rPr>
        <w:t xml:space="preserve">Если цена, заявленная участником в ходе переторжки, в какой-то момент окажется ниже, чем это указано в конверте в доку-менте с минимальной ценой у данного участника,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огл</w:t>
      </w:r>
      <w:r w:rsidR="00AC3F45">
        <w:rPr>
          <w:sz w:val="22"/>
          <w:szCs w:val="22"/>
        </w:rPr>
        <w:t>асит содержа</w:t>
      </w:r>
      <w:r w:rsidRPr="00AC3F45">
        <w:rPr>
          <w:sz w:val="22"/>
          <w:szCs w:val="22"/>
        </w:rPr>
        <w:t xml:space="preserve">щуюся в таком конверте цену с занесением ее в </w:t>
      </w:r>
      <w:r w:rsidRPr="00AC3F45">
        <w:rPr>
          <w:sz w:val="22"/>
          <w:szCs w:val="22"/>
        </w:rPr>
        <w:lastRenderedPageBreak/>
        <w:t>протокол и будет считать такую цену окончательной ценой заявки после переторжки, а заявленную отвергнет;</w:t>
      </w:r>
      <w:proofErr w:type="gramEnd"/>
      <w:r w:rsidRPr="00AC3F45">
        <w:rPr>
          <w:sz w:val="22"/>
          <w:szCs w:val="22"/>
        </w:rPr>
        <w:t xml:space="preserve"> при этом данный участник не вправе давать новые предложения по цене.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11. По ходу проведения переторжки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 вправе вести аудио- или видеозапись, о чем заранее уведомляются все лица, участвующие в данной процедуре. В обязательном порядке результаты процедуры переторжки оформляются протоколом.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12. При заочной переторжке участники закупочной процедуры, которые были приглашены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на эту процедуру, вправе выслать в адрес заказчика до заранее установленного </w:t>
      </w:r>
      <w:proofErr w:type="gramStart"/>
      <w:r w:rsidRPr="00AC3F45">
        <w:rPr>
          <w:sz w:val="22"/>
          <w:szCs w:val="22"/>
        </w:rPr>
        <w:t>срока</w:t>
      </w:r>
      <w:proofErr w:type="gramEnd"/>
      <w:r w:rsidRPr="00AC3F45">
        <w:rPr>
          <w:sz w:val="22"/>
          <w:szCs w:val="22"/>
        </w:rPr>
        <w:t xml:space="preserve"> запечатанный конверт с документом с новой ценой, которая должна быть меньше указанной первоначально. В этом случае в документации о закупке должен быть четко прописан порядок их маркировки и предоставления, в целях их не вскрытия ранее проведения переторжки. Также это не должно ограничивать прав участников, подавших такие конверты, на их замену или отзыв в период между принятием 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о проведении переторжки и ее проведением. Указанные конверты </w:t>
      </w:r>
      <w:proofErr w:type="gramStart"/>
      <w:r w:rsidRPr="00AC3F45">
        <w:rPr>
          <w:sz w:val="22"/>
          <w:szCs w:val="22"/>
        </w:rPr>
        <w:t>вскрываются одновременно при этом окончательная цена заявки каждого участника объявляется</w:t>
      </w:r>
      <w:proofErr w:type="gramEnd"/>
      <w:r w:rsidRPr="00AC3F45">
        <w:rPr>
          <w:sz w:val="22"/>
          <w:szCs w:val="22"/>
        </w:rPr>
        <w:t xml:space="preserve"> и заносится в протокол. На данной процедуре вскрытия имеют право присутствовать представители каждого из участников, своевременно представивших конверт с документом с н</w:t>
      </w:r>
      <w:r w:rsidRPr="00AC3F45">
        <w:rPr>
          <w:sz w:val="22"/>
          <w:szCs w:val="22"/>
        </w:rPr>
        <w:t>о</w:t>
      </w:r>
      <w:r w:rsidRPr="00AC3F45">
        <w:rPr>
          <w:sz w:val="22"/>
          <w:szCs w:val="22"/>
        </w:rPr>
        <w:t>вой ценой.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>13. При очно-заочной (смешанной) переторжке учас</w:t>
      </w:r>
      <w:r w:rsidR="009D006A" w:rsidRPr="00AC3F45">
        <w:rPr>
          <w:sz w:val="22"/>
          <w:szCs w:val="22"/>
        </w:rPr>
        <w:t>тники закупки, которые были при</w:t>
      </w:r>
      <w:r w:rsidRPr="00AC3F45">
        <w:rPr>
          <w:sz w:val="22"/>
          <w:szCs w:val="22"/>
        </w:rPr>
        <w:t xml:space="preserve">глашены закупочной </w:t>
      </w:r>
      <w:r w:rsidR="00AC3F45">
        <w:rPr>
          <w:sz w:val="22"/>
          <w:szCs w:val="22"/>
        </w:rPr>
        <w:t>Комиссией</w:t>
      </w:r>
      <w:r w:rsidRPr="00AC3F45">
        <w:rPr>
          <w:sz w:val="22"/>
          <w:szCs w:val="22"/>
        </w:rPr>
        <w:t xml:space="preserve"> на эту процедуру, вправе либо прибыть лично (в лице своих уполномоченных представителей) либо выслать </w:t>
      </w:r>
      <w:r w:rsidR="009D006A" w:rsidRPr="00AC3F45">
        <w:rPr>
          <w:sz w:val="22"/>
          <w:szCs w:val="22"/>
        </w:rPr>
        <w:t xml:space="preserve">в адрес закупочной </w:t>
      </w:r>
      <w:r w:rsidR="00AC3F45">
        <w:rPr>
          <w:sz w:val="22"/>
          <w:szCs w:val="22"/>
        </w:rPr>
        <w:t>Комиссии</w:t>
      </w:r>
      <w:r w:rsidR="009D006A" w:rsidRPr="00AC3F45">
        <w:rPr>
          <w:sz w:val="22"/>
          <w:szCs w:val="22"/>
        </w:rPr>
        <w:t xml:space="preserve"> кон</w:t>
      </w:r>
      <w:r w:rsidRPr="00AC3F45">
        <w:rPr>
          <w:sz w:val="22"/>
          <w:szCs w:val="22"/>
        </w:rPr>
        <w:t>верт с документом с минимальной ценой, являющейся</w:t>
      </w:r>
      <w:r w:rsidR="009D006A" w:rsidRPr="00AC3F45">
        <w:rPr>
          <w:sz w:val="22"/>
          <w:szCs w:val="22"/>
        </w:rPr>
        <w:t xml:space="preserve"> окончательной ценой заявки дан</w:t>
      </w:r>
      <w:r w:rsidRPr="00AC3F45">
        <w:rPr>
          <w:sz w:val="22"/>
          <w:szCs w:val="22"/>
        </w:rPr>
        <w:t xml:space="preserve">ного участника. </w:t>
      </w:r>
      <w:proofErr w:type="gramStart"/>
      <w:r w:rsidRPr="00AC3F45">
        <w:rPr>
          <w:sz w:val="22"/>
          <w:szCs w:val="22"/>
        </w:rPr>
        <w:t>Очно-заочная переторжка проводится по правилам очной переторжки, за исключением того, что после сдачи всех запечатанны</w:t>
      </w:r>
      <w:r w:rsidR="002E7C84">
        <w:rPr>
          <w:sz w:val="22"/>
          <w:szCs w:val="22"/>
        </w:rPr>
        <w:t>х конвертов с документом с мини</w:t>
      </w:r>
      <w:r w:rsidRPr="00AC3F45">
        <w:rPr>
          <w:sz w:val="22"/>
          <w:szCs w:val="22"/>
        </w:rPr>
        <w:t xml:space="preserve">мальной ценой, до начала публичного объявления новых цен очно присутствующими участниками,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вскрывает конверт</w:t>
      </w:r>
      <w:r w:rsidR="002E7C84">
        <w:rPr>
          <w:sz w:val="22"/>
          <w:szCs w:val="22"/>
        </w:rPr>
        <w:t>ы с документом с минимальной це</w:t>
      </w:r>
      <w:r w:rsidRPr="00AC3F45">
        <w:rPr>
          <w:sz w:val="22"/>
          <w:szCs w:val="22"/>
        </w:rPr>
        <w:t>ной от участников, не присутствующих на переторжке («заочное участие»), и объявляет указанные там цены.</w:t>
      </w:r>
      <w:proofErr w:type="gramEnd"/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14. Цены, полученные в ходе переторжки, оформляются протоколом, который подписывается членами </w:t>
      </w:r>
      <w:r w:rsidR="00AC3F45">
        <w:rPr>
          <w:sz w:val="22"/>
          <w:szCs w:val="22"/>
        </w:rPr>
        <w:t>Комиссии</w:t>
      </w:r>
      <w:r w:rsidRPr="00AC3F45">
        <w:rPr>
          <w:sz w:val="22"/>
          <w:szCs w:val="22"/>
        </w:rPr>
        <w:t>, присутствовавшими на переторжке, и представителями участников, присутствовавшими на переторжке, и считаются окончательными для каждого из участников этой процедуры. Заказчик в течение 3 дней после проведения переторжки обязан направить всем участникам информацию о новых, полученных в результате переторжки ценах.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15. </w:t>
      </w:r>
      <w:proofErr w:type="gramStart"/>
      <w:r w:rsidRPr="00AC3F45">
        <w:rPr>
          <w:sz w:val="22"/>
          <w:szCs w:val="22"/>
        </w:rPr>
        <w:t>Участники закупки, участвовавшие в переторжке и снизившие свою цену, обязаны дополнительно представить по запросу заказчика откорректированные с учетом новой цены, полученной после переторжки, документы, определяющие цену их заявки (уточнение цены к заявке).</w:t>
      </w:r>
      <w:proofErr w:type="gramEnd"/>
      <w:r w:rsidRPr="00AC3F45">
        <w:rPr>
          <w:sz w:val="22"/>
          <w:szCs w:val="22"/>
        </w:rPr>
        <w:t xml:space="preserve"> Изменение цены в сторону снижения не должно повлечь за собой изменение иных условий заявки либо предложения </w:t>
      </w:r>
      <w:proofErr w:type="gramStart"/>
      <w:r w:rsidRPr="00AC3F45">
        <w:rPr>
          <w:sz w:val="22"/>
          <w:szCs w:val="22"/>
        </w:rPr>
        <w:t>кроме</w:t>
      </w:r>
      <w:proofErr w:type="gramEnd"/>
      <w:r w:rsidRPr="00AC3F45">
        <w:rPr>
          <w:sz w:val="22"/>
          <w:szCs w:val="22"/>
        </w:rPr>
        <w:t xml:space="preserve"> ценовых.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16. Предложения участника по повышению цены не рассматриваются, такой участник считается не участвовавшим в переторжке. </w:t>
      </w:r>
    </w:p>
    <w:p w:rsidR="006F4CBC" w:rsidRPr="00AC3F45" w:rsidRDefault="006F4CBC" w:rsidP="002E7C84">
      <w:pPr>
        <w:pStyle w:val="aff2"/>
        <w:jc w:val="both"/>
        <w:rPr>
          <w:sz w:val="22"/>
          <w:szCs w:val="22"/>
        </w:rPr>
      </w:pPr>
      <w:r w:rsidRPr="00AC3F45">
        <w:rPr>
          <w:sz w:val="22"/>
          <w:szCs w:val="22"/>
        </w:rPr>
        <w:t xml:space="preserve">17. После проведения переторжки закупочная </w:t>
      </w:r>
      <w:r w:rsidR="00AC3F45">
        <w:rPr>
          <w:sz w:val="22"/>
          <w:szCs w:val="22"/>
        </w:rPr>
        <w:t>Комиссия</w:t>
      </w:r>
      <w:r w:rsidRPr="00AC3F45">
        <w:rPr>
          <w:sz w:val="22"/>
          <w:szCs w:val="22"/>
        </w:rPr>
        <w:t xml:space="preserve"> производит подведение итогов процедуры закупки в соответствии с ранее объявленными критериями и учитывает цены, полученные в ходе переторжки, при оценке и сопоставлении заявок. Заявки участников, приглашенных на переторжку, но в ней не участвовавших, учитываются при оценке и сопоставлении заявок по первоначальной цене.</w:t>
      </w:r>
    </w:p>
    <w:p w:rsidR="006F4CBC" w:rsidRPr="00AC3F45" w:rsidRDefault="006F4CBC" w:rsidP="002E7C84">
      <w:pPr>
        <w:pStyle w:val="aff2"/>
        <w:rPr>
          <w:sz w:val="22"/>
          <w:szCs w:val="22"/>
        </w:rPr>
      </w:pPr>
      <w:r w:rsidRPr="00AC3F45">
        <w:rPr>
          <w:sz w:val="22"/>
          <w:szCs w:val="22"/>
        </w:rPr>
        <w:t xml:space="preserve">18. При проведении процедуры </w:t>
      </w:r>
      <w:r w:rsidR="004820DB" w:rsidRPr="00AC3F45">
        <w:rPr>
          <w:sz w:val="22"/>
          <w:szCs w:val="22"/>
        </w:rPr>
        <w:t>открытого конкурса</w:t>
      </w:r>
      <w:r w:rsidRPr="00AC3F45">
        <w:rPr>
          <w:sz w:val="22"/>
          <w:szCs w:val="22"/>
        </w:rPr>
        <w:t xml:space="preserve">, запроса предложений, запроса цен в   </w:t>
      </w:r>
      <w:proofErr w:type="gramStart"/>
      <w:r w:rsidRPr="00AC3F45">
        <w:rPr>
          <w:sz w:val="22"/>
          <w:szCs w:val="22"/>
        </w:rPr>
        <w:t>электрон-ной</w:t>
      </w:r>
      <w:proofErr w:type="gramEnd"/>
      <w:r w:rsidRPr="00AC3F45">
        <w:rPr>
          <w:sz w:val="22"/>
          <w:szCs w:val="22"/>
        </w:rPr>
        <w:t xml:space="preserve"> форме на электронной площадке (сайте Торговой системы) переторжка проводится в режиме реального времени в порядке, определяемом Регламентом данной электронной площадки (сайта Торговой системы).</w:t>
      </w:r>
    </w:p>
    <w:p w:rsidR="002E7C84" w:rsidRDefault="002E7C84" w:rsidP="002E7C84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F37FF4" w:rsidRPr="00AC3F45" w:rsidRDefault="002E7C84" w:rsidP="002E7C84">
      <w:pPr>
        <w:widowControl w:val="0"/>
        <w:tabs>
          <w:tab w:val="left" w:pos="2265"/>
          <w:tab w:val="right" w:pos="935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br w:type="page"/>
      </w:r>
      <w:r>
        <w:rPr>
          <w:rFonts w:eastAsia="Calibri"/>
          <w:b/>
          <w:sz w:val="22"/>
          <w:szCs w:val="22"/>
          <w:lang w:eastAsia="en-US"/>
        </w:rPr>
        <w:lastRenderedPageBreak/>
        <w:tab/>
      </w:r>
      <w:r w:rsidR="00F37FF4" w:rsidRPr="00AC3F45">
        <w:rPr>
          <w:rFonts w:eastAsia="Calibri"/>
          <w:b/>
          <w:sz w:val="22"/>
          <w:szCs w:val="22"/>
          <w:lang w:eastAsia="en-US"/>
        </w:rPr>
        <w:t xml:space="preserve">Приложение № 3 </w:t>
      </w:r>
    </w:p>
    <w:p w:rsidR="00D95825" w:rsidRPr="00AC3F45" w:rsidRDefault="002E7C84" w:rsidP="002E7C84">
      <w:pPr>
        <w:widowControl w:val="0"/>
        <w:tabs>
          <w:tab w:val="left" w:pos="1995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</w:p>
    <w:p w:rsidR="00D95825" w:rsidRPr="00AC3F45" w:rsidRDefault="00ED297C" w:rsidP="00E4146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AC3F45">
        <w:rPr>
          <w:rFonts w:eastAsia="Calibri"/>
          <w:b/>
          <w:sz w:val="22"/>
          <w:szCs w:val="22"/>
          <w:lang w:eastAsia="en-US"/>
        </w:rPr>
        <w:t>ФОРМА ОТЧЕТ</w:t>
      </w:r>
      <w:proofErr w:type="gramStart"/>
      <w:r w:rsidRPr="00AC3F45">
        <w:rPr>
          <w:rFonts w:eastAsia="Calibri"/>
          <w:b/>
          <w:sz w:val="22"/>
          <w:szCs w:val="22"/>
          <w:lang w:eastAsia="en-US"/>
        </w:rPr>
        <w:t>А</w:t>
      </w:r>
      <w:r w:rsidR="00905614" w:rsidRPr="00AC3F45">
        <w:rPr>
          <w:rFonts w:eastAsia="Calibri"/>
          <w:b/>
          <w:sz w:val="22"/>
          <w:szCs w:val="22"/>
          <w:lang w:eastAsia="en-US"/>
        </w:rPr>
        <w:t>-</w:t>
      </w:r>
      <w:proofErr w:type="gramEnd"/>
      <w:r w:rsidRPr="00AC3F45">
        <w:rPr>
          <w:rFonts w:eastAsia="Calibri"/>
          <w:b/>
          <w:sz w:val="22"/>
          <w:szCs w:val="22"/>
          <w:lang w:eastAsia="en-US"/>
        </w:rPr>
        <w:t xml:space="preserve"> </w:t>
      </w:r>
      <w:r w:rsidR="00905614" w:rsidRPr="00AC3F45">
        <w:rPr>
          <w:rFonts w:eastAsia="Calibri"/>
          <w:b/>
          <w:sz w:val="22"/>
          <w:szCs w:val="22"/>
          <w:lang w:eastAsia="en-US"/>
        </w:rPr>
        <w:t>ОБОСНОВАНИЯ ЗАКУПКИ</w:t>
      </w:r>
    </w:p>
    <w:p w:rsidR="00E41468" w:rsidRPr="00AC3F45" w:rsidRDefault="00D95825" w:rsidP="00E4146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AC3F45">
        <w:rPr>
          <w:rFonts w:eastAsia="Calibri"/>
          <w:b/>
          <w:sz w:val="22"/>
          <w:szCs w:val="22"/>
          <w:lang w:eastAsia="en-US"/>
        </w:rPr>
        <w:t xml:space="preserve"> (ОБРАЗЕЦ)</w:t>
      </w:r>
    </w:p>
    <w:p w:rsidR="00D95825" w:rsidRPr="00AC3F45" w:rsidRDefault="00D95825" w:rsidP="00E4146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95825" w:rsidRPr="00AC3F45" w:rsidRDefault="00D95825" w:rsidP="00E4146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95825" w:rsidRPr="00AC3F45" w:rsidRDefault="00D95825" w:rsidP="00E4146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AC3F45">
        <w:rPr>
          <w:rFonts w:eastAsia="Calibri"/>
          <w:b/>
          <w:sz w:val="22"/>
          <w:szCs w:val="22"/>
          <w:lang w:eastAsia="en-US"/>
        </w:rPr>
        <w:t>Отчет-обоснование закупки</w:t>
      </w:r>
    </w:p>
    <w:p w:rsidR="00E41468" w:rsidRPr="00AC3F45" w:rsidRDefault="00E41468" w:rsidP="00E41468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41468" w:rsidRPr="00AC3F45" w:rsidRDefault="00FA2141" w:rsidP="00FA2141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u w:val="single"/>
          <w:lang w:eastAsia="en-US"/>
        </w:rPr>
      </w:pPr>
      <w:r w:rsidRPr="00AC3F45">
        <w:rPr>
          <w:rFonts w:eastAsia="Calibri"/>
          <w:b/>
          <w:sz w:val="22"/>
          <w:szCs w:val="22"/>
          <w:u w:val="single"/>
          <w:lang w:eastAsia="en-US"/>
        </w:rPr>
        <w:t>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41468" w:rsidRPr="00AC3F45"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E41468" w:rsidRPr="00AC3F45"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E41468" w:rsidRPr="00AC3F45"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E41468" w:rsidRPr="00AC3F45"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E41468" w:rsidRPr="00AC3F45"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E41468" w:rsidRPr="00AC3F45"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Ответственное должностное лицо заказчика</w:t>
            </w:r>
          </w:p>
        </w:tc>
        <w:tc>
          <w:tcPr>
            <w:tcW w:w="4785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E41468" w:rsidRPr="00AC3F45" w:rsidRDefault="00E41468" w:rsidP="000B4A7A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E41468" w:rsidRPr="00AC3F45" w:rsidRDefault="00FA2141" w:rsidP="00FA2141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AC3F45">
        <w:rPr>
          <w:rFonts w:eastAsia="Calibri"/>
          <w:b/>
          <w:bCs/>
          <w:sz w:val="22"/>
          <w:szCs w:val="22"/>
          <w:u w:val="single"/>
          <w:lang w:eastAsia="en-US"/>
        </w:rPr>
        <w:t>Существенные условия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8"/>
      </w:tblGrid>
      <w:tr w:rsidR="00E41468" w:rsidRPr="00AC3F45">
        <w:trPr>
          <w:trHeight w:val="521"/>
        </w:trPr>
        <w:tc>
          <w:tcPr>
            <w:tcW w:w="3652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Предмет договора </w:t>
            </w:r>
          </w:p>
        </w:tc>
        <w:tc>
          <w:tcPr>
            <w:tcW w:w="5918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1468" w:rsidRPr="00AC3F45">
        <w:trPr>
          <w:trHeight w:val="843"/>
        </w:trPr>
        <w:tc>
          <w:tcPr>
            <w:tcW w:w="3652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Способ закупки:</w:t>
            </w:r>
          </w:p>
        </w:tc>
        <w:tc>
          <w:tcPr>
            <w:tcW w:w="5918" w:type="dxa"/>
          </w:tcPr>
          <w:p w:rsidR="00E41468" w:rsidRPr="00AC3F45" w:rsidRDefault="00E41468" w:rsidP="00E41468">
            <w:pPr>
              <w:widowControl w:val="0"/>
              <w:autoSpaceDE w:val="0"/>
              <w:autoSpaceDN w:val="0"/>
              <w:adjustRightInd w:val="0"/>
              <w:spacing w:before="10"/>
              <w:ind w:right="1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C3F45">
              <w:rPr>
                <w:rFonts w:eastAsia="Calibri"/>
                <w:sz w:val="22"/>
                <w:szCs w:val="22"/>
                <w:lang w:eastAsia="ru-RU"/>
              </w:rPr>
              <w:t>Закупка у единственного источника (прямая закупка, заку</w:t>
            </w:r>
            <w:r w:rsidRPr="00AC3F45">
              <w:rPr>
                <w:rFonts w:eastAsia="Calibri"/>
                <w:sz w:val="22"/>
                <w:szCs w:val="22"/>
                <w:lang w:eastAsia="ru-RU"/>
              </w:rPr>
              <w:t>п</w:t>
            </w:r>
            <w:r w:rsidRPr="00AC3F45">
              <w:rPr>
                <w:rFonts w:eastAsia="Calibri"/>
                <w:sz w:val="22"/>
                <w:szCs w:val="22"/>
                <w:lang w:eastAsia="ru-RU"/>
              </w:rPr>
              <w:t>ка у единственного поставщика, исполнителя, подрядчика)</w:t>
            </w:r>
          </w:p>
        </w:tc>
      </w:tr>
      <w:tr w:rsidR="00E41468" w:rsidRPr="00AC3F45">
        <w:trPr>
          <w:trHeight w:val="923"/>
        </w:trPr>
        <w:tc>
          <w:tcPr>
            <w:tcW w:w="3652" w:type="dxa"/>
          </w:tcPr>
          <w:p w:rsidR="00E41468" w:rsidRPr="00AC3F45" w:rsidRDefault="00ED297C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Цена заключаемого</w:t>
            </w:r>
            <w:r w:rsidR="00E41468" w:rsidRPr="00AC3F45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договора (тыс. руб.)</w:t>
            </w:r>
          </w:p>
        </w:tc>
        <w:tc>
          <w:tcPr>
            <w:tcW w:w="5918" w:type="dxa"/>
          </w:tcPr>
          <w:p w:rsidR="00E41468" w:rsidRPr="00AC3F45" w:rsidRDefault="00E41468" w:rsidP="00E414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0B4A7A" w:rsidRPr="00AC3F45" w:rsidRDefault="000B4A7A" w:rsidP="00FA2141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E41468" w:rsidRPr="00AC3F45" w:rsidRDefault="00E41468" w:rsidP="00FA2141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AC3F45">
        <w:rPr>
          <w:rFonts w:eastAsia="Calibri"/>
          <w:b/>
          <w:sz w:val="22"/>
          <w:szCs w:val="22"/>
          <w:u w:val="single"/>
          <w:lang w:eastAsia="en-US"/>
        </w:rPr>
        <w:t>Коммерческие предложения, представленные поставщиками для участия в закупке: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694"/>
        <w:gridCol w:w="3261"/>
        <w:gridCol w:w="4110"/>
      </w:tblGrid>
      <w:tr w:rsidR="00E41468" w:rsidRPr="00AC3F45">
        <w:tc>
          <w:tcPr>
            <w:tcW w:w="708" w:type="dxa"/>
            <w:shd w:val="clear" w:color="auto" w:fill="auto"/>
          </w:tcPr>
          <w:p w:rsidR="00E41468" w:rsidRPr="00AC3F45" w:rsidRDefault="00C1081F" w:rsidP="00FA2141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="00E41468" w:rsidRPr="00AC3F45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="00E41468" w:rsidRPr="00AC3F45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7E55FE" w:rsidRPr="00AC3F45" w:rsidRDefault="007B0FB0" w:rsidP="00FA2141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>Дата</w:t>
            </w:r>
            <w:r w:rsidR="00655393" w:rsidRPr="00AC3F45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номер</w:t>
            </w:r>
          </w:p>
          <w:p w:rsidR="00E41468" w:rsidRPr="00AC3F45" w:rsidRDefault="007B0FB0" w:rsidP="00FA2141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655393" w:rsidRPr="00AC3F45">
              <w:rPr>
                <w:rFonts w:eastAsia="Calibri"/>
                <w:i/>
                <w:sz w:val="22"/>
                <w:szCs w:val="22"/>
                <w:lang w:eastAsia="en-US"/>
              </w:rPr>
              <w:t>регистрации коммерч</w:t>
            </w:r>
            <w:r w:rsidR="00655393" w:rsidRPr="00AC3F45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="00655393" w:rsidRPr="00AC3F45">
              <w:rPr>
                <w:rFonts w:eastAsia="Calibri"/>
                <w:i/>
                <w:sz w:val="22"/>
                <w:szCs w:val="22"/>
                <w:lang w:eastAsia="en-US"/>
              </w:rPr>
              <w:t xml:space="preserve">ского </w:t>
            </w:r>
            <w:r w:rsidR="00E41468" w:rsidRPr="00AC3F45">
              <w:rPr>
                <w:rFonts w:eastAsia="Calibri"/>
                <w:i/>
                <w:sz w:val="22"/>
                <w:szCs w:val="22"/>
                <w:lang w:eastAsia="en-US"/>
              </w:rPr>
              <w:t>пре</w:t>
            </w:r>
            <w:r w:rsidR="00E41468" w:rsidRPr="00AC3F45">
              <w:rPr>
                <w:rFonts w:eastAsia="Calibri"/>
                <w:i/>
                <w:sz w:val="22"/>
                <w:szCs w:val="22"/>
                <w:lang w:eastAsia="en-US"/>
              </w:rPr>
              <w:t>д</w:t>
            </w:r>
            <w:r w:rsidR="00E41468" w:rsidRPr="00AC3F45">
              <w:rPr>
                <w:rFonts w:eastAsia="Calibri"/>
                <w:i/>
                <w:sz w:val="22"/>
                <w:szCs w:val="22"/>
                <w:lang w:eastAsia="en-US"/>
              </w:rPr>
              <w:t>ложения</w:t>
            </w:r>
          </w:p>
        </w:tc>
        <w:tc>
          <w:tcPr>
            <w:tcW w:w="3261" w:type="dxa"/>
            <w:shd w:val="clear" w:color="auto" w:fill="auto"/>
          </w:tcPr>
          <w:p w:rsidR="00E41468" w:rsidRPr="00AC3F45" w:rsidRDefault="00E41468" w:rsidP="00FA2141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поставщика</w:t>
            </w:r>
          </w:p>
        </w:tc>
        <w:tc>
          <w:tcPr>
            <w:tcW w:w="4110" w:type="dxa"/>
            <w:shd w:val="clear" w:color="auto" w:fill="auto"/>
          </w:tcPr>
          <w:p w:rsidR="00E41468" w:rsidRPr="00AC3F45" w:rsidRDefault="009D67FA" w:rsidP="005E1776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>Цена и иные существенные условия</w:t>
            </w:r>
            <w:r w:rsidR="005E1776" w:rsidRPr="00AC3F45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</w:t>
            </w:r>
            <w:r w:rsidR="005E1776" w:rsidRPr="00AC3F45">
              <w:rPr>
                <w:rFonts w:eastAsia="Calibri"/>
                <w:i/>
                <w:sz w:val="22"/>
                <w:szCs w:val="22"/>
                <w:lang w:eastAsia="en-US"/>
              </w:rPr>
              <w:t>с</w:t>
            </w:r>
            <w:r w:rsidR="005E1776" w:rsidRPr="00AC3F45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полнения </w:t>
            </w: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>договора</w:t>
            </w:r>
            <w:r w:rsidR="004040E8" w:rsidRPr="00AC3F45">
              <w:rPr>
                <w:rFonts w:eastAsia="Calibri"/>
                <w:i/>
                <w:sz w:val="22"/>
                <w:szCs w:val="22"/>
                <w:lang w:eastAsia="en-US"/>
              </w:rPr>
              <w:t>,</w:t>
            </w: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предлагаемые п</w:t>
            </w: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AC3F45">
              <w:rPr>
                <w:rFonts w:eastAsia="Calibri"/>
                <w:i/>
                <w:sz w:val="22"/>
                <w:szCs w:val="22"/>
                <w:lang w:eastAsia="en-US"/>
              </w:rPr>
              <w:t>ставщиком.</w:t>
            </w:r>
          </w:p>
        </w:tc>
      </w:tr>
      <w:tr w:rsidR="00E41468" w:rsidRPr="00AC3F45">
        <w:tc>
          <w:tcPr>
            <w:tcW w:w="708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E41468" w:rsidRPr="00AC3F45">
        <w:tblPrEx>
          <w:tblLook w:val="0000"/>
        </w:tblPrEx>
        <w:trPr>
          <w:trHeight w:val="465"/>
        </w:trPr>
        <w:tc>
          <w:tcPr>
            <w:tcW w:w="708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E41468" w:rsidRPr="00AC3F45">
        <w:tblPrEx>
          <w:tblLook w:val="0000"/>
        </w:tblPrEx>
        <w:trPr>
          <w:trHeight w:val="501"/>
        </w:trPr>
        <w:tc>
          <w:tcPr>
            <w:tcW w:w="708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3F45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E41468" w:rsidRPr="00AC3F45" w:rsidRDefault="00E41468" w:rsidP="00D649A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0B4A7A" w:rsidRPr="00AC3F45" w:rsidRDefault="000B4A7A" w:rsidP="00FA2141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E41468" w:rsidRPr="00AC3F45" w:rsidRDefault="00E41468" w:rsidP="00FA214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Сравнив коммерческие предложения, Заказчиком было принято решение заключить договор с п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 xml:space="preserve">ставщиком </w:t>
      </w:r>
      <w:r w:rsidR="00F92C81" w:rsidRPr="00AC3F45">
        <w:rPr>
          <w:rFonts w:eastAsia="Calibri"/>
          <w:sz w:val="22"/>
          <w:szCs w:val="22"/>
          <w:lang w:eastAsia="en-US"/>
        </w:rPr>
        <w:t xml:space="preserve">_______________ </w:t>
      </w:r>
      <w:r w:rsidR="00F92C81" w:rsidRPr="00AC3F45">
        <w:rPr>
          <w:rFonts w:eastAsia="Calibri"/>
          <w:i/>
          <w:sz w:val="22"/>
          <w:szCs w:val="22"/>
          <w:lang w:eastAsia="en-US"/>
        </w:rPr>
        <w:t>(указать наименование поставщика)</w:t>
      </w:r>
      <w:r w:rsidR="00F92C81" w:rsidRPr="00AC3F45">
        <w:rPr>
          <w:rFonts w:eastAsia="Calibri"/>
          <w:sz w:val="22"/>
          <w:szCs w:val="22"/>
          <w:lang w:eastAsia="en-US"/>
        </w:rPr>
        <w:t xml:space="preserve"> с ценой договора _________________ </w:t>
      </w:r>
      <w:r w:rsidR="00F92C81" w:rsidRPr="00AC3F45">
        <w:rPr>
          <w:rFonts w:eastAsia="Calibri"/>
          <w:i/>
          <w:sz w:val="22"/>
          <w:szCs w:val="22"/>
          <w:lang w:eastAsia="en-US"/>
        </w:rPr>
        <w:t>(указать цену заключаемого договора)</w:t>
      </w:r>
      <w:r w:rsidR="000C630A" w:rsidRPr="00AC3F45">
        <w:rPr>
          <w:rFonts w:eastAsia="Calibri"/>
          <w:i/>
          <w:sz w:val="22"/>
          <w:szCs w:val="22"/>
          <w:lang w:eastAsia="en-US"/>
        </w:rPr>
        <w:t>,</w:t>
      </w:r>
      <w:r w:rsidR="000C630A" w:rsidRPr="00AC3F45">
        <w:rPr>
          <w:rFonts w:eastAsia="Calibri"/>
          <w:sz w:val="22"/>
          <w:szCs w:val="22"/>
          <w:lang w:eastAsia="en-US"/>
        </w:rPr>
        <w:t xml:space="preserve"> предложившего лучшие условия</w:t>
      </w:r>
      <w:r w:rsidR="0086210E" w:rsidRPr="00AC3F45">
        <w:rPr>
          <w:rFonts w:eastAsia="Calibri"/>
          <w:sz w:val="22"/>
          <w:szCs w:val="22"/>
          <w:lang w:eastAsia="en-US"/>
        </w:rPr>
        <w:t xml:space="preserve"> </w:t>
      </w:r>
      <w:r w:rsidR="00A623B0" w:rsidRPr="00AC3F45">
        <w:rPr>
          <w:rFonts w:eastAsia="Calibri"/>
          <w:sz w:val="22"/>
          <w:szCs w:val="22"/>
          <w:lang w:eastAsia="en-US"/>
        </w:rPr>
        <w:t>и</w:t>
      </w:r>
      <w:r w:rsidR="00A623B0" w:rsidRPr="00AC3F45">
        <w:rPr>
          <w:rFonts w:eastAsia="Calibri"/>
          <w:sz w:val="22"/>
          <w:szCs w:val="22"/>
          <w:lang w:eastAsia="en-US"/>
        </w:rPr>
        <w:t>с</w:t>
      </w:r>
      <w:r w:rsidR="00A623B0" w:rsidRPr="00AC3F45">
        <w:rPr>
          <w:rFonts w:eastAsia="Calibri"/>
          <w:sz w:val="22"/>
          <w:szCs w:val="22"/>
          <w:lang w:eastAsia="en-US"/>
        </w:rPr>
        <w:t>полнения</w:t>
      </w:r>
      <w:r w:rsidR="000C630A" w:rsidRPr="00AC3F45">
        <w:rPr>
          <w:rFonts w:eastAsia="Calibri"/>
          <w:sz w:val="22"/>
          <w:szCs w:val="22"/>
          <w:lang w:eastAsia="en-US"/>
        </w:rPr>
        <w:t xml:space="preserve"> д</w:t>
      </w:r>
      <w:r w:rsidR="000C630A" w:rsidRPr="00AC3F45">
        <w:rPr>
          <w:rFonts w:eastAsia="Calibri"/>
          <w:sz w:val="22"/>
          <w:szCs w:val="22"/>
          <w:lang w:eastAsia="en-US"/>
        </w:rPr>
        <w:t>о</w:t>
      </w:r>
      <w:r w:rsidR="000C630A" w:rsidRPr="00AC3F45">
        <w:rPr>
          <w:rFonts w:eastAsia="Calibri"/>
          <w:sz w:val="22"/>
          <w:szCs w:val="22"/>
          <w:lang w:eastAsia="en-US"/>
        </w:rPr>
        <w:t>говора в коммерческом предложении, представленном Заказчику.</w:t>
      </w:r>
    </w:p>
    <w:p w:rsidR="00E41468" w:rsidRPr="00AC3F45" w:rsidRDefault="00E41468" w:rsidP="00E41468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AC3F45">
        <w:rPr>
          <w:sz w:val="22"/>
          <w:szCs w:val="22"/>
          <w:lang w:eastAsia="ru-RU"/>
        </w:rPr>
        <w:t>_________________________(________________________</w:t>
      </w:r>
      <w:r w:rsidR="00526E4E" w:rsidRPr="00AC3F45">
        <w:rPr>
          <w:sz w:val="22"/>
          <w:szCs w:val="22"/>
          <w:lang w:eastAsia="ru-RU"/>
        </w:rPr>
        <w:t>_____</w:t>
      </w:r>
      <w:r w:rsidRPr="00AC3F45">
        <w:rPr>
          <w:sz w:val="22"/>
          <w:szCs w:val="22"/>
          <w:lang w:eastAsia="ru-RU"/>
        </w:rPr>
        <w:t>)</w:t>
      </w:r>
    </w:p>
    <w:p w:rsidR="00E41468" w:rsidRPr="00AC3F45" w:rsidRDefault="00C00435" w:rsidP="00E41468">
      <w:pPr>
        <w:widowControl w:val="0"/>
        <w:tabs>
          <w:tab w:val="left" w:pos="3990"/>
        </w:tabs>
        <w:autoSpaceDE w:val="0"/>
        <w:autoSpaceDN w:val="0"/>
        <w:adjustRightInd w:val="0"/>
        <w:rPr>
          <w:i/>
          <w:sz w:val="22"/>
          <w:szCs w:val="22"/>
          <w:lang w:eastAsia="ru-RU"/>
        </w:rPr>
      </w:pPr>
      <w:r w:rsidRPr="00AC3F45">
        <w:rPr>
          <w:i/>
          <w:sz w:val="22"/>
          <w:szCs w:val="22"/>
          <w:lang w:eastAsia="ru-RU"/>
        </w:rPr>
        <w:t xml:space="preserve">                          </w:t>
      </w:r>
      <w:r w:rsidR="00E41468" w:rsidRPr="00AC3F45">
        <w:rPr>
          <w:i/>
          <w:sz w:val="22"/>
          <w:szCs w:val="22"/>
          <w:lang w:eastAsia="ru-RU"/>
        </w:rPr>
        <w:t>(подпись)</w:t>
      </w:r>
      <w:r w:rsidR="00526E4E" w:rsidRPr="00AC3F45">
        <w:rPr>
          <w:i/>
          <w:sz w:val="22"/>
          <w:szCs w:val="22"/>
          <w:lang w:eastAsia="ru-RU"/>
        </w:rPr>
        <w:t xml:space="preserve">           </w:t>
      </w:r>
      <w:r w:rsidRPr="00AC3F45">
        <w:rPr>
          <w:i/>
          <w:sz w:val="22"/>
          <w:szCs w:val="22"/>
          <w:lang w:eastAsia="ru-RU"/>
        </w:rPr>
        <w:t xml:space="preserve">                </w:t>
      </w:r>
      <w:r w:rsidR="00E41468" w:rsidRPr="00AC3F45">
        <w:rPr>
          <w:i/>
          <w:sz w:val="22"/>
          <w:szCs w:val="22"/>
          <w:lang w:eastAsia="ru-RU"/>
        </w:rPr>
        <w:t>(</w:t>
      </w:r>
      <w:r w:rsidR="00526E4E" w:rsidRPr="00AC3F45">
        <w:rPr>
          <w:i/>
          <w:sz w:val="22"/>
          <w:szCs w:val="22"/>
          <w:lang w:eastAsia="ru-RU"/>
        </w:rPr>
        <w:t>Ф.И.О. ответственного дол</w:t>
      </w:r>
      <w:r w:rsidR="00526E4E" w:rsidRPr="00AC3F45">
        <w:rPr>
          <w:i/>
          <w:sz w:val="22"/>
          <w:szCs w:val="22"/>
          <w:lang w:eastAsia="ru-RU"/>
        </w:rPr>
        <w:t>ж</w:t>
      </w:r>
      <w:r w:rsidR="00526E4E" w:rsidRPr="00AC3F45">
        <w:rPr>
          <w:i/>
          <w:sz w:val="22"/>
          <w:szCs w:val="22"/>
          <w:lang w:eastAsia="ru-RU"/>
        </w:rPr>
        <w:t>ностного лица</w:t>
      </w:r>
      <w:r w:rsidR="00617650" w:rsidRPr="00AC3F45">
        <w:rPr>
          <w:i/>
          <w:sz w:val="22"/>
          <w:szCs w:val="22"/>
          <w:lang w:eastAsia="ru-RU"/>
        </w:rPr>
        <w:t>*</w:t>
      </w:r>
      <w:r w:rsidR="00E41468" w:rsidRPr="00AC3F45">
        <w:rPr>
          <w:i/>
          <w:sz w:val="22"/>
          <w:szCs w:val="22"/>
          <w:lang w:eastAsia="ru-RU"/>
        </w:rPr>
        <w:t>)</w:t>
      </w:r>
    </w:p>
    <w:p w:rsidR="00E41468" w:rsidRPr="00AC3F45" w:rsidRDefault="00C00435" w:rsidP="00E41468">
      <w:pPr>
        <w:tabs>
          <w:tab w:val="left" w:pos="7500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AC3F45">
        <w:rPr>
          <w:rFonts w:eastAsia="Calibri"/>
          <w:b/>
          <w:sz w:val="22"/>
          <w:szCs w:val="22"/>
          <w:lang w:eastAsia="en-US"/>
        </w:rPr>
        <w:t xml:space="preserve">    </w:t>
      </w:r>
    </w:p>
    <w:p w:rsidR="00E41468" w:rsidRPr="00AC3F45" w:rsidRDefault="00E41468" w:rsidP="00E41468">
      <w:pPr>
        <w:spacing w:after="200" w:line="276" w:lineRule="auto"/>
        <w:rPr>
          <w:sz w:val="22"/>
          <w:szCs w:val="22"/>
          <w:lang w:eastAsia="ru-RU"/>
        </w:rPr>
      </w:pPr>
      <w:r w:rsidRPr="00AC3F45">
        <w:rPr>
          <w:sz w:val="22"/>
          <w:szCs w:val="22"/>
          <w:lang w:eastAsia="ru-RU"/>
        </w:rPr>
        <w:t>«____» ___________ 2015 г.</w:t>
      </w:r>
    </w:p>
    <w:p w:rsidR="00FA2141" w:rsidRPr="00AC3F45" w:rsidRDefault="00FA2141" w:rsidP="00E41468">
      <w:pPr>
        <w:spacing w:after="200" w:line="276" w:lineRule="auto"/>
        <w:rPr>
          <w:sz w:val="22"/>
          <w:szCs w:val="22"/>
          <w:lang w:eastAsia="ru-RU"/>
        </w:rPr>
      </w:pPr>
    </w:p>
    <w:p w:rsidR="00FA2141" w:rsidRPr="00AC3F45" w:rsidRDefault="00625509" w:rsidP="00625509">
      <w:pPr>
        <w:spacing w:after="200" w:line="276" w:lineRule="auto"/>
        <w:rPr>
          <w:sz w:val="22"/>
          <w:szCs w:val="22"/>
          <w:lang w:eastAsia="ru-RU"/>
        </w:rPr>
      </w:pPr>
      <w:r w:rsidRPr="00AC3F45">
        <w:rPr>
          <w:sz w:val="22"/>
          <w:szCs w:val="22"/>
          <w:lang w:eastAsia="ru-RU"/>
        </w:rPr>
        <w:t>*</w:t>
      </w:r>
      <w:r w:rsidR="0051135B" w:rsidRPr="00AC3F45">
        <w:rPr>
          <w:sz w:val="22"/>
          <w:szCs w:val="22"/>
          <w:lang w:eastAsia="ru-RU"/>
        </w:rPr>
        <w:t xml:space="preserve"> </w:t>
      </w:r>
      <w:r w:rsidR="00FA2141" w:rsidRPr="00AC3F45">
        <w:rPr>
          <w:sz w:val="22"/>
          <w:szCs w:val="22"/>
          <w:lang w:eastAsia="ru-RU"/>
        </w:rPr>
        <w:t>Лицо, ответственное за подготовку и формирование отчета –</w:t>
      </w:r>
      <w:r w:rsidR="00F26E48" w:rsidRPr="00AC3F45">
        <w:rPr>
          <w:sz w:val="22"/>
          <w:szCs w:val="22"/>
          <w:lang w:eastAsia="ru-RU"/>
        </w:rPr>
        <w:t xml:space="preserve"> </w:t>
      </w:r>
      <w:r w:rsidR="003048C5" w:rsidRPr="00AC3F45">
        <w:rPr>
          <w:sz w:val="22"/>
          <w:szCs w:val="22"/>
          <w:lang w:eastAsia="ru-RU"/>
        </w:rPr>
        <w:t>обоснования</w:t>
      </w:r>
      <w:r w:rsidR="00FA2141" w:rsidRPr="00AC3F45">
        <w:rPr>
          <w:sz w:val="22"/>
          <w:szCs w:val="22"/>
          <w:lang w:eastAsia="ru-RU"/>
        </w:rPr>
        <w:t xml:space="preserve"> закупки, сбор и рег</w:t>
      </w:r>
      <w:r w:rsidR="00FA2141" w:rsidRPr="00AC3F45">
        <w:rPr>
          <w:sz w:val="22"/>
          <w:szCs w:val="22"/>
          <w:lang w:eastAsia="ru-RU"/>
        </w:rPr>
        <w:t>и</w:t>
      </w:r>
      <w:r w:rsidR="00FA2141" w:rsidRPr="00AC3F45">
        <w:rPr>
          <w:sz w:val="22"/>
          <w:szCs w:val="22"/>
          <w:lang w:eastAsia="ru-RU"/>
        </w:rPr>
        <w:t>страцию коммерческих пре</w:t>
      </w:r>
      <w:r w:rsidR="00FA2141" w:rsidRPr="00AC3F45">
        <w:rPr>
          <w:sz w:val="22"/>
          <w:szCs w:val="22"/>
          <w:lang w:eastAsia="ru-RU"/>
        </w:rPr>
        <w:t>д</w:t>
      </w:r>
      <w:r w:rsidR="00FA2141" w:rsidRPr="00AC3F45">
        <w:rPr>
          <w:sz w:val="22"/>
          <w:szCs w:val="22"/>
          <w:lang w:eastAsia="ru-RU"/>
        </w:rPr>
        <w:t>ложений, определя</w:t>
      </w:r>
      <w:r w:rsidR="00BC5A28" w:rsidRPr="00AC3F45">
        <w:rPr>
          <w:sz w:val="22"/>
          <w:szCs w:val="22"/>
          <w:lang w:eastAsia="ru-RU"/>
        </w:rPr>
        <w:t>ется решением руководителя</w:t>
      </w:r>
      <w:r w:rsidR="00E9130F" w:rsidRPr="00AC3F45">
        <w:rPr>
          <w:sz w:val="22"/>
          <w:szCs w:val="22"/>
          <w:lang w:eastAsia="ru-RU"/>
        </w:rPr>
        <w:t xml:space="preserve"> З</w:t>
      </w:r>
      <w:r w:rsidR="00BC5A28" w:rsidRPr="00AC3F45">
        <w:rPr>
          <w:sz w:val="22"/>
          <w:szCs w:val="22"/>
          <w:lang w:eastAsia="ru-RU"/>
        </w:rPr>
        <w:t>аказчика.</w:t>
      </w:r>
    </w:p>
    <w:p w:rsidR="00C208FA" w:rsidRPr="00AC3F45" w:rsidRDefault="00E41468" w:rsidP="000374E3">
      <w:pPr>
        <w:tabs>
          <w:tab w:val="left" w:pos="3286"/>
          <w:tab w:val="right" w:pos="9354"/>
        </w:tabs>
        <w:outlineLvl w:val="2"/>
        <w:rPr>
          <w:b/>
          <w:bCs/>
          <w:sz w:val="22"/>
          <w:szCs w:val="22"/>
          <w:lang w:eastAsia="ru-RU"/>
        </w:rPr>
      </w:pPr>
      <w:r w:rsidRPr="00AC3F45">
        <w:rPr>
          <w:b/>
          <w:bCs/>
          <w:sz w:val="22"/>
          <w:szCs w:val="22"/>
          <w:lang w:eastAsia="ru-RU"/>
        </w:rPr>
        <w:br w:type="page"/>
      </w:r>
      <w:r w:rsidR="000374E3" w:rsidRPr="00AC3F45">
        <w:rPr>
          <w:b/>
          <w:bCs/>
          <w:sz w:val="22"/>
          <w:szCs w:val="22"/>
          <w:lang w:eastAsia="ru-RU"/>
        </w:rPr>
        <w:lastRenderedPageBreak/>
        <w:tab/>
      </w:r>
      <w:r w:rsidR="000374E3" w:rsidRPr="00AC3F45">
        <w:rPr>
          <w:b/>
          <w:bCs/>
          <w:sz w:val="22"/>
          <w:szCs w:val="22"/>
          <w:lang w:eastAsia="ru-RU"/>
        </w:rPr>
        <w:tab/>
      </w:r>
      <w:r w:rsidR="00C208FA" w:rsidRPr="00AC3F45">
        <w:rPr>
          <w:b/>
          <w:bCs/>
          <w:sz w:val="22"/>
          <w:szCs w:val="22"/>
          <w:lang w:eastAsia="ru-RU"/>
        </w:rPr>
        <w:t>Приложение № 4</w:t>
      </w:r>
    </w:p>
    <w:p w:rsidR="00C208FA" w:rsidRPr="00AC3F45" w:rsidRDefault="00C208FA" w:rsidP="00C208FA">
      <w:pPr>
        <w:jc w:val="right"/>
        <w:outlineLvl w:val="2"/>
        <w:rPr>
          <w:b/>
          <w:bCs/>
          <w:sz w:val="22"/>
          <w:szCs w:val="22"/>
          <w:lang w:eastAsia="ru-RU"/>
        </w:rPr>
      </w:pPr>
    </w:p>
    <w:p w:rsidR="00C208FA" w:rsidRPr="00AC3F45" w:rsidRDefault="000374E3" w:rsidP="00C208FA">
      <w:pPr>
        <w:jc w:val="center"/>
        <w:outlineLvl w:val="2"/>
        <w:rPr>
          <w:b/>
          <w:bCs/>
          <w:sz w:val="22"/>
          <w:szCs w:val="22"/>
          <w:lang w:eastAsia="ru-RU"/>
        </w:rPr>
      </w:pPr>
      <w:r w:rsidRPr="00AC3F45">
        <w:rPr>
          <w:b/>
          <w:bCs/>
          <w:sz w:val="22"/>
          <w:szCs w:val="22"/>
          <w:lang w:eastAsia="ru-RU"/>
        </w:rPr>
        <w:t>ФОРМА АКТА ОБ ИСПОЛНЕНИИ ОБЯЗАТЕЛЬСТВ</w:t>
      </w:r>
    </w:p>
    <w:p w:rsidR="00C208FA" w:rsidRPr="00AC3F45" w:rsidRDefault="000374E3" w:rsidP="00C208FA">
      <w:pPr>
        <w:jc w:val="center"/>
        <w:outlineLvl w:val="2"/>
        <w:rPr>
          <w:b/>
          <w:bCs/>
          <w:sz w:val="22"/>
          <w:szCs w:val="22"/>
          <w:lang w:eastAsia="ru-RU"/>
        </w:rPr>
      </w:pPr>
      <w:r w:rsidRPr="00AC3F45">
        <w:rPr>
          <w:b/>
          <w:bCs/>
          <w:sz w:val="22"/>
          <w:szCs w:val="22"/>
          <w:lang w:eastAsia="ru-RU"/>
        </w:rPr>
        <w:t xml:space="preserve">ПО ДОГОВОРУ </w:t>
      </w:r>
      <w:r w:rsidR="00ED7F06" w:rsidRPr="00AC3F45">
        <w:rPr>
          <w:b/>
          <w:bCs/>
          <w:sz w:val="22"/>
          <w:szCs w:val="22"/>
          <w:lang w:eastAsia="ru-RU"/>
        </w:rPr>
        <w:t>(ОБРАЗЕЦ)</w:t>
      </w:r>
    </w:p>
    <w:p w:rsidR="00ED7F06" w:rsidRPr="00AC3F45" w:rsidRDefault="00ED7F06" w:rsidP="00C208FA">
      <w:pPr>
        <w:jc w:val="center"/>
        <w:outlineLvl w:val="2"/>
        <w:rPr>
          <w:b/>
          <w:bCs/>
          <w:sz w:val="22"/>
          <w:szCs w:val="22"/>
          <w:lang w:eastAsia="ru-RU"/>
        </w:rPr>
      </w:pPr>
    </w:p>
    <w:p w:rsidR="00BB0A37" w:rsidRPr="00AC3F45" w:rsidRDefault="00BB0A37" w:rsidP="00C208FA">
      <w:pPr>
        <w:jc w:val="center"/>
        <w:outlineLvl w:val="2"/>
        <w:rPr>
          <w:b/>
          <w:bCs/>
          <w:sz w:val="22"/>
          <w:szCs w:val="22"/>
          <w:lang w:eastAsia="ru-RU"/>
        </w:rPr>
      </w:pPr>
    </w:p>
    <w:p w:rsidR="00BB0A37" w:rsidRPr="00AC3F45" w:rsidRDefault="00ED7F06" w:rsidP="00C208FA">
      <w:pPr>
        <w:jc w:val="center"/>
        <w:outlineLvl w:val="2"/>
        <w:rPr>
          <w:b/>
          <w:bCs/>
          <w:sz w:val="22"/>
          <w:szCs w:val="22"/>
          <w:lang w:eastAsia="ru-RU"/>
        </w:rPr>
      </w:pPr>
      <w:r w:rsidRPr="00AC3F45">
        <w:rPr>
          <w:b/>
          <w:bCs/>
          <w:sz w:val="22"/>
          <w:szCs w:val="22"/>
          <w:lang w:eastAsia="ru-RU"/>
        </w:rPr>
        <w:t xml:space="preserve">Акт </w:t>
      </w:r>
    </w:p>
    <w:p w:rsidR="00ED7F06" w:rsidRPr="00AC3F45" w:rsidRDefault="00ED7F06" w:rsidP="00C208FA">
      <w:pPr>
        <w:jc w:val="center"/>
        <w:outlineLvl w:val="2"/>
        <w:rPr>
          <w:b/>
          <w:bCs/>
          <w:sz w:val="22"/>
          <w:szCs w:val="22"/>
          <w:lang w:eastAsia="ru-RU"/>
        </w:rPr>
      </w:pPr>
      <w:r w:rsidRPr="00AC3F45">
        <w:rPr>
          <w:b/>
          <w:bCs/>
          <w:sz w:val="22"/>
          <w:szCs w:val="22"/>
          <w:lang w:eastAsia="ru-RU"/>
        </w:rPr>
        <w:t xml:space="preserve">об исполнении обязательств по договору </w:t>
      </w:r>
    </w:p>
    <w:p w:rsidR="00C208FA" w:rsidRPr="00AC3F45" w:rsidRDefault="00C208FA" w:rsidP="00C208FA">
      <w:pPr>
        <w:tabs>
          <w:tab w:val="left" w:pos="709"/>
        </w:tabs>
        <w:suppressAutoHyphens/>
        <w:overflowPunct w:val="0"/>
        <w:autoSpaceDN w:val="0"/>
        <w:jc w:val="right"/>
        <w:textAlignment w:val="baseline"/>
        <w:rPr>
          <w:kern w:val="3"/>
          <w:sz w:val="22"/>
          <w:szCs w:val="22"/>
          <w:lang w:eastAsia="ru-RU"/>
        </w:rPr>
      </w:pPr>
    </w:p>
    <w:p w:rsidR="00C208FA" w:rsidRPr="00AC3F45" w:rsidRDefault="00C208FA" w:rsidP="00C208FA">
      <w:pPr>
        <w:tabs>
          <w:tab w:val="left" w:pos="709"/>
        </w:tabs>
        <w:suppressAutoHyphens/>
        <w:overflowPunct w:val="0"/>
        <w:autoSpaceDN w:val="0"/>
        <w:jc w:val="right"/>
        <w:textAlignment w:val="baseline"/>
        <w:rPr>
          <w:kern w:val="3"/>
          <w:sz w:val="22"/>
          <w:szCs w:val="22"/>
          <w:lang w:eastAsia="ru-RU"/>
        </w:rPr>
      </w:pPr>
    </w:p>
    <w:p w:rsidR="00C208FA" w:rsidRPr="00AC3F45" w:rsidRDefault="00C208FA" w:rsidP="00C208FA">
      <w:pPr>
        <w:tabs>
          <w:tab w:val="left" w:pos="7470"/>
        </w:tabs>
        <w:rPr>
          <w:sz w:val="22"/>
          <w:szCs w:val="22"/>
          <w:lang w:eastAsia="ru-RU"/>
        </w:rPr>
      </w:pPr>
      <w:r w:rsidRPr="00AC3F45">
        <w:rPr>
          <w:sz w:val="22"/>
          <w:szCs w:val="22"/>
          <w:lang w:eastAsia="ru-RU"/>
        </w:rPr>
        <w:t>«__» __________ 2015 г.</w:t>
      </w:r>
      <w:r w:rsidRPr="00AC3F45">
        <w:rPr>
          <w:sz w:val="22"/>
          <w:szCs w:val="22"/>
          <w:lang w:eastAsia="ru-RU"/>
        </w:rPr>
        <w:tab/>
        <w:t>г. Калининград</w:t>
      </w:r>
    </w:p>
    <w:p w:rsidR="00C208FA" w:rsidRPr="00AC3F45" w:rsidRDefault="00C208FA" w:rsidP="00C208FA">
      <w:pPr>
        <w:tabs>
          <w:tab w:val="left" w:pos="7470"/>
        </w:tabs>
        <w:rPr>
          <w:sz w:val="22"/>
          <w:szCs w:val="22"/>
          <w:lang w:eastAsia="ru-RU"/>
        </w:rPr>
      </w:pPr>
    </w:p>
    <w:p w:rsidR="00C208FA" w:rsidRPr="00AC3F45" w:rsidRDefault="00C208FA" w:rsidP="00C208FA">
      <w:pPr>
        <w:ind w:firstLine="709"/>
        <w:jc w:val="both"/>
        <w:rPr>
          <w:sz w:val="22"/>
          <w:szCs w:val="22"/>
          <w:lang w:eastAsia="ru-RU"/>
        </w:rPr>
      </w:pP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Муниципальное автономное </w:t>
      </w:r>
      <w:r w:rsidR="00BB0A37" w:rsidRPr="00AC3F45">
        <w:rPr>
          <w:rFonts w:eastAsia="Calibri"/>
          <w:sz w:val="22"/>
          <w:szCs w:val="22"/>
          <w:lang w:eastAsia="en-US"/>
        </w:rPr>
        <w:t>учреждение _______________________,</w:t>
      </w:r>
      <w:r w:rsidRPr="00AC3F45">
        <w:rPr>
          <w:rFonts w:eastAsia="Calibri"/>
          <w:sz w:val="22"/>
          <w:szCs w:val="22"/>
          <w:lang w:eastAsia="en-US"/>
        </w:rPr>
        <w:t xml:space="preserve"> в лице директ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ра</w:t>
      </w:r>
      <w:r w:rsidRPr="00AC3F45">
        <w:rPr>
          <w:rFonts w:eastAsia="Calibri"/>
          <w:b/>
          <w:sz w:val="22"/>
          <w:szCs w:val="22"/>
          <w:lang w:eastAsia="en-US"/>
        </w:rPr>
        <w:t>___________________________________</w:t>
      </w:r>
      <w:r w:rsidRPr="00AC3F45">
        <w:rPr>
          <w:rFonts w:eastAsia="Calibri"/>
          <w:sz w:val="22"/>
          <w:szCs w:val="22"/>
          <w:lang w:eastAsia="en-US"/>
        </w:rPr>
        <w:t>, действующего на основании Устава, именуемое в дальнейшем «Заказчик», с одной стороны, и _____________________________________, в л</w:t>
      </w:r>
      <w:r w:rsidRPr="00AC3F45">
        <w:rPr>
          <w:rFonts w:eastAsia="Calibri"/>
          <w:sz w:val="22"/>
          <w:szCs w:val="22"/>
          <w:lang w:eastAsia="en-US"/>
        </w:rPr>
        <w:t>и</w:t>
      </w:r>
      <w:r w:rsidRPr="00AC3F45">
        <w:rPr>
          <w:rFonts w:eastAsia="Calibri"/>
          <w:sz w:val="22"/>
          <w:szCs w:val="22"/>
          <w:lang w:eastAsia="en-US"/>
        </w:rPr>
        <w:t>це_______________________________________, действующего на основании _____________, имену</w:t>
      </w:r>
      <w:r w:rsidR="004B6A4D" w:rsidRPr="00AC3F45">
        <w:rPr>
          <w:rFonts w:eastAsia="Calibri"/>
          <w:sz w:val="22"/>
          <w:szCs w:val="22"/>
          <w:lang w:eastAsia="en-US"/>
        </w:rPr>
        <w:t>емое в дальнейшем «Исполнитель» («Подрядчик», «Поставщик»),</w:t>
      </w:r>
      <w:r w:rsidRPr="00AC3F45">
        <w:rPr>
          <w:rFonts w:eastAsia="Calibri"/>
          <w:sz w:val="22"/>
          <w:szCs w:val="22"/>
          <w:lang w:eastAsia="en-US"/>
        </w:rPr>
        <w:t xml:space="preserve"> с другой стороны, в дал</w:t>
      </w:r>
      <w:r w:rsidRPr="00AC3F45">
        <w:rPr>
          <w:rFonts w:eastAsia="Calibri"/>
          <w:sz w:val="22"/>
          <w:szCs w:val="22"/>
          <w:lang w:eastAsia="en-US"/>
        </w:rPr>
        <w:t>ь</w:t>
      </w:r>
      <w:r w:rsidRPr="00AC3F45">
        <w:rPr>
          <w:rFonts w:eastAsia="Calibri"/>
          <w:sz w:val="22"/>
          <w:szCs w:val="22"/>
          <w:lang w:eastAsia="en-US"/>
        </w:rPr>
        <w:t xml:space="preserve">нейшем именуемые «Стороны», </w:t>
      </w:r>
      <w:r w:rsidRPr="00AC3F45">
        <w:rPr>
          <w:sz w:val="22"/>
          <w:szCs w:val="22"/>
          <w:lang w:eastAsia="ru-RU"/>
        </w:rPr>
        <w:t>составили настоящий акт о нижеследующем:</w:t>
      </w:r>
      <w:proofErr w:type="gramEnd"/>
    </w:p>
    <w:p w:rsidR="00C208FA" w:rsidRPr="00AC3F45" w:rsidRDefault="00C208FA" w:rsidP="00C208FA">
      <w:pPr>
        <w:numPr>
          <w:ilvl w:val="0"/>
          <w:numId w:val="28"/>
        </w:numPr>
        <w:spacing w:after="160" w:line="259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В соответствии с Договором № _______ от «___» ____________ 2015 г. Исполнитель</w:t>
      </w:r>
      <w:r w:rsidR="00D76B57" w:rsidRPr="00AC3F45">
        <w:rPr>
          <w:rFonts w:eastAsia="Calibri"/>
          <w:sz w:val="22"/>
          <w:szCs w:val="22"/>
          <w:lang w:eastAsia="en-US"/>
        </w:rPr>
        <w:t xml:space="preserve"> (П</w:t>
      </w:r>
      <w:r w:rsidR="00D76B57" w:rsidRPr="00AC3F45">
        <w:rPr>
          <w:rFonts w:eastAsia="Calibri"/>
          <w:sz w:val="22"/>
          <w:szCs w:val="22"/>
          <w:lang w:eastAsia="en-US"/>
        </w:rPr>
        <w:t>о</w:t>
      </w:r>
      <w:r w:rsidR="00D76B57" w:rsidRPr="00AC3F45">
        <w:rPr>
          <w:rFonts w:eastAsia="Calibri"/>
          <w:sz w:val="22"/>
          <w:szCs w:val="22"/>
          <w:lang w:eastAsia="en-US"/>
        </w:rPr>
        <w:t>ставщик, Подрядчик)</w:t>
      </w:r>
      <w:r w:rsidRPr="00AC3F45">
        <w:rPr>
          <w:rFonts w:eastAsia="Calibri"/>
          <w:sz w:val="22"/>
          <w:szCs w:val="22"/>
          <w:lang w:eastAsia="en-US"/>
        </w:rPr>
        <w:t xml:space="preserve"> выполнил </w:t>
      </w:r>
      <w:r w:rsidR="00A26C7A" w:rsidRPr="00AC3F45">
        <w:rPr>
          <w:rFonts w:eastAsia="Calibri"/>
          <w:sz w:val="22"/>
          <w:szCs w:val="22"/>
          <w:lang w:eastAsia="en-US"/>
        </w:rPr>
        <w:t xml:space="preserve">свои </w:t>
      </w:r>
      <w:r w:rsidRPr="00AC3F45">
        <w:rPr>
          <w:rFonts w:eastAsia="Calibri"/>
          <w:sz w:val="22"/>
          <w:szCs w:val="22"/>
          <w:lang w:eastAsia="en-US"/>
        </w:rPr>
        <w:t xml:space="preserve">обязательства по </w:t>
      </w:r>
      <w:r w:rsidR="00A26C7A" w:rsidRPr="00AC3F45">
        <w:rPr>
          <w:rFonts w:eastAsia="Calibri"/>
          <w:sz w:val="22"/>
          <w:szCs w:val="22"/>
          <w:lang w:eastAsia="en-US"/>
        </w:rPr>
        <w:t>договору в полном объеме.</w:t>
      </w:r>
    </w:p>
    <w:p w:rsidR="00C208FA" w:rsidRPr="00AC3F45" w:rsidRDefault="00C208FA" w:rsidP="00C208FA">
      <w:pPr>
        <w:numPr>
          <w:ilvl w:val="0"/>
          <w:numId w:val="29"/>
        </w:numPr>
        <w:tabs>
          <w:tab w:val="decimal" w:pos="288"/>
          <w:tab w:val="decimal" w:pos="1152"/>
        </w:tabs>
        <w:spacing w:after="160" w:line="259" w:lineRule="auto"/>
        <w:ind w:left="142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. Объем и качество </w:t>
      </w:r>
      <w:r w:rsidR="00A26C7A" w:rsidRPr="00AC3F45">
        <w:rPr>
          <w:rFonts w:eastAsia="Calibri"/>
          <w:sz w:val="22"/>
          <w:szCs w:val="22"/>
          <w:lang w:eastAsia="en-US"/>
        </w:rPr>
        <w:t xml:space="preserve">поставленной продукции (выполненных работ, оказанных услуг) </w:t>
      </w:r>
      <w:r w:rsidRPr="00AC3F45">
        <w:rPr>
          <w:rFonts w:eastAsia="Calibri"/>
          <w:sz w:val="22"/>
          <w:szCs w:val="22"/>
          <w:lang w:eastAsia="en-US"/>
        </w:rPr>
        <w:t>соответс</w:t>
      </w:r>
      <w:r w:rsidRPr="00AC3F45">
        <w:rPr>
          <w:rFonts w:eastAsia="Calibri"/>
          <w:sz w:val="22"/>
          <w:szCs w:val="22"/>
          <w:lang w:eastAsia="en-US"/>
        </w:rPr>
        <w:t>т</w:t>
      </w:r>
      <w:r w:rsidRPr="00AC3F45">
        <w:rPr>
          <w:rFonts w:eastAsia="Calibri"/>
          <w:sz w:val="22"/>
          <w:szCs w:val="22"/>
          <w:lang w:eastAsia="en-US"/>
        </w:rPr>
        <w:t>вует требованиям Заказчика. Претензий по качеству у Заказчика к Исполнителю</w:t>
      </w:r>
      <w:r w:rsidR="00A26C7A" w:rsidRPr="00AC3F45">
        <w:rPr>
          <w:rFonts w:eastAsia="Calibri"/>
          <w:sz w:val="22"/>
          <w:szCs w:val="22"/>
          <w:lang w:eastAsia="en-US"/>
        </w:rPr>
        <w:t xml:space="preserve"> (Поставщику, Подрядчику)</w:t>
      </w:r>
      <w:r w:rsidRPr="00AC3F45">
        <w:rPr>
          <w:rFonts w:eastAsia="Calibri"/>
          <w:sz w:val="22"/>
          <w:szCs w:val="22"/>
          <w:lang w:eastAsia="en-US"/>
        </w:rPr>
        <w:t xml:space="preserve"> не имеется</w:t>
      </w:r>
      <w:proofErr w:type="gramStart"/>
      <w:r w:rsidRPr="00AC3F45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C208FA" w:rsidRPr="00AC3F45" w:rsidRDefault="00C208FA" w:rsidP="00C208FA">
      <w:pPr>
        <w:numPr>
          <w:ilvl w:val="0"/>
          <w:numId w:val="29"/>
        </w:numPr>
        <w:tabs>
          <w:tab w:val="decimal" w:pos="288"/>
          <w:tab w:val="decimal" w:pos="1152"/>
        </w:tabs>
        <w:spacing w:after="160" w:line="259" w:lineRule="auto"/>
        <w:ind w:left="142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 xml:space="preserve">. Общая стоимость </w:t>
      </w:r>
      <w:r w:rsidR="000436F0" w:rsidRPr="00AC3F45">
        <w:rPr>
          <w:rFonts w:eastAsia="Calibri"/>
          <w:sz w:val="22"/>
          <w:szCs w:val="22"/>
          <w:lang w:eastAsia="en-US"/>
        </w:rPr>
        <w:t>поставленной продукции (выполненных работ, оказанных услуг)</w:t>
      </w:r>
      <w:r w:rsidRPr="00AC3F45">
        <w:rPr>
          <w:rFonts w:eastAsia="Calibri"/>
          <w:sz w:val="22"/>
          <w:szCs w:val="22"/>
          <w:lang w:eastAsia="en-US"/>
        </w:rPr>
        <w:t xml:space="preserve"> </w:t>
      </w:r>
      <w:r w:rsidR="000436F0" w:rsidRPr="00AC3F45">
        <w:rPr>
          <w:rFonts w:eastAsia="Calibri"/>
          <w:sz w:val="22"/>
          <w:szCs w:val="22"/>
          <w:lang w:eastAsia="en-US"/>
        </w:rPr>
        <w:t xml:space="preserve"> по </w:t>
      </w:r>
      <w:r w:rsidRPr="00AC3F45">
        <w:rPr>
          <w:rFonts w:eastAsia="Calibri"/>
          <w:sz w:val="22"/>
          <w:szCs w:val="22"/>
          <w:lang w:eastAsia="en-US"/>
        </w:rPr>
        <w:t>Дог</w:t>
      </w:r>
      <w:r w:rsidRPr="00AC3F45">
        <w:rPr>
          <w:rFonts w:eastAsia="Calibri"/>
          <w:sz w:val="22"/>
          <w:szCs w:val="22"/>
          <w:lang w:eastAsia="en-US"/>
        </w:rPr>
        <w:t>о</w:t>
      </w:r>
      <w:r w:rsidRPr="00AC3F45">
        <w:rPr>
          <w:rFonts w:eastAsia="Calibri"/>
          <w:sz w:val="22"/>
          <w:szCs w:val="22"/>
          <w:lang w:eastAsia="en-US"/>
        </w:rPr>
        <w:t>во</w:t>
      </w:r>
      <w:r w:rsidR="000436F0" w:rsidRPr="00AC3F45">
        <w:rPr>
          <w:rFonts w:eastAsia="Calibri"/>
          <w:sz w:val="22"/>
          <w:szCs w:val="22"/>
          <w:lang w:eastAsia="en-US"/>
        </w:rPr>
        <w:t>ру</w:t>
      </w:r>
      <w:r w:rsidRPr="00AC3F45">
        <w:rPr>
          <w:rFonts w:eastAsia="Calibri"/>
          <w:sz w:val="22"/>
          <w:szCs w:val="22"/>
          <w:lang w:eastAsia="en-US"/>
        </w:rPr>
        <w:t xml:space="preserve"> составляет</w:t>
      </w:r>
      <w:proofErr w:type="gramStart"/>
      <w:r w:rsidRPr="00AC3F45">
        <w:rPr>
          <w:rFonts w:eastAsia="Calibri"/>
          <w:sz w:val="22"/>
          <w:szCs w:val="22"/>
          <w:lang w:eastAsia="en-US"/>
        </w:rPr>
        <w:t xml:space="preserve"> _________________ (______________) </w:t>
      </w:r>
      <w:proofErr w:type="gramEnd"/>
      <w:r w:rsidRPr="00AC3F45">
        <w:rPr>
          <w:rFonts w:eastAsia="Calibri"/>
          <w:sz w:val="22"/>
          <w:szCs w:val="22"/>
          <w:lang w:eastAsia="en-US"/>
        </w:rPr>
        <w:t>рублей.</w:t>
      </w:r>
    </w:p>
    <w:p w:rsidR="00C208FA" w:rsidRPr="00AC3F45" w:rsidRDefault="00C208FA" w:rsidP="00C208FA">
      <w:pPr>
        <w:tabs>
          <w:tab w:val="decimal" w:pos="288"/>
          <w:tab w:val="decimal" w:pos="1152"/>
        </w:tabs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4. Настоящий акт является неотъемлемой частью договора №____ от «___» ______________2015 года.</w:t>
      </w:r>
    </w:p>
    <w:p w:rsidR="00C208FA" w:rsidRPr="00AC3F45" w:rsidRDefault="00C208FA" w:rsidP="00C208FA">
      <w:pPr>
        <w:tabs>
          <w:tab w:val="decimal" w:pos="288"/>
          <w:tab w:val="decimal" w:pos="1152"/>
        </w:tabs>
        <w:jc w:val="both"/>
        <w:rPr>
          <w:rFonts w:eastAsia="Calibri"/>
          <w:sz w:val="22"/>
          <w:szCs w:val="22"/>
          <w:lang w:eastAsia="en-US"/>
        </w:rPr>
      </w:pPr>
      <w:r w:rsidRPr="00AC3F45">
        <w:rPr>
          <w:rFonts w:eastAsia="Calibri"/>
          <w:sz w:val="22"/>
          <w:szCs w:val="22"/>
          <w:lang w:eastAsia="en-US"/>
        </w:rPr>
        <w:t>5.  Настоящий акт составлен в двух аутентичных экземплярах, по одному для каждой Стороны, имеющих одинаковую юридическую силу.</w:t>
      </w:r>
    </w:p>
    <w:p w:rsidR="00C208FA" w:rsidRPr="00AC3F45" w:rsidRDefault="00C208FA" w:rsidP="00C208FA">
      <w:pPr>
        <w:tabs>
          <w:tab w:val="decimal" w:pos="288"/>
          <w:tab w:val="decimal" w:pos="1152"/>
        </w:tabs>
        <w:jc w:val="both"/>
        <w:rPr>
          <w:rFonts w:eastAsia="Calibri"/>
          <w:sz w:val="22"/>
          <w:szCs w:val="22"/>
          <w:lang w:eastAsia="en-US"/>
        </w:rPr>
      </w:pPr>
    </w:p>
    <w:p w:rsidR="00C208FA" w:rsidRPr="00AC3F45" w:rsidRDefault="00C208FA" w:rsidP="00C208FA">
      <w:pPr>
        <w:tabs>
          <w:tab w:val="decimal" w:pos="288"/>
          <w:tab w:val="decimal" w:pos="1152"/>
        </w:tabs>
        <w:jc w:val="both"/>
        <w:rPr>
          <w:rFonts w:eastAsia="Calibri"/>
          <w:sz w:val="22"/>
          <w:szCs w:val="22"/>
          <w:lang w:eastAsia="en-US"/>
        </w:rPr>
      </w:pPr>
    </w:p>
    <w:p w:rsidR="00C208FA" w:rsidRPr="00AC3F45" w:rsidRDefault="00C208FA" w:rsidP="00C208FA">
      <w:pPr>
        <w:tabs>
          <w:tab w:val="decimal" w:pos="288"/>
          <w:tab w:val="decimal" w:pos="1152"/>
        </w:tabs>
        <w:jc w:val="center"/>
        <w:rPr>
          <w:rFonts w:eastAsia="Calibri"/>
          <w:sz w:val="22"/>
          <w:szCs w:val="22"/>
          <w:lang w:eastAsia="en-US"/>
        </w:rPr>
      </w:pPr>
    </w:p>
    <w:p w:rsidR="00C208FA" w:rsidRPr="00AC3F45" w:rsidRDefault="00C208FA" w:rsidP="00C208FA">
      <w:pPr>
        <w:tabs>
          <w:tab w:val="left" w:pos="709"/>
        </w:tabs>
        <w:suppressAutoHyphens/>
        <w:overflowPunct w:val="0"/>
        <w:autoSpaceDN w:val="0"/>
        <w:spacing w:after="60" w:line="100" w:lineRule="atLeast"/>
        <w:jc w:val="center"/>
        <w:textAlignment w:val="baseline"/>
        <w:rPr>
          <w:b/>
          <w:kern w:val="3"/>
          <w:sz w:val="22"/>
          <w:szCs w:val="22"/>
          <w:lang w:eastAsia="ru-RU"/>
        </w:rPr>
      </w:pPr>
      <w:r w:rsidRPr="00AC3F45">
        <w:rPr>
          <w:b/>
          <w:kern w:val="3"/>
          <w:sz w:val="22"/>
          <w:szCs w:val="22"/>
          <w:lang w:eastAsia="ru-RU"/>
        </w:rPr>
        <w:t xml:space="preserve">Заказчик:                                                                              </w:t>
      </w:r>
      <w:r w:rsidR="000436F0" w:rsidRPr="00AC3F45">
        <w:rPr>
          <w:b/>
          <w:kern w:val="3"/>
          <w:sz w:val="22"/>
          <w:szCs w:val="22"/>
          <w:lang w:eastAsia="ru-RU"/>
        </w:rPr>
        <w:t>Исполнитель (Поставщик, Подрядчик)</w:t>
      </w:r>
    </w:p>
    <w:p w:rsidR="00C208FA" w:rsidRPr="00AC3F45" w:rsidRDefault="00C208FA" w:rsidP="00C208FA">
      <w:pPr>
        <w:tabs>
          <w:tab w:val="left" w:pos="709"/>
        </w:tabs>
        <w:suppressAutoHyphens/>
        <w:overflowPunct w:val="0"/>
        <w:autoSpaceDN w:val="0"/>
        <w:spacing w:after="60" w:line="100" w:lineRule="atLeast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C208FA" w:rsidRPr="00AC3F45" w:rsidRDefault="00C208FA" w:rsidP="00C208FA">
      <w:pPr>
        <w:tabs>
          <w:tab w:val="left" w:pos="709"/>
        </w:tabs>
        <w:suppressAutoHyphens/>
        <w:overflowPunct w:val="0"/>
        <w:autoSpaceDN w:val="0"/>
        <w:spacing w:after="60" w:line="100" w:lineRule="atLeast"/>
        <w:textAlignment w:val="baseline"/>
        <w:rPr>
          <w:kern w:val="3"/>
          <w:sz w:val="22"/>
          <w:szCs w:val="22"/>
          <w:lang w:eastAsia="ru-RU"/>
        </w:rPr>
      </w:pPr>
      <w:r w:rsidRPr="00AC3F45">
        <w:rPr>
          <w:kern w:val="3"/>
          <w:sz w:val="22"/>
          <w:szCs w:val="22"/>
          <w:lang w:eastAsia="ru-RU"/>
        </w:rPr>
        <w:t>______________________/__________  /                                     ___________________/__________/</w:t>
      </w:r>
    </w:p>
    <w:p w:rsidR="00C208FA" w:rsidRPr="00AC3F45" w:rsidRDefault="00C208FA" w:rsidP="00C208FA">
      <w:pPr>
        <w:tabs>
          <w:tab w:val="left" w:pos="709"/>
        </w:tabs>
        <w:suppressAutoHyphens/>
        <w:overflowPunct w:val="0"/>
        <w:autoSpaceDN w:val="0"/>
        <w:spacing w:after="60" w:line="100" w:lineRule="atLeast"/>
        <w:jc w:val="center"/>
        <w:textAlignment w:val="baseline"/>
        <w:rPr>
          <w:kern w:val="3"/>
          <w:sz w:val="22"/>
          <w:szCs w:val="22"/>
          <w:lang w:eastAsia="ru-RU"/>
        </w:rPr>
      </w:pPr>
      <w:r w:rsidRPr="00AC3F45">
        <w:rPr>
          <w:kern w:val="3"/>
          <w:sz w:val="22"/>
          <w:szCs w:val="22"/>
          <w:lang w:eastAsia="ru-RU"/>
        </w:rPr>
        <w:t>М.П.                                                                      М.П.</w:t>
      </w:r>
    </w:p>
    <w:p w:rsidR="00C208FA" w:rsidRPr="00AC3F45" w:rsidRDefault="00C208FA" w:rsidP="00C208FA">
      <w:pPr>
        <w:tabs>
          <w:tab w:val="left" w:pos="709"/>
        </w:tabs>
        <w:suppressAutoHyphens/>
        <w:overflowPunct w:val="0"/>
        <w:autoSpaceDN w:val="0"/>
        <w:spacing w:after="60" w:line="100" w:lineRule="atLeast"/>
        <w:textAlignment w:val="baseline"/>
        <w:rPr>
          <w:b/>
          <w:kern w:val="3"/>
          <w:sz w:val="22"/>
          <w:szCs w:val="22"/>
          <w:lang w:eastAsia="ru-RU"/>
        </w:rPr>
      </w:pPr>
    </w:p>
    <w:p w:rsidR="00C208FA" w:rsidRPr="00AC3F45" w:rsidRDefault="00C208FA" w:rsidP="00C208FA">
      <w:pPr>
        <w:tabs>
          <w:tab w:val="left" w:pos="709"/>
        </w:tabs>
        <w:suppressAutoHyphens/>
        <w:overflowPunct w:val="0"/>
        <w:autoSpaceDN w:val="0"/>
        <w:spacing w:after="60" w:line="100" w:lineRule="atLeast"/>
        <w:textAlignment w:val="baseline"/>
        <w:rPr>
          <w:b/>
          <w:kern w:val="3"/>
          <w:sz w:val="22"/>
          <w:szCs w:val="22"/>
          <w:lang w:eastAsia="ru-RU"/>
        </w:rPr>
      </w:pPr>
    </w:p>
    <w:p w:rsidR="00357CBB" w:rsidRPr="00AC3F45" w:rsidRDefault="00357CBB" w:rsidP="00C208FA">
      <w:pPr>
        <w:spacing w:after="160" w:line="259" w:lineRule="auto"/>
        <w:rPr>
          <w:kern w:val="3"/>
          <w:sz w:val="22"/>
          <w:szCs w:val="22"/>
          <w:lang w:eastAsia="ru-RU"/>
        </w:rPr>
      </w:pPr>
    </w:p>
    <w:sectPr w:rsidR="00357CBB" w:rsidRPr="00AC3F45" w:rsidSect="00C208FA">
      <w:footerReference w:type="default" r:id="rId11"/>
      <w:footerReference w:type="first" r:id="rId12"/>
      <w:type w:val="continuous"/>
      <w:pgSz w:w="11906" w:h="16838"/>
      <w:pgMar w:top="1134" w:right="851" w:bottom="1134" w:left="1701" w:header="720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B8" w:rsidRDefault="00E46DB8">
      <w:r>
        <w:separator/>
      </w:r>
    </w:p>
  </w:endnote>
  <w:endnote w:type="continuationSeparator" w:id="0">
    <w:p w:rsidR="00E46DB8" w:rsidRDefault="00E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BB" w:rsidRDefault="00357CBB">
    <w:pPr>
      <w:pStyle w:val="af9"/>
      <w:jc w:val="center"/>
    </w:pPr>
    <w:fldSimple w:instr=" PAGE ">
      <w:r w:rsidR="007E12BC">
        <w:rPr>
          <w:noProof/>
        </w:rPr>
        <w:t>46</w:t>
      </w:r>
    </w:fldSimple>
  </w:p>
  <w:p w:rsidR="00357CBB" w:rsidRDefault="00357CB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5E" w:rsidRDefault="00ED685E">
    <w:pPr>
      <w:pStyle w:val="af9"/>
      <w:jc w:val="center"/>
    </w:pPr>
    <w:fldSimple w:instr="PAGE   \* MERGEFORMAT">
      <w:r w:rsidR="007E12BC">
        <w:rPr>
          <w:noProof/>
        </w:rPr>
        <w:t>1</w:t>
      </w:r>
    </w:fldSimple>
  </w:p>
  <w:p w:rsidR="00ED685E" w:rsidRDefault="00ED685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B8" w:rsidRDefault="00E46DB8">
      <w:r>
        <w:separator/>
      </w:r>
    </w:p>
  </w:footnote>
  <w:footnote w:type="continuationSeparator" w:id="0">
    <w:p w:rsidR="00E46DB8" w:rsidRDefault="00E46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8.%1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660" w:hanging="660"/>
      </w:pPr>
      <w:rPr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49" w:hanging="6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8" w:hanging="720"/>
      </w:pPr>
    </w:lvl>
    <w:lvl w:ilvl="3">
      <w:start w:val="4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7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6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312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5387"/>
        </w:tabs>
        <w:ind w:left="6456" w:hanging="360"/>
      </w:pPr>
      <w:rPr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480" w:hanging="48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3" w:hanging="480"/>
      </w:pPr>
    </w:lvl>
    <w:lvl w:ilvl="2">
      <w:start w:val="2"/>
      <w:numFmt w:val="decimal"/>
      <w:lvlText w:val="7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7">
    <w:nsid w:val="00000008"/>
    <w:multiLevelType w:val="singleLevel"/>
    <w:tmpl w:val="48928BC2"/>
    <w:name w:val="WW8Num8"/>
    <w:lvl w:ilvl="0">
      <w:start w:val="1"/>
      <w:numFmt w:val="decimal"/>
      <w:lvlText w:val="1.1.3.%1"/>
      <w:lvlJc w:val="left"/>
      <w:pPr>
        <w:tabs>
          <w:tab w:val="num" w:pos="0"/>
        </w:tabs>
        <w:ind w:left="720" w:hanging="360"/>
      </w:pPr>
      <w:rPr>
        <w:b w:val="0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cs="Times New Roman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49" w:hanging="6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7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6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312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4962"/>
        </w:tabs>
        <w:ind w:left="6031" w:hanging="360"/>
      </w:pPr>
      <w:rPr>
        <w:rFonts w:eastAsia="Calibri"/>
        <w:szCs w:val="28"/>
        <w:lang w:eastAsia="en-U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6.8.14.%1"/>
      <w:lvlJc w:val="left"/>
      <w:pPr>
        <w:tabs>
          <w:tab w:val="num" w:pos="0"/>
        </w:tabs>
        <w:ind w:left="1429" w:hanging="360"/>
      </w:pPr>
      <w:rPr>
        <w:rFonts w:eastAsia="Calibri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6.7.%1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30" w:hanging="360"/>
      </w:pPr>
      <w:rPr>
        <w:sz w:val="24"/>
        <w:szCs w:val="28"/>
      </w:rPr>
    </w:lvl>
  </w:abstractNum>
  <w:abstractNum w:abstractNumId="14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0"/>
        </w:tabs>
        <w:ind w:left="480" w:hanging="480"/>
      </w:pPr>
      <w:rPr>
        <w:sz w:val="24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63" w:hanging="480"/>
      </w:pPr>
    </w:lvl>
    <w:lvl w:ilvl="2">
      <w:start w:val="2"/>
      <w:numFmt w:val="decimal"/>
      <w:lvlText w:val="7.%2.%3"/>
      <w:lvlJc w:val="left"/>
      <w:pPr>
        <w:tabs>
          <w:tab w:val="num" w:pos="0"/>
        </w:tabs>
        <w:ind w:left="12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5">
    <w:nsid w:val="00000010"/>
    <w:multiLevelType w:val="singleLevel"/>
    <w:tmpl w:val="914205FC"/>
    <w:lvl w:ilvl="0">
      <w:start w:val="1"/>
      <w:numFmt w:val="decimal"/>
      <w:lvlText w:val="1.2.%1"/>
      <w:lvlJc w:val="left"/>
      <w:pPr>
        <w:tabs>
          <w:tab w:val="num" w:pos="0"/>
        </w:tabs>
        <w:ind w:left="800" w:hanging="360"/>
      </w:pPr>
      <w:rPr>
        <w:rFonts w:eastAsia="Calibri" w:cs="Arial"/>
        <w:i/>
        <w:color w:val="auto"/>
        <w:sz w:val="24"/>
        <w:szCs w:val="28"/>
        <w:lang w:eastAsia="en-US"/>
      </w:rPr>
    </w:lvl>
  </w:abstractNum>
  <w:abstractNum w:abstractNumId="16">
    <w:nsid w:val="00000011"/>
    <w:multiLevelType w:val="singleLevel"/>
    <w:tmpl w:val="DAD23BD6"/>
    <w:name w:val="WW8Num17"/>
    <w:lvl w:ilvl="0">
      <w:start w:val="1"/>
      <w:numFmt w:val="decimal"/>
      <w:lvlText w:val="6.8.12.%1"/>
      <w:lvlJc w:val="left"/>
      <w:pPr>
        <w:tabs>
          <w:tab w:val="num" w:pos="519"/>
        </w:tabs>
        <w:ind w:left="1429" w:hanging="360"/>
      </w:pPr>
      <w:rPr>
        <w:rFonts w:eastAsia="Calibri" w:cs="Times New Roman"/>
        <w:color w:val="auto"/>
        <w:szCs w:val="28"/>
      </w:rPr>
    </w:lvl>
  </w:abstractNum>
  <w:abstractNum w:abstractNumId="17">
    <w:nsid w:val="00000012"/>
    <w:multiLevelType w:val="singleLevel"/>
    <w:tmpl w:val="34064238"/>
    <w:name w:val="WW8Num1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  <w:b w:val="0"/>
        <w:bCs/>
        <w:i/>
        <w:color w:val="auto"/>
        <w:sz w:val="16"/>
        <w:szCs w:val="28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Cs/>
        <w:szCs w:val="28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6.7.3.%1"/>
      <w:lvlJc w:val="left"/>
      <w:pPr>
        <w:tabs>
          <w:tab w:val="num" w:pos="0"/>
        </w:tabs>
        <w:ind w:left="1429" w:hanging="360"/>
      </w:pPr>
      <w:rPr>
        <w:bCs/>
        <w:szCs w:val="28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6.6.%1"/>
      <w:lvlJc w:val="left"/>
      <w:pPr>
        <w:tabs>
          <w:tab w:val="num" w:pos="0"/>
        </w:tabs>
        <w:ind w:left="910" w:hanging="360"/>
      </w:pPr>
      <w:rPr>
        <w:rFonts w:cs="Times New Roman"/>
        <w:szCs w:val="24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  <w:szCs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3">
      <w:start w:val="3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10.6.%1"/>
      <w:lvlJc w:val="left"/>
      <w:pPr>
        <w:tabs>
          <w:tab w:val="num" w:pos="426"/>
        </w:tabs>
        <w:ind w:left="1495" w:hanging="360"/>
      </w:pPr>
      <w:rPr>
        <w:szCs w:val="28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6.1.2.%1"/>
      <w:lvlJc w:val="left"/>
      <w:pPr>
        <w:tabs>
          <w:tab w:val="num" w:pos="0"/>
        </w:tabs>
        <w:ind w:left="1069" w:hanging="360"/>
      </w:pPr>
      <w:rPr>
        <w:szCs w:val="28"/>
      </w:rPr>
    </w:lvl>
  </w:abstractNum>
  <w:abstractNum w:abstractNumId="25">
    <w:nsid w:val="0000001A"/>
    <w:multiLevelType w:val="multilevel"/>
    <w:tmpl w:val="0000001A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  <w:rPr>
        <w:szCs w:val="28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63" w:hanging="48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eastAsia="Calibri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26">
    <w:nsid w:val="05A235C6"/>
    <w:multiLevelType w:val="hybridMultilevel"/>
    <w:tmpl w:val="FF9A57F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FF4F0E"/>
    <w:multiLevelType w:val="hybridMultilevel"/>
    <w:tmpl w:val="A120E1F2"/>
    <w:lvl w:ilvl="0" w:tplc="EA88287C">
      <w:start w:val="2"/>
      <w:numFmt w:val="decimal"/>
      <w:lvlText w:val="%1"/>
      <w:lvlJc w:val="left"/>
      <w:pPr>
        <w:ind w:left="64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38D46CDE"/>
    <w:multiLevelType w:val="multilevel"/>
    <w:tmpl w:val="BF1E53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>
    <w:nsid w:val="40DD1CB1"/>
    <w:multiLevelType w:val="hybridMultilevel"/>
    <w:tmpl w:val="0694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705E6"/>
    <w:multiLevelType w:val="hybridMultilevel"/>
    <w:tmpl w:val="A0F4374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61AC2"/>
    <w:multiLevelType w:val="multilevel"/>
    <w:tmpl w:val="85F0DC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E613FA7"/>
    <w:multiLevelType w:val="multilevel"/>
    <w:tmpl w:val="41E66D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EFC607C"/>
    <w:multiLevelType w:val="hybridMultilevel"/>
    <w:tmpl w:val="CA1897E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1"/>
  </w:num>
  <w:num w:numId="32">
    <w:abstractNumId w:val="30"/>
  </w:num>
  <w:num w:numId="33">
    <w:abstractNumId w:val="2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44"/>
    <w:rsid w:val="00012031"/>
    <w:rsid w:val="00012483"/>
    <w:rsid w:val="0001394A"/>
    <w:rsid w:val="0001544E"/>
    <w:rsid w:val="00016A51"/>
    <w:rsid w:val="0001722E"/>
    <w:rsid w:val="000216F9"/>
    <w:rsid w:val="00021D74"/>
    <w:rsid w:val="00030987"/>
    <w:rsid w:val="000346A8"/>
    <w:rsid w:val="000374E3"/>
    <w:rsid w:val="0004123B"/>
    <w:rsid w:val="000436F0"/>
    <w:rsid w:val="00044476"/>
    <w:rsid w:val="00045CCC"/>
    <w:rsid w:val="00047924"/>
    <w:rsid w:val="00047CC6"/>
    <w:rsid w:val="00050AE7"/>
    <w:rsid w:val="00050CD7"/>
    <w:rsid w:val="00051A9F"/>
    <w:rsid w:val="00053F92"/>
    <w:rsid w:val="00054BCE"/>
    <w:rsid w:val="00057327"/>
    <w:rsid w:val="0005751F"/>
    <w:rsid w:val="000602BB"/>
    <w:rsid w:val="00061E59"/>
    <w:rsid w:val="0006773F"/>
    <w:rsid w:val="00070C7C"/>
    <w:rsid w:val="00071324"/>
    <w:rsid w:val="00072217"/>
    <w:rsid w:val="000729B5"/>
    <w:rsid w:val="00072E3E"/>
    <w:rsid w:val="00073BA7"/>
    <w:rsid w:val="00076565"/>
    <w:rsid w:val="00077ADF"/>
    <w:rsid w:val="00080080"/>
    <w:rsid w:val="0008416B"/>
    <w:rsid w:val="00084757"/>
    <w:rsid w:val="00084BF7"/>
    <w:rsid w:val="0008654E"/>
    <w:rsid w:val="00086C43"/>
    <w:rsid w:val="000951C3"/>
    <w:rsid w:val="000A0476"/>
    <w:rsid w:val="000A1DE7"/>
    <w:rsid w:val="000A3A46"/>
    <w:rsid w:val="000A4400"/>
    <w:rsid w:val="000A555E"/>
    <w:rsid w:val="000A641B"/>
    <w:rsid w:val="000A7F43"/>
    <w:rsid w:val="000B0B87"/>
    <w:rsid w:val="000B1D5E"/>
    <w:rsid w:val="000B3FE6"/>
    <w:rsid w:val="000B4A7A"/>
    <w:rsid w:val="000C6249"/>
    <w:rsid w:val="000C630A"/>
    <w:rsid w:val="000C7523"/>
    <w:rsid w:val="000C7D71"/>
    <w:rsid w:val="000D0BA9"/>
    <w:rsid w:val="000D2B2F"/>
    <w:rsid w:val="000D34E5"/>
    <w:rsid w:val="000D46F7"/>
    <w:rsid w:val="000E01A6"/>
    <w:rsid w:val="000E34CF"/>
    <w:rsid w:val="000E6065"/>
    <w:rsid w:val="000F711C"/>
    <w:rsid w:val="001003A6"/>
    <w:rsid w:val="0010142A"/>
    <w:rsid w:val="001015FF"/>
    <w:rsid w:val="0010449C"/>
    <w:rsid w:val="00112086"/>
    <w:rsid w:val="00115493"/>
    <w:rsid w:val="001200F8"/>
    <w:rsid w:val="00121A25"/>
    <w:rsid w:val="00124099"/>
    <w:rsid w:val="001242EF"/>
    <w:rsid w:val="00126EEE"/>
    <w:rsid w:val="00127B65"/>
    <w:rsid w:val="001305CF"/>
    <w:rsid w:val="00131353"/>
    <w:rsid w:val="00135017"/>
    <w:rsid w:val="0013550A"/>
    <w:rsid w:val="00136D56"/>
    <w:rsid w:val="00140BF6"/>
    <w:rsid w:val="00143586"/>
    <w:rsid w:val="001446A6"/>
    <w:rsid w:val="00144AB9"/>
    <w:rsid w:val="00156662"/>
    <w:rsid w:val="0015686C"/>
    <w:rsid w:val="00156B2C"/>
    <w:rsid w:val="001570CB"/>
    <w:rsid w:val="00157F58"/>
    <w:rsid w:val="00162A2A"/>
    <w:rsid w:val="00164886"/>
    <w:rsid w:val="001650E7"/>
    <w:rsid w:val="00167A16"/>
    <w:rsid w:val="001728D6"/>
    <w:rsid w:val="001759E2"/>
    <w:rsid w:val="001816AD"/>
    <w:rsid w:val="0018235C"/>
    <w:rsid w:val="00183635"/>
    <w:rsid w:val="00184A50"/>
    <w:rsid w:val="001901C5"/>
    <w:rsid w:val="001908AD"/>
    <w:rsid w:val="0019382B"/>
    <w:rsid w:val="00195B5B"/>
    <w:rsid w:val="001A00C7"/>
    <w:rsid w:val="001A07CB"/>
    <w:rsid w:val="001A0FC3"/>
    <w:rsid w:val="001A18A7"/>
    <w:rsid w:val="001A64DF"/>
    <w:rsid w:val="001A66ED"/>
    <w:rsid w:val="001A7555"/>
    <w:rsid w:val="001B1742"/>
    <w:rsid w:val="001B50A2"/>
    <w:rsid w:val="001B6485"/>
    <w:rsid w:val="001B6B32"/>
    <w:rsid w:val="001C2ED1"/>
    <w:rsid w:val="001C402A"/>
    <w:rsid w:val="001C4129"/>
    <w:rsid w:val="001C78C6"/>
    <w:rsid w:val="001E0F9E"/>
    <w:rsid w:val="001E167E"/>
    <w:rsid w:val="001E2398"/>
    <w:rsid w:val="001E2702"/>
    <w:rsid w:val="001E3F3F"/>
    <w:rsid w:val="001E46C8"/>
    <w:rsid w:val="001E5838"/>
    <w:rsid w:val="001E7E9D"/>
    <w:rsid w:val="001F6ACE"/>
    <w:rsid w:val="00201693"/>
    <w:rsid w:val="00202359"/>
    <w:rsid w:val="00203238"/>
    <w:rsid w:val="00204866"/>
    <w:rsid w:val="0020696B"/>
    <w:rsid w:val="002074DA"/>
    <w:rsid w:val="002112C4"/>
    <w:rsid w:val="00211D02"/>
    <w:rsid w:val="00217169"/>
    <w:rsid w:val="0022112A"/>
    <w:rsid w:val="00221341"/>
    <w:rsid w:val="002236A9"/>
    <w:rsid w:val="002241E1"/>
    <w:rsid w:val="00226589"/>
    <w:rsid w:val="002400CA"/>
    <w:rsid w:val="002403E1"/>
    <w:rsid w:val="00243F72"/>
    <w:rsid w:val="00244E02"/>
    <w:rsid w:val="00246358"/>
    <w:rsid w:val="0025146F"/>
    <w:rsid w:val="00261241"/>
    <w:rsid w:val="00262801"/>
    <w:rsid w:val="00273C55"/>
    <w:rsid w:val="00273E4C"/>
    <w:rsid w:val="002768A4"/>
    <w:rsid w:val="00276907"/>
    <w:rsid w:val="00277F5C"/>
    <w:rsid w:val="0028038A"/>
    <w:rsid w:val="00281FCB"/>
    <w:rsid w:val="0028497F"/>
    <w:rsid w:val="002854E4"/>
    <w:rsid w:val="0028793A"/>
    <w:rsid w:val="00292FD6"/>
    <w:rsid w:val="002A2011"/>
    <w:rsid w:val="002A24DA"/>
    <w:rsid w:val="002A2614"/>
    <w:rsid w:val="002A2B5F"/>
    <w:rsid w:val="002A3518"/>
    <w:rsid w:val="002A552B"/>
    <w:rsid w:val="002A694E"/>
    <w:rsid w:val="002B007E"/>
    <w:rsid w:val="002B3763"/>
    <w:rsid w:val="002B5058"/>
    <w:rsid w:val="002B5628"/>
    <w:rsid w:val="002B663A"/>
    <w:rsid w:val="002C0BC5"/>
    <w:rsid w:val="002C0D3C"/>
    <w:rsid w:val="002C4114"/>
    <w:rsid w:val="002C5528"/>
    <w:rsid w:val="002C641D"/>
    <w:rsid w:val="002C7563"/>
    <w:rsid w:val="002D1432"/>
    <w:rsid w:val="002D23AF"/>
    <w:rsid w:val="002D380A"/>
    <w:rsid w:val="002D5A3C"/>
    <w:rsid w:val="002D5E0B"/>
    <w:rsid w:val="002E49E2"/>
    <w:rsid w:val="002E5302"/>
    <w:rsid w:val="002E7C84"/>
    <w:rsid w:val="002F5414"/>
    <w:rsid w:val="00302A03"/>
    <w:rsid w:val="0030422F"/>
    <w:rsid w:val="003048C5"/>
    <w:rsid w:val="00310B51"/>
    <w:rsid w:val="00312E59"/>
    <w:rsid w:val="00314B6E"/>
    <w:rsid w:val="00315857"/>
    <w:rsid w:val="003167C4"/>
    <w:rsid w:val="00316F5D"/>
    <w:rsid w:val="003176BA"/>
    <w:rsid w:val="00320731"/>
    <w:rsid w:val="00323DF1"/>
    <w:rsid w:val="0032463D"/>
    <w:rsid w:val="003278EA"/>
    <w:rsid w:val="00330F7A"/>
    <w:rsid w:val="00332BE3"/>
    <w:rsid w:val="00336FF2"/>
    <w:rsid w:val="0033710C"/>
    <w:rsid w:val="003372D2"/>
    <w:rsid w:val="003444FB"/>
    <w:rsid w:val="0034487E"/>
    <w:rsid w:val="00347403"/>
    <w:rsid w:val="00351786"/>
    <w:rsid w:val="0035206F"/>
    <w:rsid w:val="00355DF8"/>
    <w:rsid w:val="00356100"/>
    <w:rsid w:val="00357CBB"/>
    <w:rsid w:val="00363804"/>
    <w:rsid w:val="00364264"/>
    <w:rsid w:val="003651B6"/>
    <w:rsid w:val="003661F1"/>
    <w:rsid w:val="00366368"/>
    <w:rsid w:val="0036679A"/>
    <w:rsid w:val="00366C98"/>
    <w:rsid w:val="00367543"/>
    <w:rsid w:val="00371C06"/>
    <w:rsid w:val="00373A9E"/>
    <w:rsid w:val="00373B79"/>
    <w:rsid w:val="0037645F"/>
    <w:rsid w:val="00385B27"/>
    <w:rsid w:val="00390C70"/>
    <w:rsid w:val="00392D73"/>
    <w:rsid w:val="00393141"/>
    <w:rsid w:val="003933C3"/>
    <w:rsid w:val="00393DFE"/>
    <w:rsid w:val="00394593"/>
    <w:rsid w:val="00394BDC"/>
    <w:rsid w:val="00396B78"/>
    <w:rsid w:val="00397785"/>
    <w:rsid w:val="003A2DC7"/>
    <w:rsid w:val="003A381F"/>
    <w:rsid w:val="003A46F4"/>
    <w:rsid w:val="003A6526"/>
    <w:rsid w:val="003A7DE6"/>
    <w:rsid w:val="003B1A96"/>
    <w:rsid w:val="003B31E4"/>
    <w:rsid w:val="003B3821"/>
    <w:rsid w:val="003B442B"/>
    <w:rsid w:val="003B518D"/>
    <w:rsid w:val="003B76CB"/>
    <w:rsid w:val="003C1B71"/>
    <w:rsid w:val="003C4318"/>
    <w:rsid w:val="003C5528"/>
    <w:rsid w:val="003D1BB7"/>
    <w:rsid w:val="003D3A49"/>
    <w:rsid w:val="003D5C6C"/>
    <w:rsid w:val="003D5EAA"/>
    <w:rsid w:val="003E10D7"/>
    <w:rsid w:val="003E1CF9"/>
    <w:rsid w:val="003E39FC"/>
    <w:rsid w:val="003E3F69"/>
    <w:rsid w:val="003E67C1"/>
    <w:rsid w:val="003F0393"/>
    <w:rsid w:val="003F0BEA"/>
    <w:rsid w:val="003F12B6"/>
    <w:rsid w:val="003F569A"/>
    <w:rsid w:val="003F5A53"/>
    <w:rsid w:val="00402456"/>
    <w:rsid w:val="004040E8"/>
    <w:rsid w:val="00404C99"/>
    <w:rsid w:val="004059DE"/>
    <w:rsid w:val="004069A9"/>
    <w:rsid w:val="00410E18"/>
    <w:rsid w:val="00414270"/>
    <w:rsid w:val="0041485B"/>
    <w:rsid w:val="00414B8E"/>
    <w:rsid w:val="004170B2"/>
    <w:rsid w:val="0042125E"/>
    <w:rsid w:val="004236B7"/>
    <w:rsid w:val="00423A7E"/>
    <w:rsid w:val="004244A0"/>
    <w:rsid w:val="0042476C"/>
    <w:rsid w:val="00424EAE"/>
    <w:rsid w:val="00424FAE"/>
    <w:rsid w:val="00425F21"/>
    <w:rsid w:val="00430178"/>
    <w:rsid w:val="00432E89"/>
    <w:rsid w:val="0043620F"/>
    <w:rsid w:val="00436366"/>
    <w:rsid w:val="0043684F"/>
    <w:rsid w:val="004369C0"/>
    <w:rsid w:val="004445BA"/>
    <w:rsid w:val="004452A0"/>
    <w:rsid w:val="00446CA9"/>
    <w:rsid w:val="004500BD"/>
    <w:rsid w:val="00454723"/>
    <w:rsid w:val="0045692F"/>
    <w:rsid w:val="00460CCF"/>
    <w:rsid w:val="004641E3"/>
    <w:rsid w:val="00465696"/>
    <w:rsid w:val="00466363"/>
    <w:rsid w:val="004672B5"/>
    <w:rsid w:val="00473FAE"/>
    <w:rsid w:val="00475486"/>
    <w:rsid w:val="004771A9"/>
    <w:rsid w:val="00477EEC"/>
    <w:rsid w:val="00481CB8"/>
    <w:rsid w:val="004820DB"/>
    <w:rsid w:val="00482E7E"/>
    <w:rsid w:val="0048446D"/>
    <w:rsid w:val="004877AE"/>
    <w:rsid w:val="0048782E"/>
    <w:rsid w:val="00491144"/>
    <w:rsid w:val="00492C7A"/>
    <w:rsid w:val="004934E5"/>
    <w:rsid w:val="00497D6E"/>
    <w:rsid w:val="004A1F8E"/>
    <w:rsid w:val="004A51C4"/>
    <w:rsid w:val="004A68A2"/>
    <w:rsid w:val="004A7792"/>
    <w:rsid w:val="004B51CD"/>
    <w:rsid w:val="004B6916"/>
    <w:rsid w:val="004B6A4D"/>
    <w:rsid w:val="004C21ED"/>
    <w:rsid w:val="004C66CC"/>
    <w:rsid w:val="004D1F7D"/>
    <w:rsid w:val="004D2D96"/>
    <w:rsid w:val="004D624C"/>
    <w:rsid w:val="004E209F"/>
    <w:rsid w:val="004E51DA"/>
    <w:rsid w:val="004E6050"/>
    <w:rsid w:val="004E73D7"/>
    <w:rsid w:val="004F1375"/>
    <w:rsid w:val="004F59CE"/>
    <w:rsid w:val="00500EC4"/>
    <w:rsid w:val="005016A1"/>
    <w:rsid w:val="005028FF"/>
    <w:rsid w:val="00502B87"/>
    <w:rsid w:val="0050592A"/>
    <w:rsid w:val="0051135B"/>
    <w:rsid w:val="00514D73"/>
    <w:rsid w:val="00515885"/>
    <w:rsid w:val="00522B2C"/>
    <w:rsid w:val="00523CE0"/>
    <w:rsid w:val="00524FE6"/>
    <w:rsid w:val="00525B10"/>
    <w:rsid w:val="00526051"/>
    <w:rsid w:val="00526E4E"/>
    <w:rsid w:val="00527723"/>
    <w:rsid w:val="005277DB"/>
    <w:rsid w:val="0052781A"/>
    <w:rsid w:val="0053232E"/>
    <w:rsid w:val="00532D28"/>
    <w:rsid w:val="00540C29"/>
    <w:rsid w:val="00540F08"/>
    <w:rsid w:val="00543A62"/>
    <w:rsid w:val="0054413C"/>
    <w:rsid w:val="00550725"/>
    <w:rsid w:val="00551403"/>
    <w:rsid w:val="005518E5"/>
    <w:rsid w:val="00553545"/>
    <w:rsid w:val="00557BB4"/>
    <w:rsid w:val="00560A5C"/>
    <w:rsid w:val="00561E00"/>
    <w:rsid w:val="005624FF"/>
    <w:rsid w:val="00565B81"/>
    <w:rsid w:val="0056638E"/>
    <w:rsid w:val="005763D9"/>
    <w:rsid w:val="00576995"/>
    <w:rsid w:val="00580EED"/>
    <w:rsid w:val="00581C62"/>
    <w:rsid w:val="005823FA"/>
    <w:rsid w:val="0058786E"/>
    <w:rsid w:val="00587FFE"/>
    <w:rsid w:val="00593A96"/>
    <w:rsid w:val="00594437"/>
    <w:rsid w:val="00594AC1"/>
    <w:rsid w:val="005951FF"/>
    <w:rsid w:val="005A2614"/>
    <w:rsid w:val="005A3948"/>
    <w:rsid w:val="005A6BBA"/>
    <w:rsid w:val="005B4C13"/>
    <w:rsid w:val="005B62AF"/>
    <w:rsid w:val="005C008B"/>
    <w:rsid w:val="005C3F2E"/>
    <w:rsid w:val="005C40E3"/>
    <w:rsid w:val="005D44DE"/>
    <w:rsid w:val="005D4675"/>
    <w:rsid w:val="005D4866"/>
    <w:rsid w:val="005D4A81"/>
    <w:rsid w:val="005E0A3B"/>
    <w:rsid w:val="005E1776"/>
    <w:rsid w:val="005E3448"/>
    <w:rsid w:val="005E3551"/>
    <w:rsid w:val="005E5298"/>
    <w:rsid w:val="005E7229"/>
    <w:rsid w:val="005F2C2E"/>
    <w:rsid w:val="005F42BD"/>
    <w:rsid w:val="005F63AF"/>
    <w:rsid w:val="005F6AEE"/>
    <w:rsid w:val="0060133C"/>
    <w:rsid w:val="00603C35"/>
    <w:rsid w:val="00611D13"/>
    <w:rsid w:val="006158AC"/>
    <w:rsid w:val="00615ED8"/>
    <w:rsid w:val="0061722A"/>
    <w:rsid w:val="00617650"/>
    <w:rsid w:val="00625509"/>
    <w:rsid w:val="00627C57"/>
    <w:rsid w:val="006305D3"/>
    <w:rsid w:val="00631982"/>
    <w:rsid w:val="00631AE7"/>
    <w:rsid w:val="00633FF2"/>
    <w:rsid w:val="006411D3"/>
    <w:rsid w:val="00641E68"/>
    <w:rsid w:val="0064413E"/>
    <w:rsid w:val="006451A8"/>
    <w:rsid w:val="006456DA"/>
    <w:rsid w:val="0065046C"/>
    <w:rsid w:val="0065136A"/>
    <w:rsid w:val="00651C3E"/>
    <w:rsid w:val="006548C5"/>
    <w:rsid w:val="00655393"/>
    <w:rsid w:val="00655AB8"/>
    <w:rsid w:val="006576FB"/>
    <w:rsid w:val="00666738"/>
    <w:rsid w:val="00667F3C"/>
    <w:rsid w:val="00671DDA"/>
    <w:rsid w:val="00674C99"/>
    <w:rsid w:val="00675045"/>
    <w:rsid w:val="00677983"/>
    <w:rsid w:val="00680F31"/>
    <w:rsid w:val="0068249C"/>
    <w:rsid w:val="006837C3"/>
    <w:rsid w:val="00685EBA"/>
    <w:rsid w:val="00694941"/>
    <w:rsid w:val="006951D0"/>
    <w:rsid w:val="006A268D"/>
    <w:rsid w:val="006A396D"/>
    <w:rsid w:val="006A5152"/>
    <w:rsid w:val="006B165B"/>
    <w:rsid w:val="006B166E"/>
    <w:rsid w:val="006B3A35"/>
    <w:rsid w:val="006C52DE"/>
    <w:rsid w:val="006D2042"/>
    <w:rsid w:val="006D7F26"/>
    <w:rsid w:val="006E28AC"/>
    <w:rsid w:val="006E4D9C"/>
    <w:rsid w:val="006E786E"/>
    <w:rsid w:val="006F09AB"/>
    <w:rsid w:val="006F1DE1"/>
    <w:rsid w:val="006F4CBC"/>
    <w:rsid w:val="006F7CA3"/>
    <w:rsid w:val="00701668"/>
    <w:rsid w:val="007051F0"/>
    <w:rsid w:val="0070706A"/>
    <w:rsid w:val="00707EC1"/>
    <w:rsid w:val="007116B5"/>
    <w:rsid w:val="00711890"/>
    <w:rsid w:val="0071679E"/>
    <w:rsid w:val="00717210"/>
    <w:rsid w:val="007175BE"/>
    <w:rsid w:val="0072228D"/>
    <w:rsid w:val="00730A3E"/>
    <w:rsid w:val="00733839"/>
    <w:rsid w:val="007342FB"/>
    <w:rsid w:val="00735446"/>
    <w:rsid w:val="00736E2F"/>
    <w:rsid w:val="007436D7"/>
    <w:rsid w:val="00745A56"/>
    <w:rsid w:val="007464A0"/>
    <w:rsid w:val="00753BD8"/>
    <w:rsid w:val="0075532C"/>
    <w:rsid w:val="007620E1"/>
    <w:rsid w:val="00763237"/>
    <w:rsid w:val="00763F2A"/>
    <w:rsid w:val="00765181"/>
    <w:rsid w:val="00765802"/>
    <w:rsid w:val="00765A51"/>
    <w:rsid w:val="00771FCA"/>
    <w:rsid w:val="007720B2"/>
    <w:rsid w:val="0077282B"/>
    <w:rsid w:val="007776D4"/>
    <w:rsid w:val="00777DE0"/>
    <w:rsid w:val="007804F2"/>
    <w:rsid w:val="007808EA"/>
    <w:rsid w:val="007810ED"/>
    <w:rsid w:val="007827B5"/>
    <w:rsid w:val="00786181"/>
    <w:rsid w:val="00786645"/>
    <w:rsid w:val="007867F4"/>
    <w:rsid w:val="0078756E"/>
    <w:rsid w:val="007920B6"/>
    <w:rsid w:val="00792D96"/>
    <w:rsid w:val="00795A5A"/>
    <w:rsid w:val="00797134"/>
    <w:rsid w:val="0079728B"/>
    <w:rsid w:val="007A34DC"/>
    <w:rsid w:val="007A75D3"/>
    <w:rsid w:val="007B0FB0"/>
    <w:rsid w:val="007B3A2F"/>
    <w:rsid w:val="007B4F62"/>
    <w:rsid w:val="007B5AC3"/>
    <w:rsid w:val="007C0811"/>
    <w:rsid w:val="007C122B"/>
    <w:rsid w:val="007C3D5B"/>
    <w:rsid w:val="007C4E80"/>
    <w:rsid w:val="007C5D78"/>
    <w:rsid w:val="007D032E"/>
    <w:rsid w:val="007D300A"/>
    <w:rsid w:val="007E12BC"/>
    <w:rsid w:val="007E4503"/>
    <w:rsid w:val="007E4A55"/>
    <w:rsid w:val="007E4CEE"/>
    <w:rsid w:val="007E53B7"/>
    <w:rsid w:val="007E55FE"/>
    <w:rsid w:val="007E5891"/>
    <w:rsid w:val="00801C68"/>
    <w:rsid w:val="00810FF4"/>
    <w:rsid w:val="00813388"/>
    <w:rsid w:val="00813515"/>
    <w:rsid w:val="0081382C"/>
    <w:rsid w:val="00820DD0"/>
    <w:rsid w:val="008231CB"/>
    <w:rsid w:val="0082366E"/>
    <w:rsid w:val="00825D4F"/>
    <w:rsid w:val="00830A55"/>
    <w:rsid w:val="008318BB"/>
    <w:rsid w:val="00840C1F"/>
    <w:rsid w:val="008412B0"/>
    <w:rsid w:val="00844453"/>
    <w:rsid w:val="00846AAD"/>
    <w:rsid w:val="008476C7"/>
    <w:rsid w:val="0085561E"/>
    <w:rsid w:val="0086210E"/>
    <w:rsid w:val="00866C04"/>
    <w:rsid w:val="00887EB3"/>
    <w:rsid w:val="008A0027"/>
    <w:rsid w:val="008A5886"/>
    <w:rsid w:val="008B0608"/>
    <w:rsid w:val="008B42A5"/>
    <w:rsid w:val="008B5350"/>
    <w:rsid w:val="008B5C69"/>
    <w:rsid w:val="008B616B"/>
    <w:rsid w:val="008B763A"/>
    <w:rsid w:val="008C0413"/>
    <w:rsid w:val="008C6D66"/>
    <w:rsid w:val="008C7E6F"/>
    <w:rsid w:val="008D33AC"/>
    <w:rsid w:val="008D4303"/>
    <w:rsid w:val="008D651E"/>
    <w:rsid w:val="008E46B2"/>
    <w:rsid w:val="008E48FF"/>
    <w:rsid w:val="008E5C21"/>
    <w:rsid w:val="008E5D1E"/>
    <w:rsid w:val="008F07E7"/>
    <w:rsid w:val="008F5AB7"/>
    <w:rsid w:val="00902D11"/>
    <w:rsid w:val="00905614"/>
    <w:rsid w:val="00907097"/>
    <w:rsid w:val="009124CB"/>
    <w:rsid w:val="00912C58"/>
    <w:rsid w:val="00914783"/>
    <w:rsid w:val="00914EBB"/>
    <w:rsid w:val="00914F01"/>
    <w:rsid w:val="00914F6A"/>
    <w:rsid w:val="009150AB"/>
    <w:rsid w:val="00915F00"/>
    <w:rsid w:val="009221AB"/>
    <w:rsid w:val="009276D6"/>
    <w:rsid w:val="0093267C"/>
    <w:rsid w:val="009341DC"/>
    <w:rsid w:val="009349BE"/>
    <w:rsid w:val="009364FB"/>
    <w:rsid w:val="00941AAC"/>
    <w:rsid w:val="00945A1A"/>
    <w:rsid w:val="009473A2"/>
    <w:rsid w:val="009502A7"/>
    <w:rsid w:val="00952F39"/>
    <w:rsid w:val="00953986"/>
    <w:rsid w:val="0095504A"/>
    <w:rsid w:val="00955E60"/>
    <w:rsid w:val="009646AC"/>
    <w:rsid w:val="009655A3"/>
    <w:rsid w:val="00965E39"/>
    <w:rsid w:val="00966696"/>
    <w:rsid w:val="00970309"/>
    <w:rsid w:val="00971137"/>
    <w:rsid w:val="00975F33"/>
    <w:rsid w:val="00976B0C"/>
    <w:rsid w:val="009803DF"/>
    <w:rsid w:val="00980845"/>
    <w:rsid w:val="009828D7"/>
    <w:rsid w:val="00984C0C"/>
    <w:rsid w:val="00994482"/>
    <w:rsid w:val="009A334F"/>
    <w:rsid w:val="009A7574"/>
    <w:rsid w:val="009B1FC2"/>
    <w:rsid w:val="009B2190"/>
    <w:rsid w:val="009C018C"/>
    <w:rsid w:val="009C33CB"/>
    <w:rsid w:val="009C3406"/>
    <w:rsid w:val="009C51E7"/>
    <w:rsid w:val="009C5526"/>
    <w:rsid w:val="009D006A"/>
    <w:rsid w:val="009D14CF"/>
    <w:rsid w:val="009D349E"/>
    <w:rsid w:val="009D67FA"/>
    <w:rsid w:val="009E4D99"/>
    <w:rsid w:val="009E583A"/>
    <w:rsid w:val="009E5B07"/>
    <w:rsid w:val="009F1AEF"/>
    <w:rsid w:val="009F2AE2"/>
    <w:rsid w:val="00A02BDE"/>
    <w:rsid w:val="00A02D57"/>
    <w:rsid w:val="00A07115"/>
    <w:rsid w:val="00A10CED"/>
    <w:rsid w:val="00A112B0"/>
    <w:rsid w:val="00A11FB3"/>
    <w:rsid w:val="00A158F5"/>
    <w:rsid w:val="00A159AC"/>
    <w:rsid w:val="00A222CD"/>
    <w:rsid w:val="00A260AD"/>
    <w:rsid w:val="00A26547"/>
    <w:rsid w:val="00A26C7A"/>
    <w:rsid w:val="00A30139"/>
    <w:rsid w:val="00A309F8"/>
    <w:rsid w:val="00A319E0"/>
    <w:rsid w:val="00A323BD"/>
    <w:rsid w:val="00A329E1"/>
    <w:rsid w:val="00A32B69"/>
    <w:rsid w:val="00A337E3"/>
    <w:rsid w:val="00A341FE"/>
    <w:rsid w:val="00A40483"/>
    <w:rsid w:val="00A43C77"/>
    <w:rsid w:val="00A441C3"/>
    <w:rsid w:val="00A47C82"/>
    <w:rsid w:val="00A500BF"/>
    <w:rsid w:val="00A5263B"/>
    <w:rsid w:val="00A52655"/>
    <w:rsid w:val="00A55657"/>
    <w:rsid w:val="00A601AB"/>
    <w:rsid w:val="00A623B0"/>
    <w:rsid w:val="00A64D5C"/>
    <w:rsid w:val="00A70D18"/>
    <w:rsid w:val="00A70F35"/>
    <w:rsid w:val="00A75DA3"/>
    <w:rsid w:val="00A7722C"/>
    <w:rsid w:val="00A80004"/>
    <w:rsid w:val="00A84573"/>
    <w:rsid w:val="00A84DA0"/>
    <w:rsid w:val="00A87592"/>
    <w:rsid w:val="00AA7C1A"/>
    <w:rsid w:val="00AB1DD2"/>
    <w:rsid w:val="00AB5006"/>
    <w:rsid w:val="00AB5C63"/>
    <w:rsid w:val="00AC228D"/>
    <w:rsid w:val="00AC399A"/>
    <w:rsid w:val="00AC3F45"/>
    <w:rsid w:val="00AC6699"/>
    <w:rsid w:val="00AD2607"/>
    <w:rsid w:val="00AD390F"/>
    <w:rsid w:val="00AD3919"/>
    <w:rsid w:val="00AD42B5"/>
    <w:rsid w:val="00AD54E3"/>
    <w:rsid w:val="00AD64A3"/>
    <w:rsid w:val="00AE1F8C"/>
    <w:rsid w:val="00AE2966"/>
    <w:rsid w:val="00AF0C73"/>
    <w:rsid w:val="00AF13CD"/>
    <w:rsid w:val="00AF5042"/>
    <w:rsid w:val="00AF51D8"/>
    <w:rsid w:val="00AF651A"/>
    <w:rsid w:val="00AF70B7"/>
    <w:rsid w:val="00B00D33"/>
    <w:rsid w:val="00B04FF4"/>
    <w:rsid w:val="00B05CF5"/>
    <w:rsid w:val="00B112BD"/>
    <w:rsid w:val="00B12DAA"/>
    <w:rsid w:val="00B14DCF"/>
    <w:rsid w:val="00B16401"/>
    <w:rsid w:val="00B248FA"/>
    <w:rsid w:val="00B25092"/>
    <w:rsid w:val="00B271E0"/>
    <w:rsid w:val="00B3191C"/>
    <w:rsid w:val="00B33823"/>
    <w:rsid w:val="00B34C5A"/>
    <w:rsid w:val="00B36E64"/>
    <w:rsid w:val="00B4000A"/>
    <w:rsid w:val="00B405EC"/>
    <w:rsid w:val="00B40EEF"/>
    <w:rsid w:val="00B41D44"/>
    <w:rsid w:val="00B426F7"/>
    <w:rsid w:val="00B4398F"/>
    <w:rsid w:val="00B46227"/>
    <w:rsid w:val="00B506DD"/>
    <w:rsid w:val="00B50872"/>
    <w:rsid w:val="00B5703A"/>
    <w:rsid w:val="00B61C3D"/>
    <w:rsid w:val="00B61F3C"/>
    <w:rsid w:val="00B62DE6"/>
    <w:rsid w:val="00B714D1"/>
    <w:rsid w:val="00B73D79"/>
    <w:rsid w:val="00B74399"/>
    <w:rsid w:val="00B74866"/>
    <w:rsid w:val="00B759FF"/>
    <w:rsid w:val="00B76B52"/>
    <w:rsid w:val="00B803A9"/>
    <w:rsid w:val="00B84953"/>
    <w:rsid w:val="00B84B38"/>
    <w:rsid w:val="00B85AD6"/>
    <w:rsid w:val="00B85D27"/>
    <w:rsid w:val="00B91E1A"/>
    <w:rsid w:val="00B947A4"/>
    <w:rsid w:val="00B96B2B"/>
    <w:rsid w:val="00B96D54"/>
    <w:rsid w:val="00BA19BC"/>
    <w:rsid w:val="00BA1FD5"/>
    <w:rsid w:val="00BA5F52"/>
    <w:rsid w:val="00BB0A37"/>
    <w:rsid w:val="00BB13BE"/>
    <w:rsid w:val="00BB3A88"/>
    <w:rsid w:val="00BB47D2"/>
    <w:rsid w:val="00BB4CEB"/>
    <w:rsid w:val="00BC0F97"/>
    <w:rsid w:val="00BC21EF"/>
    <w:rsid w:val="00BC5A28"/>
    <w:rsid w:val="00BC70C2"/>
    <w:rsid w:val="00BC7958"/>
    <w:rsid w:val="00BD1E05"/>
    <w:rsid w:val="00BD2997"/>
    <w:rsid w:val="00BD4070"/>
    <w:rsid w:val="00BD49D1"/>
    <w:rsid w:val="00BD5911"/>
    <w:rsid w:val="00BD64F4"/>
    <w:rsid w:val="00BD79A6"/>
    <w:rsid w:val="00BE3A7F"/>
    <w:rsid w:val="00BE74AF"/>
    <w:rsid w:val="00BE7EDA"/>
    <w:rsid w:val="00BF24FC"/>
    <w:rsid w:val="00BF2E1D"/>
    <w:rsid w:val="00BF5D2B"/>
    <w:rsid w:val="00BF6CD8"/>
    <w:rsid w:val="00C00435"/>
    <w:rsid w:val="00C00E11"/>
    <w:rsid w:val="00C024CA"/>
    <w:rsid w:val="00C1081F"/>
    <w:rsid w:val="00C119C2"/>
    <w:rsid w:val="00C137D8"/>
    <w:rsid w:val="00C14D86"/>
    <w:rsid w:val="00C2020A"/>
    <w:rsid w:val="00C208FA"/>
    <w:rsid w:val="00C20A14"/>
    <w:rsid w:val="00C2109D"/>
    <w:rsid w:val="00C2162A"/>
    <w:rsid w:val="00C246AB"/>
    <w:rsid w:val="00C25AD8"/>
    <w:rsid w:val="00C3753F"/>
    <w:rsid w:val="00C40A0E"/>
    <w:rsid w:val="00C41EB4"/>
    <w:rsid w:val="00C43981"/>
    <w:rsid w:val="00C43A9C"/>
    <w:rsid w:val="00C45674"/>
    <w:rsid w:val="00C54067"/>
    <w:rsid w:val="00C57B4A"/>
    <w:rsid w:val="00C64380"/>
    <w:rsid w:val="00C66F1A"/>
    <w:rsid w:val="00C7424C"/>
    <w:rsid w:val="00C75310"/>
    <w:rsid w:val="00C76120"/>
    <w:rsid w:val="00C83E5B"/>
    <w:rsid w:val="00C86BC4"/>
    <w:rsid w:val="00C87045"/>
    <w:rsid w:val="00C874E2"/>
    <w:rsid w:val="00C915A4"/>
    <w:rsid w:val="00C91F08"/>
    <w:rsid w:val="00CA0FEE"/>
    <w:rsid w:val="00CA2BB0"/>
    <w:rsid w:val="00CA3765"/>
    <w:rsid w:val="00CA45DF"/>
    <w:rsid w:val="00CA71E7"/>
    <w:rsid w:val="00CA74EB"/>
    <w:rsid w:val="00CB1D36"/>
    <w:rsid w:val="00CB3A0E"/>
    <w:rsid w:val="00CB6C26"/>
    <w:rsid w:val="00CB75EF"/>
    <w:rsid w:val="00CC0174"/>
    <w:rsid w:val="00CC03CA"/>
    <w:rsid w:val="00CC3D7B"/>
    <w:rsid w:val="00CC3DE7"/>
    <w:rsid w:val="00CC7660"/>
    <w:rsid w:val="00CC7C39"/>
    <w:rsid w:val="00CD2399"/>
    <w:rsid w:val="00CD280A"/>
    <w:rsid w:val="00CD2B62"/>
    <w:rsid w:val="00CD4369"/>
    <w:rsid w:val="00CD479E"/>
    <w:rsid w:val="00CD664B"/>
    <w:rsid w:val="00CE1467"/>
    <w:rsid w:val="00CE17C4"/>
    <w:rsid w:val="00CE32C2"/>
    <w:rsid w:val="00CE7E30"/>
    <w:rsid w:val="00CF05FA"/>
    <w:rsid w:val="00CF0F2A"/>
    <w:rsid w:val="00CF3C6B"/>
    <w:rsid w:val="00D04549"/>
    <w:rsid w:val="00D051EF"/>
    <w:rsid w:val="00D061D6"/>
    <w:rsid w:val="00D06DC1"/>
    <w:rsid w:val="00D07C18"/>
    <w:rsid w:val="00D125ED"/>
    <w:rsid w:val="00D15419"/>
    <w:rsid w:val="00D16BC4"/>
    <w:rsid w:val="00D20BDF"/>
    <w:rsid w:val="00D248BB"/>
    <w:rsid w:val="00D248C1"/>
    <w:rsid w:val="00D30EA6"/>
    <w:rsid w:val="00D32ADC"/>
    <w:rsid w:val="00D356C3"/>
    <w:rsid w:val="00D425F8"/>
    <w:rsid w:val="00D42EED"/>
    <w:rsid w:val="00D4542D"/>
    <w:rsid w:val="00D52F69"/>
    <w:rsid w:val="00D53CF0"/>
    <w:rsid w:val="00D53D5A"/>
    <w:rsid w:val="00D5442B"/>
    <w:rsid w:val="00D56D24"/>
    <w:rsid w:val="00D62321"/>
    <w:rsid w:val="00D649A2"/>
    <w:rsid w:val="00D666BF"/>
    <w:rsid w:val="00D7076F"/>
    <w:rsid w:val="00D716E5"/>
    <w:rsid w:val="00D721D3"/>
    <w:rsid w:val="00D7227A"/>
    <w:rsid w:val="00D75448"/>
    <w:rsid w:val="00D7626A"/>
    <w:rsid w:val="00D76B57"/>
    <w:rsid w:val="00D812C3"/>
    <w:rsid w:val="00D83286"/>
    <w:rsid w:val="00D87DF7"/>
    <w:rsid w:val="00D87F6C"/>
    <w:rsid w:val="00D9063E"/>
    <w:rsid w:val="00D91C8E"/>
    <w:rsid w:val="00D95825"/>
    <w:rsid w:val="00D96E8D"/>
    <w:rsid w:val="00D97002"/>
    <w:rsid w:val="00DA055B"/>
    <w:rsid w:val="00DA1E24"/>
    <w:rsid w:val="00DA2A1E"/>
    <w:rsid w:val="00DA319B"/>
    <w:rsid w:val="00DA5286"/>
    <w:rsid w:val="00DA73BE"/>
    <w:rsid w:val="00DA787A"/>
    <w:rsid w:val="00DB186C"/>
    <w:rsid w:val="00DB2D2D"/>
    <w:rsid w:val="00DB3960"/>
    <w:rsid w:val="00DB47AA"/>
    <w:rsid w:val="00DB6499"/>
    <w:rsid w:val="00DB7912"/>
    <w:rsid w:val="00DC1EFB"/>
    <w:rsid w:val="00DC24BF"/>
    <w:rsid w:val="00DC757B"/>
    <w:rsid w:val="00DC7F5A"/>
    <w:rsid w:val="00DD19C5"/>
    <w:rsid w:val="00DD5AD7"/>
    <w:rsid w:val="00DD5EF9"/>
    <w:rsid w:val="00DD68A5"/>
    <w:rsid w:val="00DD7733"/>
    <w:rsid w:val="00DE0234"/>
    <w:rsid w:val="00DE140D"/>
    <w:rsid w:val="00DE1734"/>
    <w:rsid w:val="00DE3209"/>
    <w:rsid w:val="00DE3418"/>
    <w:rsid w:val="00DE34B4"/>
    <w:rsid w:val="00DE5C04"/>
    <w:rsid w:val="00DE60FC"/>
    <w:rsid w:val="00DF1829"/>
    <w:rsid w:val="00DF328B"/>
    <w:rsid w:val="00DF3C52"/>
    <w:rsid w:val="00DF60EB"/>
    <w:rsid w:val="00E01E78"/>
    <w:rsid w:val="00E024DE"/>
    <w:rsid w:val="00E02BFC"/>
    <w:rsid w:val="00E033E8"/>
    <w:rsid w:val="00E060FB"/>
    <w:rsid w:val="00E06301"/>
    <w:rsid w:val="00E06E88"/>
    <w:rsid w:val="00E108F9"/>
    <w:rsid w:val="00E115E3"/>
    <w:rsid w:val="00E12635"/>
    <w:rsid w:val="00E12FF3"/>
    <w:rsid w:val="00E15136"/>
    <w:rsid w:val="00E15C8A"/>
    <w:rsid w:val="00E15D4E"/>
    <w:rsid w:val="00E20BBF"/>
    <w:rsid w:val="00E21E03"/>
    <w:rsid w:val="00E309FD"/>
    <w:rsid w:val="00E336FB"/>
    <w:rsid w:val="00E34A93"/>
    <w:rsid w:val="00E36A08"/>
    <w:rsid w:val="00E41468"/>
    <w:rsid w:val="00E421D9"/>
    <w:rsid w:val="00E43019"/>
    <w:rsid w:val="00E4334C"/>
    <w:rsid w:val="00E436CC"/>
    <w:rsid w:val="00E44AF6"/>
    <w:rsid w:val="00E46DB8"/>
    <w:rsid w:val="00E53CAF"/>
    <w:rsid w:val="00E54E87"/>
    <w:rsid w:val="00E55280"/>
    <w:rsid w:val="00E57E1C"/>
    <w:rsid w:val="00E63E2B"/>
    <w:rsid w:val="00E67A4F"/>
    <w:rsid w:val="00E700B3"/>
    <w:rsid w:val="00E70C4F"/>
    <w:rsid w:val="00E70F02"/>
    <w:rsid w:val="00E71037"/>
    <w:rsid w:val="00E76948"/>
    <w:rsid w:val="00E76E81"/>
    <w:rsid w:val="00E80CBA"/>
    <w:rsid w:val="00E87C87"/>
    <w:rsid w:val="00E90332"/>
    <w:rsid w:val="00E90420"/>
    <w:rsid w:val="00E9130F"/>
    <w:rsid w:val="00E93A6F"/>
    <w:rsid w:val="00E9440F"/>
    <w:rsid w:val="00E9615F"/>
    <w:rsid w:val="00E96662"/>
    <w:rsid w:val="00E96829"/>
    <w:rsid w:val="00EA26D7"/>
    <w:rsid w:val="00EA4DA2"/>
    <w:rsid w:val="00EA5C85"/>
    <w:rsid w:val="00EA5FAB"/>
    <w:rsid w:val="00EB06D0"/>
    <w:rsid w:val="00EB0A7E"/>
    <w:rsid w:val="00EB17CE"/>
    <w:rsid w:val="00EB1899"/>
    <w:rsid w:val="00EC1AF7"/>
    <w:rsid w:val="00EC5E5C"/>
    <w:rsid w:val="00EC6475"/>
    <w:rsid w:val="00ED2273"/>
    <w:rsid w:val="00ED297C"/>
    <w:rsid w:val="00ED685E"/>
    <w:rsid w:val="00ED7497"/>
    <w:rsid w:val="00ED7F06"/>
    <w:rsid w:val="00EE1A8C"/>
    <w:rsid w:val="00EE45F7"/>
    <w:rsid w:val="00EE4E6D"/>
    <w:rsid w:val="00EE6222"/>
    <w:rsid w:val="00EF1FD0"/>
    <w:rsid w:val="00EF3B31"/>
    <w:rsid w:val="00EF47DA"/>
    <w:rsid w:val="00EF66B2"/>
    <w:rsid w:val="00F00575"/>
    <w:rsid w:val="00F02895"/>
    <w:rsid w:val="00F030E1"/>
    <w:rsid w:val="00F03A18"/>
    <w:rsid w:val="00F05279"/>
    <w:rsid w:val="00F11F79"/>
    <w:rsid w:val="00F12315"/>
    <w:rsid w:val="00F14162"/>
    <w:rsid w:val="00F20DAA"/>
    <w:rsid w:val="00F22C25"/>
    <w:rsid w:val="00F23F6C"/>
    <w:rsid w:val="00F26E48"/>
    <w:rsid w:val="00F27144"/>
    <w:rsid w:val="00F27739"/>
    <w:rsid w:val="00F311A5"/>
    <w:rsid w:val="00F33192"/>
    <w:rsid w:val="00F34933"/>
    <w:rsid w:val="00F3531C"/>
    <w:rsid w:val="00F37B7E"/>
    <w:rsid w:val="00F37FF4"/>
    <w:rsid w:val="00F4281F"/>
    <w:rsid w:val="00F46CC9"/>
    <w:rsid w:val="00F50F59"/>
    <w:rsid w:val="00F52E35"/>
    <w:rsid w:val="00F57CB7"/>
    <w:rsid w:val="00F60F06"/>
    <w:rsid w:val="00F70B0C"/>
    <w:rsid w:val="00F70E49"/>
    <w:rsid w:val="00F75AA8"/>
    <w:rsid w:val="00F76E4C"/>
    <w:rsid w:val="00F809F7"/>
    <w:rsid w:val="00F80A10"/>
    <w:rsid w:val="00F82286"/>
    <w:rsid w:val="00F853FA"/>
    <w:rsid w:val="00F86368"/>
    <w:rsid w:val="00F870F5"/>
    <w:rsid w:val="00F92C81"/>
    <w:rsid w:val="00F93339"/>
    <w:rsid w:val="00F94BD8"/>
    <w:rsid w:val="00F95500"/>
    <w:rsid w:val="00F97A99"/>
    <w:rsid w:val="00FA2141"/>
    <w:rsid w:val="00FA42A0"/>
    <w:rsid w:val="00FA6044"/>
    <w:rsid w:val="00FA718F"/>
    <w:rsid w:val="00FB00B4"/>
    <w:rsid w:val="00FB1E32"/>
    <w:rsid w:val="00FB2D71"/>
    <w:rsid w:val="00FB482F"/>
    <w:rsid w:val="00FB5D49"/>
    <w:rsid w:val="00FB5EA5"/>
    <w:rsid w:val="00FC1C35"/>
    <w:rsid w:val="00FC34EF"/>
    <w:rsid w:val="00FC38BA"/>
    <w:rsid w:val="00FC76C4"/>
    <w:rsid w:val="00FD295E"/>
    <w:rsid w:val="00FD36FD"/>
    <w:rsid w:val="00FD3857"/>
    <w:rsid w:val="00FD7B68"/>
    <w:rsid w:val="00FE22E2"/>
    <w:rsid w:val="00FE28B7"/>
    <w:rsid w:val="00FE2D41"/>
    <w:rsid w:val="00FE489C"/>
    <w:rsid w:val="00FE530C"/>
    <w:rsid w:val="00FE5610"/>
    <w:rsid w:val="00FF0991"/>
    <w:rsid w:val="00FF22A1"/>
    <w:rsid w:val="00FF27F0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8"/>
    </w:rPr>
  </w:style>
  <w:style w:type="character" w:customStyle="1" w:styleId="WW8Num3z0">
    <w:name w:val="WW8Num3z0"/>
    <w:rPr>
      <w:szCs w:val="28"/>
    </w:rPr>
  </w:style>
  <w:style w:type="character" w:customStyle="1" w:styleId="WW8Num4z0">
    <w:name w:val="WW8Num4z0"/>
    <w:rPr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Cs w:val="28"/>
    </w:rPr>
  </w:style>
  <w:style w:type="character" w:customStyle="1" w:styleId="WW8Num7z0">
    <w:name w:val="WW8Num7z0"/>
    <w:rPr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Cs w:val="28"/>
    </w:rPr>
  </w:style>
  <w:style w:type="character" w:customStyle="1" w:styleId="WW8Num9z0">
    <w:name w:val="WW8Num9z0"/>
    <w:rPr>
      <w:rFonts w:cs="Times New Roman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szCs w:val="28"/>
      <w:lang w:eastAsia="en-US"/>
    </w:rPr>
  </w:style>
  <w:style w:type="character" w:customStyle="1" w:styleId="WW8Num11z0">
    <w:name w:val="WW8Num11z0"/>
    <w:rPr>
      <w:rFonts w:eastAsia="Calibri"/>
      <w:szCs w:val="28"/>
    </w:rPr>
  </w:style>
  <w:style w:type="character" w:customStyle="1" w:styleId="WW8Num12z0">
    <w:name w:val="WW8Num12z0"/>
    <w:rPr>
      <w:rFonts w:eastAsia="Calibri"/>
      <w:szCs w:val="28"/>
    </w:rPr>
  </w:style>
  <w:style w:type="character" w:customStyle="1" w:styleId="WW8Num13z0">
    <w:name w:val="WW8Num13z0"/>
    <w:rPr>
      <w:szCs w:val="28"/>
    </w:rPr>
  </w:style>
  <w:style w:type="character" w:customStyle="1" w:styleId="WW8Num14z0">
    <w:name w:val="WW8Num14z0"/>
    <w:rPr>
      <w:sz w:val="24"/>
      <w:szCs w:val="28"/>
    </w:rPr>
  </w:style>
  <w:style w:type="character" w:customStyle="1" w:styleId="WW8Num15z0">
    <w:name w:val="WW8Num15z0"/>
    <w:rPr>
      <w:sz w:val="24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Calibri" w:cs="Arial"/>
      <w:i/>
      <w:color w:val="FF0000"/>
      <w:sz w:val="24"/>
      <w:szCs w:val="28"/>
      <w:lang w:eastAsia="en-US"/>
    </w:rPr>
  </w:style>
  <w:style w:type="character" w:customStyle="1" w:styleId="WW8Num17z0">
    <w:name w:val="WW8Num17z0"/>
    <w:rPr>
      <w:rFonts w:eastAsia="Calibri" w:cs="Times New Roman"/>
      <w:color w:val="FF0000"/>
      <w:szCs w:val="28"/>
    </w:rPr>
  </w:style>
  <w:style w:type="character" w:customStyle="1" w:styleId="WW8Num18z0">
    <w:name w:val="WW8Num18z0"/>
    <w:rPr>
      <w:rFonts w:eastAsia="Calibri" w:cs="Arial"/>
      <w:i/>
      <w:color w:val="FF0000"/>
      <w:sz w:val="16"/>
      <w:szCs w:val="28"/>
    </w:rPr>
  </w:style>
  <w:style w:type="character" w:customStyle="1" w:styleId="WW8Num19z0">
    <w:name w:val="WW8Num19z0"/>
    <w:rPr>
      <w:bCs/>
      <w:szCs w:val="28"/>
    </w:rPr>
  </w:style>
  <w:style w:type="character" w:customStyle="1" w:styleId="WW8Num20z0">
    <w:name w:val="WW8Num20z0"/>
    <w:rPr>
      <w:bCs/>
      <w:szCs w:val="28"/>
    </w:rPr>
  </w:style>
  <w:style w:type="character" w:customStyle="1" w:styleId="WW8Num21z0">
    <w:name w:val="WW8Num21z0"/>
    <w:rPr>
      <w:bCs/>
      <w:szCs w:val="28"/>
    </w:rPr>
  </w:style>
  <w:style w:type="character" w:customStyle="1" w:styleId="WW8Num22z0">
    <w:name w:val="WW8Num22z0"/>
    <w:rPr>
      <w:rFonts w:cs="Times New Roman"/>
      <w:szCs w:val="24"/>
    </w:rPr>
  </w:style>
  <w:style w:type="character" w:customStyle="1" w:styleId="WW8Num23z0">
    <w:name w:val="WW8Num23z0"/>
    <w:rPr>
      <w:b/>
      <w:i w:val="0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  <w:rPr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Cs w:val="28"/>
    </w:rPr>
  </w:style>
  <w:style w:type="character" w:customStyle="1" w:styleId="WW8Num25z0">
    <w:name w:val="WW8Num25z0"/>
    <w:rPr>
      <w:szCs w:val="28"/>
    </w:rPr>
  </w:style>
  <w:style w:type="character" w:customStyle="1" w:styleId="WW8Num26z0">
    <w:name w:val="WW8Num26z0"/>
    <w:rPr>
      <w:szCs w:val="28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eastAsia="Calibri"/>
      <w:lang w:eastAsia="en-U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3">
    <w:name w:val="Основной шрифт абзаца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0">
    <w:name w:val="WW8Num27z0"/>
    <w:rPr>
      <w:szCs w:val="28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eastAsia="Calibri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0"/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Стиль3 Знак"/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Гипертекстовая ссылка"/>
    <w:rPr>
      <w:rFonts w:cs="Times New Roman"/>
      <w:b/>
      <w:color w:val="008000"/>
    </w:rPr>
  </w:style>
  <w:style w:type="character" w:customStyle="1" w:styleId="ae">
    <w:name w:val="Цветовое выделение"/>
    <w:rPr>
      <w:b/>
      <w:color w:val="000080"/>
    </w:rPr>
  </w:style>
  <w:style w:type="character" w:styleId="af">
    <w:name w:val="Strong"/>
    <w:qFormat/>
    <w:rPr>
      <w:b/>
      <w:bCs/>
      <w:color w:val="333333"/>
    </w:rPr>
  </w:style>
  <w:style w:type="character" w:styleId="HTML">
    <w:name w:val="HTML Cite"/>
    <w:uiPriority w:val="99"/>
    <w:rPr>
      <w:i/>
      <w:iCs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0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1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blk">
    <w:name w:val="blk"/>
    <w:basedOn w:val="10"/>
  </w:style>
  <w:style w:type="character" w:customStyle="1" w:styleId="u">
    <w:name w:val="u"/>
    <w:basedOn w:val="10"/>
  </w:style>
  <w:style w:type="character" w:customStyle="1" w:styleId="af2">
    <w:name w:val="Часть Знак"/>
    <w:rPr>
      <w:rFonts w:eastAsia="Calibri"/>
      <w:sz w:val="28"/>
      <w:szCs w:val="24"/>
      <w:lang w:val="ru-RU" w:bidi="ar-SA"/>
    </w:rPr>
  </w:style>
  <w:style w:type="character" w:customStyle="1" w:styleId="af3">
    <w:name w:val="Ссылка указателя"/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8">
    <w:name w:val="header"/>
    <w:basedOn w:val="a"/>
  </w:style>
  <w:style w:type="paragraph" w:styleId="af9">
    <w:name w:val="footer"/>
    <w:basedOn w:val="a"/>
    <w:uiPriority w:val="99"/>
  </w:style>
  <w:style w:type="paragraph" w:customStyle="1" w:styleId="ConsPlusNormal">
    <w:name w:val="ConsPlusNormal"/>
    <w:pPr>
      <w:widowControl w:val="0"/>
      <w:numPr>
        <w:ilvl w:val="1"/>
        <w:numId w:val="1"/>
      </w:numPr>
      <w:suppressAutoHyphens/>
      <w:autoSpaceDE w:val="0"/>
      <w:ind w:left="0" w:firstLine="720"/>
      <w:outlineLvl w:val="1"/>
    </w:pPr>
    <w:rPr>
      <w:rFonts w:ascii="Arial" w:hAnsi="Arial" w:cs="Arial"/>
      <w:lang w:eastAsia="zh-CN"/>
    </w:rPr>
  </w:style>
  <w:style w:type="paragraph" w:customStyle="1" w:styleId="15">
    <w:name w:val="Стиль1"/>
    <w:basedOn w:val="a"/>
    <w:pPr>
      <w:keepNext/>
      <w:keepLines/>
      <w:widowControl w:val="0"/>
      <w:suppressLineNumbers/>
      <w:suppressAutoHyphens/>
      <w:spacing w:after="60"/>
      <w:ind w:left="432" w:hanging="432"/>
    </w:pPr>
    <w:rPr>
      <w:b/>
      <w:sz w:val="28"/>
    </w:rPr>
  </w:style>
  <w:style w:type="paragraph" w:styleId="25">
    <w:name w:val="List Number 2"/>
    <w:basedOn w:val="a"/>
    <w:pPr>
      <w:ind w:left="432" w:hanging="432"/>
    </w:pPr>
  </w:style>
  <w:style w:type="paragraph" w:customStyle="1" w:styleId="26">
    <w:name w:val="Стиль2"/>
    <w:basedOn w:val="25"/>
    <w:pPr>
      <w:keepNext/>
      <w:keepLines/>
      <w:widowControl w:val="0"/>
      <w:suppressLineNumbers/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Стиль3"/>
    <w:basedOn w:val="210"/>
    <w:pPr>
      <w:widowControl w:val="0"/>
      <w:spacing w:after="0" w:line="240" w:lineRule="auto"/>
      <w:ind w:left="1080" w:hanging="360"/>
      <w:jc w:val="both"/>
    </w:pPr>
    <w:rPr>
      <w:rFonts w:ascii="Arial" w:eastAsia="Calibri" w:hAnsi="Arial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14063">
    <w:name w:val="Стиль 14 пт полужирный По центру Слева:  063 см"/>
    <w:basedOn w:val="1"/>
    <w:pPr>
      <w:ind w:left="36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140">
    <w:name w:val="Стиль 14 пт полужирный По ширине"/>
    <w:basedOn w:val="2"/>
    <w:pPr>
      <w:jc w:val="both"/>
    </w:pPr>
    <w:rPr>
      <w:rFonts w:ascii="Times New Roman" w:hAnsi="Times New Roman" w:cs="Times New Roman"/>
      <w:bCs w:val="0"/>
      <w:i w:val="0"/>
      <w:szCs w:val="20"/>
    </w:rPr>
  </w:style>
  <w:style w:type="paragraph" w:customStyle="1" w:styleId="afa">
    <w:name w:val="Стиль По ширине"/>
    <w:basedOn w:val="2"/>
    <w:pPr>
      <w:jc w:val="both"/>
    </w:pPr>
    <w:rPr>
      <w:rFonts w:ascii="Times New Roman" w:hAnsi="Times New Roman" w:cs="Times New Roman"/>
      <w:i w:val="0"/>
      <w:szCs w:val="20"/>
    </w:rPr>
  </w:style>
  <w:style w:type="paragraph" w:customStyle="1" w:styleId="127">
    <w:name w:val="Стиль По ширине Первая строка:  127 см"/>
    <w:basedOn w:val="2"/>
    <w:pPr>
      <w:ind w:firstLine="720"/>
      <w:jc w:val="both"/>
    </w:pPr>
    <w:rPr>
      <w:rFonts w:ascii="Times New Roman" w:hAnsi="Times New Roman" w:cs="Times New Roman"/>
      <w:i w:val="0"/>
      <w:szCs w:val="20"/>
    </w:rPr>
  </w:style>
  <w:style w:type="paragraph" w:customStyle="1" w:styleId="14127">
    <w:name w:val="Стиль 14 пт полужирный По ширине Первая строка:  127 см"/>
    <w:basedOn w:val="2"/>
    <w:pPr>
      <w:ind w:firstLine="720"/>
      <w:jc w:val="both"/>
    </w:pPr>
    <w:rPr>
      <w:rFonts w:ascii="Times New Roman" w:hAnsi="Times New Roman" w:cs="Times New Roman"/>
      <w:bCs w:val="0"/>
      <w:i w:val="0"/>
      <w:szCs w:val="20"/>
    </w:rPr>
  </w:style>
  <w:style w:type="paragraph" w:customStyle="1" w:styleId="145454">
    <w:name w:val="Стиль 14 пт полужирный По центру Перед:  54 пт После:  54 пт"/>
    <w:basedOn w:val="1"/>
    <w:pPr>
      <w:spacing w:before="108" w:after="108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5454">
    <w:name w:val="Стиль По центру Перед:  54 пт После:  54 пт"/>
    <w:basedOn w:val="1"/>
    <w:pPr>
      <w:spacing w:before="108" w:after="108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095">
    <w:name w:val="Стиль 14 пт полужирный По ширине Первая строка:  095 см"/>
    <w:basedOn w:val="2"/>
    <w:pPr>
      <w:ind w:firstLine="540"/>
      <w:jc w:val="both"/>
    </w:pPr>
    <w:rPr>
      <w:rFonts w:ascii="Times New Roman" w:hAnsi="Times New Roman" w:cs="Times New Roman"/>
      <w:bCs w:val="0"/>
      <w:i w:val="0"/>
      <w:szCs w:val="20"/>
    </w:rPr>
  </w:style>
  <w:style w:type="paragraph" w:customStyle="1" w:styleId="140950">
    <w:name w:val="Стиль 14 пт полужирный Первая строка:  095 см"/>
    <w:basedOn w:val="2"/>
    <w:pPr>
      <w:ind w:firstLine="540"/>
    </w:pPr>
    <w:rPr>
      <w:rFonts w:ascii="Times New Roman" w:hAnsi="Times New Roman" w:cs="Times New Roman"/>
      <w:b w:val="0"/>
      <w:bCs w:val="0"/>
      <w:i w:val="0"/>
      <w:szCs w:val="20"/>
    </w:rPr>
  </w:style>
  <w:style w:type="paragraph" w:customStyle="1" w:styleId="095">
    <w:name w:val="Стиль По ширине Первая строка:  095 см"/>
    <w:basedOn w:val="1"/>
    <w:pPr>
      <w:ind w:firstLine="54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41270">
    <w:name w:val="Стиль 14 пт полужирный По центру Первая строка:  127 см"/>
    <w:basedOn w:val="1"/>
    <w:pPr>
      <w:ind w:firstLine="72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16">
    <w:name w:val="Заголовок таблицы ссылок1"/>
    <w:basedOn w:val="1"/>
    <w:next w:val="a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next w:val="a"/>
    <w:pPr>
      <w:tabs>
        <w:tab w:val="right" w:leader="dot" w:pos="9356"/>
      </w:tabs>
      <w:ind w:firstLine="567"/>
      <w:jc w:val="both"/>
    </w:pPr>
    <w:rPr>
      <w:rFonts w:ascii="Arial Narrow" w:hAnsi="Arial Narrow" w:cs="Arial Narrow"/>
      <w:b/>
      <w:sz w:val="28"/>
      <w:lang w:val="ru-RU" w:eastAsia="ru-RU"/>
    </w:rPr>
  </w:style>
  <w:style w:type="paragraph" w:styleId="27">
    <w:name w:val="toc 2"/>
    <w:basedOn w:val="a"/>
    <w:next w:val="a"/>
    <w:pPr>
      <w:tabs>
        <w:tab w:val="right" w:leader="dot" w:pos="9356"/>
      </w:tabs>
      <w:ind w:firstLine="567"/>
      <w:jc w:val="both"/>
    </w:pPr>
    <w:rPr>
      <w:rFonts w:ascii="Arial Narrow" w:hAnsi="Arial Narrow" w:cs="Arial Narrow"/>
      <w:lang w:val="ru-RU" w:eastAsia="ru-RU"/>
    </w:rPr>
  </w:style>
  <w:style w:type="paragraph" w:customStyle="1" w:styleId="140951">
    <w:name w:val="Стиль Стиль 14 пт полужирный Первая строка:  095 см + полужирный П..."/>
    <w:basedOn w:val="2"/>
    <w:pPr>
      <w:ind w:firstLine="708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6">
    <w:name w:val="Стиль Перед:  6 пт"/>
    <w:basedOn w:val="2"/>
    <w:pPr>
      <w:spacing w:before="120"/>
    </w:pPr>
    <w:rPr>
      <w:rFonts w:ascii="Times New Roman" w:hAnsi="Times New Roman" w:cs="Times New Roman"/>
      <w:i w:val="0"/>
      <w:szCs w:val="20"/>
    </w:rPr>
  </w:style>
  <w:style w:type="paragraph" w:styleId="afb">
    <w:name w:val="Revision"/>
    <w:pPr>
      <w:suppressAutoHyphens/>
    </w:pPr>
    <w:rPr>
      <w:sz w:val="24"/>
      <w:szCs w:val="24"/>
      <w:lang w:eastAsia="zh-CN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8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4">
    <w:name w:val="Стиль4"/>
    <w:basedOn w:val="1"/>
    <w:rPr>
      <w:rFonts w:ascii="Arial Narrow" w:hAnsi="Arial Narrow" w:cs="Arial Narrow"/>
      <w:sz w:val="28"/>
    </w:rPr>
  </w:style>
  <w:style w:type="paragraph" w:customStyle="1" w:styleId="5">
    <w:name w:val="Стиль5"/>
    <w:basedOn w:val="4"/>
    <w:rPr>
      <w:szCs w:val="28"/>
    </w:rPr>
  </w:style>
  <w:style w:type="paragraph" w:styleId="afd">
    <w:name w:val="Subtitle"/>
    <w:basedOn w:val="a"/>
    <w:next w:val="a"/>
    <w:qFormat/>
    <w:rPr>
      <w:rFonts w:ascii="Cambria" w:hAnsi="Cambria"/>
      <w:i/>
      <w:iCs/>
      <w:color w:val="4F81BD"/>
      <w:spacing w:val="15"/>
    </w:rPr>
  </w:style>
  <w:style w:type="paragraph" w:customStyle="1" w:styleId="60">
    <w:name w:val="Стиль6"/>
    <w:basedOn w:val="afd"/>
    <w:rPr>
      <w:rFonts w:ascii="Arial Narrow" w:hAnsi="Arial Narrow" w:cs="Arial Narrow"/>
      <w:color w:val="auto"/>
      <w:sz w:val="28"/>
    </w:rPr>
  </w:style>
  <w:style w:type="paragraph" w:styleId="33">
    <w:name w:val="toc 3"/>
    <w:basedOn w:val="a"/>
    <w:next w:val="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"/>
    <w:next w:val="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e">
    <w:name w:val="footnote text"/>
    <w:basedOn w:val="a"/>
    <w:rPr>
      <w:sz w:val="20"/>
      <w:szCs w:val="20"/>
    </w:rPr>
  </w:style>
  <w:style w:type="paragraph" w:styleId="aff">
    <w:name w:val="List Paragraph"/>
    <w:basedOn w:val="a"/>
    <w:qFormat/>
    <w:pPr>
      <w:ind w:left="720"/>
      <w:contextualSpacing/>
    </w:pPr>
  </w:style>
  <w:style w:type="paragraph" w:customStyle="1" w:styleId="19">
    <w:name w:val="Текст примечания1"/>
    <w:basedOn w:val="a"/>
    <w:rPr>
      <w:sz w:val="20"/>
      <w:szCs w:val="20"/>
    </w:rPr>
  </w:style>
  <w:style w:type="paragraph" w:styleId="aff0">
    <w:name w:val="annotation subject"/>
    <w:basedOn w:val="19"/>
    <w:next w:val="19"/>
    <w:rPr>
      <w:b/>
      <w:bCs/>
    </w:rPr>
  </w:style>
  <w:style w:type="paragraph" w:styleId="aff1">
    <w:name w:val="Body Text Indent"/>
    <w:basedOn w:val="a"/>
    <w:pPr>
      <w:spacing w:after="120"/>
      <w:ind w:left="283"/>
    </w:pPr>
    <w:rPr>
      <w:lang/>
    </w:rPr>
  </w:style>
  <w:style w:type="paragraph" w:customStyle="1" w:styleId="-6">
    <w:name w:val="пункт-6"/>
    <w:basedOn w:val="a"/>
    <w:pPr>
      <w:tabs>
        <w:tab w:val="left" w:pos="3852"/>
      </w:tabs>
      <w:spacing w:line="288" w:lineRule="auto"/>
      <w:ind w:left="3852" w:hanging="1152"/>
      <w:jc w:val="both"/>
    </w:pPr>
    <w:rPr>
      <w:sz w:val="28"/>
      <w:szCs w:val="28"/>
    </w:rPr>
  </w:style>
  <w:style w:type="paragraph" w:customStyle="1" w:styleId="-60">
    <w:name w:val="Пункт-6"/>
    <w:basedOn w:val="a"/>
    <w:pPr>
      <w:tabs>
        <w:tab w:val="left" w:pos="2574"/>
      </w:tabs>
      <w:spacing w:line="288" w:lineRule="auto"/>
      <w:ind w:left="873" w:firstLine="567"/>
      <w:jc w:val="both"/>
    </w:pPr>
    <w:rPr>
      <w:sz w:val="28"/>
    </w:rPr>
  </w:style>
  <w:style w:type="paragraph" w:customStyle="1" w:styleId="34">
    <w:name w:val="Пункт_3"/>
    <w:basedOn w:val="a"/>
    <w:pPr>
      <w:tabs>
        <w:tab w:val="left" w:pos="1694"/>
      </w:tabs>
      <w:spacing w:line="360" w:lineRule="auto"/>
      <w:ind w:left="1694" w:hanging="1133"/>
      <w:jc w:val="both"/>
    </w:pPr>
    <w:rPr>
      <w:sz w:val="28"/>
      <w:szCs w:val="20"/>
    </w:rPr>
  </w:style>
  <w:style w:type="paragraph" w:styleId="aff2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aff3">
    <w:name w:val="Пункт"/>
    <w:basedOn w:val="a"/>
    <w:pPr>
      <w:tabs>
        <w:tab w:val="left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a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-3">
    <w:name w:val="Пункт-3"/>
    <w:basedOn w:val="a"/>
    <w:pPr>
      <w:spacing w:line="288" w:lineRule="auto"/>
      <w:jc w:val="both"/>
    </w:pPr>
    <w:rPr>
      <w:rFonts w:eastAsia="Calibri"/>
      <w:sz w:val="28"/>
    </w:rPr>
  </w:style>
  <w:style w:type="paragraph" w:customStyle="1" w:styleId="-4">
    <w:name w:val="Пункт-4"/>
    <w:basedOn w:val="a"/>
    <w:pPr>
      <w:spacing w:line="288" w:lineRule="auto"/>
      <w:jc w:val="both"/>
    </w:pPr>
    <w:rPr>
      <w:rFonts w:eastAsia="Calibri"/>
      <w:sz w:val="28"/>
    </w:rPr>
  </w:style>
  <w:style w:type="paragraph" w:customStyle="1" w:styleId="aff4">
    <w:name w:val="Часть"/>
    <w:basedOn w:val="a"/>
    <w:pPr>
      <w:tabs>
        <w:tab w:val="left" w:pos="1134"/>
      </w:tabs>
      <w:spacing w:line="288" w:lineRule="auto"/>
      <w:ind w:firstLine="567"/>
      <w:jc w:val="both"/>
    </w:pPr>
    <w:rPr>
      <w:rFonts w:eastAsia="Calibri"/>
      <w:sz w:val="28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100">
    <w:name w:val="Оглавление 10"/>
    <w:basedOn w:val="14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"/>
  </w:style>
  <w:style w:type="table" w:styleId="aff8">
    <w:name w:val="Table Grid"/>
    <w:basedOn w:val="a1"/>
    <w:uiPriority w:val="59"/>
    <w:rsid w:val="00A3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716E5"/>
  </w:style>
  <w:style w:type="paragraph" w:customStyle="1" w:styleId="s13">
    <w:name w:val="s_13"/>
    <w:basedOn w:val="a"/>
    <w:rsid w:val="00F853FA"/>
    <w:pPr>
      <w:ind w:firstLine="720"/>
    </w:pPr>
    <w:rPr>
      <w:sz w:val="20"/>
      <w:szCs w:val="20"/>
      <w:lang w:eastAsia="ru-RU"/>
    </w:rPr>
  </w:style>
  <w:style w:type="table" w:customStyle="1" w:styleId="1b">
    <w:name w:val="Сетка таблицы1"/>
    <w:basedOn w:val="a1"/>
    <w:next w:val="aff8"/>
    <w:rsid w:val="00E414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08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25667</Words>
  <Characters>146308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171632</CharactersWithSpaces>
  <SharedDoc>false</SharedDoc>
  <HLinks>
    <vt:vector size="12" baseType="variant">
      <vt:variant>
        <vt:i4>5570687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http://base.garant.ru/12188083/</vt:lpwstr>
      </vt:variant>
      <vt:variant>
        <vt:lpwstr>block_415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Дон В.В.</dc:creator>
  <cp:keywords/>
  <cp:lastModifiedBy>User</cp:lastModifiedBy>
  <cp:revision>2</cp:revision>
  <cp:lastPrinted>2015-06-19T07:38:00Z</cp:lastPrinted>
  <dcterms:created xsi:type="dcterms:W3CDTF">2015-09-10T10:38:00Z</dcterms:created>
  <dcterms:modified xsi:type="dcterms:W3CDTF">2015-09-10T10:38:00Z</dcterms:modified>
</cp:coreProperties>
</file>